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8D" w:rsidRDefault="00F40C6E">
      <w:pPr>
        <w:spacing w:before="6" w:line="180" w:lineRule="exact"/>
        <w:rPr>
          <w:sz w:val="19"/>
          <w:szCs w:val="19"/>
        </w:rPr>
      </w:pPr>
      <w:r>
        <w:pict>
          <v:group id="_x0000_s1888" style="position:absolute;margin-left:34.65pt;margin-top:0;width:185.25pt;height:139.8pt;z-index:-2131;mso-position-horizontal-relative:page;mso-position-vertical-relative:page" coordorigin="693" coordsize="3705,2796">
            <v:shape id="_x0000_s1929" style="position:absolute;left:703;width:3685;height:1846" coordorigin="703" coordsize="3685,1846" path="m703,1846r3685,l4388,,703,r,1846xe" fillcolor="#003d7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28" type="#_x0000_t75" style="position:absolute;left:949;top:246;width:1355;height:1355">
              <v:imagedata r:id="rId7" o:title=""/>
            </v:shape>
            <v:shape id="_x0000_s1927" type="#_x0000_t75" style="position:absolute;left:1047;top:1082;width:478;height:439">
              <v:imagedata r:id="rId8" o:title=""/>
            </v:shape>
            <v:shape id="_x0000_s1926" type="#_x0000_t75" style="position:absolute;left:1585;top:1113;width:617;height:419">
              <v:imagedata r:id="rId9" o:title=""/>
            </v:shape>
            <v:shape id="_x0000_s1925" type="#_x0000_t75" style="position:absolute;left:1023;top:593;width:162;height:257">
              <v:imagedata r:id="rId10" o:title=""/>
            </v:shape>
            <v:shape id="_x0000_s1924" type="#_x0000_t75" style="position:absolute;left:1203;top:350;width:247;height:202">
              <v:imagedata r:id="rId11" o:title=""/>
            </v:shape>
            <v:shape id="_x0000_s1923" type="#_x0000_t75" style="position:absolute;left:1483;top:326;width:647;height:307">
              <v:imagedata r:id="rId12" o:title=""/>
            </v:shape>
            <v:shape id="_x0000_s1922" type="#_x0000_t75" style="position:absolute;left:2114;top:700;width:108;height:158">
              <v:imagedata r:id="rId13" o:title=""/>
            </v:shape>
            <v:shape id="_x0000_s1921" style="position:absolute;left:1211;top:1191;width:817;height:222" coordorigin="1211,1191" coordsize="817,222" path="m1699,1394r-81,7l1539,1394r-76,-19l1393,1344r-63,-41l1273,1253r-47,-58l1211,1195r,1l1260,1257r58,53l1384,1354r73,32l1535,1406r83,7l1701,1406r78,-20l1852,1354r66,-43l1976,1258r50,-63l2028,1192r-15,-1l1965,1250r-56,52l1845,1343r-70,31l1699,1394xe" stroked="f">
              <v:path arrowok="t"/>
            </v:shape>
            <v:shape id="_x0000_s1920" style="position:absolute;left:1129;top:434;width:979;height:748" coordorigin="1129,434" coordsize="979,748" path="m1146,991r-5,-68l1147,846r19,-73l1195,704r38,-62l1281,586r56,-47l1399,500r68,-29l1541,453r77,-7l1696,453r73,18l1837,500r63,39l1955,586r48,56l2042,704r29,69l2089,846r6,77l2091,989r-13,63l2057,1112r-29,55l2039,1174r29,-57l2090,1055r13,-64l2108,923r-5,-72l2087,782r-25,-65l2029,657r-41,-55l1939,554r-54,-41l1825,479r-65,-25l1723,446r-32,-7l1618,434r-72,5l1477,454r-65,25l1352,513r-55,41l1249,602r-42,55l1174,717r-25,65l1134,851r-5,72l1133,993r15,67l1171,1123r31,59l1213,1175r-31,-57l1160,1056r-14,-65xe" stroked="f">
              <v:path arrowok="t"/>
            </v:shape>
            <v:shape id="_x0000_s1919" type="#_x0000_t75" style="position:absolute;left:2445;top:655;width:1386;height:247">
              <v:imagedata r:id="rId14" o:title=""/>
            </v:shape>
            <v:shape id="_x0000_s1918" type="#_x0000_t75" style="position:absolute;left:3917;top:652;width:225;height:199">
              <v:imagedata r:id="rId15" o:title=""/>
            </v:shape>
            <v:shape id="_x0000_s1917" type="#_x0000_t75" style="position:absolute;left:2417;top:979;width:335;height:196">
              <v:imagedata r:id="rId16" o:title=""/>
            </v:shape>
            <v:shape id="_x0000_s1916" type="#_x0000_t75" style="position:absolute;left:2788;top:1032;width:127;height:143">
              <v:imagedata r:id="rId17" o:title=""/>
            </v:shape>
            <v:shape id="_x0000_s1915" type="#_x0000_t75" style="position:absolute;left:2945;top:979;width:765;height:212">
              <v:imagedata r:id="rId18" o:title=""/>
            </v:shape>
            <v:shape id="_x0000_s1914" style="position:absolute;left:703;top:1846;width:3685;height:940" coordorigin="703,1846" coordsize="3685,940" path="m703,2786r3685,l4388,1846r-3685,l703,2786xe" fillcolor="#00a7e0" stroked="f">
              <v:path arrowok="t"/>
            </v:shape>
            <v:shape id="_x0000_s1913" type="#_x0000_t75" style="position:absolute;left:1189;top:2092;width:248;height:185">
              <v:imagedata r:id="rId19" o:title=""/>
            </v:shape>
            <v:shape id="_x0000_s1912" type="#_x0000_t75" style="position:absolute;left:1470;top:2092;width:116;height:185">
              <v:imagedata r:id="rId20" o:title=""/>
            </v:shape>
            <v:shape id="_x0000_s1911" type="#_x0000_t75" style="position:absolute;left:1616;top:2082;width:219;height:203">
              <v:imagedata r:id="rId21" o:title=""/>
            </v:shape>
            <v:shape id="_x0000_s1910" type="#_x0000_t75" style="position:absolute;left:1929;top:2092;width:257;height:185">
              <v:imagedata r:id="rId22" o:title=""/>
            </v:shape>
            <v:shape id="_x0000_s1909" type="#_x0000_t75" style="position:absolute;left:2219;top:2092;width:798;height:193">
              <v:imagedata r:id="rId23" o:title=""/>
            </v:shape>
            <v:shape id="_x0000_s1908" type="#_x0000_t75" style="position:absolute;left:1400;top:2403;width:417;height:140">
              <v:imagedata r:id="rId24" o:title=""/>
            </v:shape>
            <v:shape id="_x0000_s1907" type="#_x0000_t75" style="position:absolute;left:1836;top:2338;width:182;height:221">
              <v:imagedata r:id="rId25" o:title=""/>
            </v:shape>
            <v:shape id="_x0000_s1906" type="#_x0000_t75" style="position:absolute;left:2102;top:2355;width:219;height:188">
              <v:imagedata r:id="rId26" o:title=""/>
            </v:shape>
            <v:shape id="_x0000_s1905" style="position:absolute;left:2386;top:2403;width:130;height:140" coordorigin="2386,2403" coordsize="130,140" path="m2451,2543r27,-5l2498,2523r4,-6l2511,2501r5,-27l2512,2446r-10,-18l2499,2423r-20,-15l2451,2403r-28,5l2432,2443r7,-11l2451,2428r9,l2466,2432r4,9l2473,2451r1,12l2474,2474r-1,14l2470,2502r-6,10l2451,2517r-13,-6l2431,2498r-8,39l2451,2543xe" stroked="f">
              <v:path arrowok="t"/>
            </v:shape>
            <v:shape id="_x0000_s1904" style="position:absolute;left:2386;top:2403;width:130;height:140" coordorigin="2386,2403" coordsize="130,140" path="m2386,2472r5,28l2403,2522r20,15l2431,2498r-2,-15l2429,2456r3,-13l2423,2408r-20,15l2391,2445r-5,27xe" stroked="f">
              <v:path arrowok="t"/>
            </v:shape>
            <v:shape id="_x0000_s1903" style="position:absolute;left:2536;top:2403;width:122;height:183" coordorigin="2536,2403" coordsize="122,183" path="m2656,2449r-3,-12l2650,2430r-2,-4l2647,2425r-7,-9l2631,2408r-10,-4l2608,2403r-12,1l2587,2408r-8,7l2573,2425r-1,l2572,2405r-36,l2536,2586r39,l2575,2525r14,-10l2582,2511r-3,-6l2574,2498r1,-12l2575,2448r4,-7l2582,2434r7,-4l2596,2430r12,5l2614,2446r3,14l2617,2485r-3,14l2608,2510r-12,5l2642,2525r5,-5l2649,2515r7,-17l2658,2473r,-12l2656,2449xe" stroked="f">
              <v:path arrowok="t"/>
            </v:shape>
            <v:shape id="_x0000_s1902" style="position:absolute;left:2536;top:2403;width:122;height:183" coordorigin="2536,2403" coordsize="122,183" path="m2642,2525r-46,-10l2589,2515r-14,10l2581,2537r12,6l2606,2543r25,-6l2642,2525xe" stroked="f">
              <v:path arrowok="t"/>
            </v:shape>
            <v:shape id="_x0000_s1901" style="position:absolute;left:2677;top:2403;width:122;height:183" coordorigin="2677,2403" coordsize="122,183" path="m2797,2449r-3,-12l2791,2430r-2,-4l2788,2425r-7,-9l2772,2408r-10,-4l2749,2403r-12,1l2728,2408r-8,7l2714,2425r-1,l2713,2405r-36,l2677,2586r39,l2716,2525r14,-10l2723,2511r-4,-6l2715,2498r1,-12l2716,2448r4,-7l2723,2434r7,-4l2737,2430r12,5l2755,2446r3,14l2758,2485r-3,14l2749,2510r-12,5l2783,2525r5,-5l2790,2515r7,-17l2799,2473r,-12l2797,2449xe" stroked="f">
              <v:path arrowok="t"/>
            </v:shape>
            <v:shape id="_x0000_s1900" style="position:absolute;left:2677;top:2403;width:122;height:183" coordorigin="2677,2403" coordsize="122,183" path="m2783,2525r-46,-10l2730,2515r-14,10l2722,2537r12,6l2747,2543r25,-6l2783,2525xe" stroked="f">
              <v:path arrowok="t"/>
            </v:shape>
            <v:shape id="_x0000_s1899" style="position:absolute;left:2809;top:2403;width:130;height:140" coordorigin="2809,2403" coordsize="130,140" path="m2925,2428r-3,-5l2901,2408r-28,-5l2855,2443r6,-11l2874,2428r9,l2889,2432r3,9l2896,2451r1,12l2897,2474r-1,14l2893,2502r-7,10l2873,2517r27,21l2921,2523r4,-6l2934,2501r5,-27l2934,2446r-9,-18xe" stroked="f">
              <v:path arrowok="t"/>
            </v:shape>
            <v:shape id="_x0000_s1898" style="position:absolute;left:2809;top:2403;width:130;height:140" coordorigin="2809,2403" coordsize="130,140" path="m2873,2517r-12,-6l2854,2498r-2,-15l2851,2468r1,-12l2855,2443r18,-40l2846,2408r-20,15l2814,2445r-5,27l2813,2500r13,22l2846,2537r27,6l2900,2538r-27,-21xe" stroked="f">
              <v:path arrowok="t"/>
            </v:shape>
            <v:shape id="_x0000_s1897" style="position:absolute;left:2959;top:2403;width:72;height:137" coordorigin="2959,2403" coordsize="72,137" path="m3031,2430r,-27l3025,2403r-11,1l3005,2411r-5,9l2996,2430r-1,l2995,2405r-36,l2959,2540r39,l2998,2489r1,-18l3003,2456r11,-11l3031,2442r,-12xe" stroked="f">
              <v:path arrowok="t"/>
            </v:shape>
            <v:shape id="_x0000_s1896" style="position:absolute;left:3045;top:2363;width:93;height:180" coordorigin="3045,2363" coordsize="93,180" path="m3138,2540r,-30l3133,2511r-5,1l3108,2512r-1,-4l3107,2436r29,l3136,2405r-29,l3107,2363r-34,2l3069,2405r-24,l3045,2436r23,l3068,2506r1,10l3072,2526r6,8l3087,2541r15,2l3120,2543r10,-1l3138,2540xe" stroked="f">
              <v:path arrowok="t"/>
            </v:shape>
            <v:shape id="_x0000_s1895" style="position:absolute;left:3156;top:2405;width:116;height:138" coordorigin="3156,2405" coordsize="116,138" path="m3196,2405r-39,l3157,2503r-1,13l3164,2528r7,12l3183,2543r13,l3209,2541r11,-5l3229,2528r6,-11l3236,2517r,23l3272,2540r,-135l3233,2405r,87l3227,2507r-7,5l3197,2512r-1,-11l3196,2405xe" stroked="f">
              <v:path arrowok="t"/>
            </v:shape>
            <v:shape id="_x0000_s1894" style="position:absolute;left:3297;top:2403;width:117;height:137" coordorigin="3297,2403" coordsize="117,137" path="m3412,2434r-1,-6l3411,2426r-5,-9l3398,2406r-12,-3l3373,2403r-13,1l3349,2409r-8,8l3334,2428r,-23l3297,2405r,135l3336,2540r,-89l3340,2444r3,-6l3350,2434r7,l3368,2437r5,9l3375,2457r,83l3414,2540r,-93l3413,2436r-1,-2xe" stroked="f">
              <v:path arrowok="t"/>
            </v:shape>
            <v:shape id="_x0000_s1893" style="position:absolute;left:3492;top:2363;width:92;height:180" coordorigin="3492,2363" coordsize="92,180" path="m3514,2506r2,10l3519,2526r6,8l3534,2541r15,2l3567,2543r10,-1l3584,2540r,-30l3580,2511r-5,1l3555,2512r-2,-4l3553,2436r29,l3582,2405r-29,l3553,2363r-34,2l3516,2405r-24,l3492,2436r22,l3514,2506xe" stroked="f">
              <v:path arrowok="t"/>
            </v:shape>
            <v:shape id="_x0000_s1892" style="position:absolute;left:3662;top:2403;width:94;height:140" coordorigin="3662,2403" coordsize="94,140" path="m3704,2456r2,-15l3712,2428r35,l3756,2409r-14,-5l3728,2403r-28,5l3704,2456xe" stroked="f">
              <v:path arrowok="t"/>
            </v:shape>
            <v:shape id="_x0000_s1891" style="position:absolute;left:3662;top:2403;width:94;height:140" coordorigin="3662,2403" coordsize="94,140" path="m3782,2515r5,-9l3790,2496r-36,-2l3754,2506r-12,9l3713,2515r-9,-13l3704,2486r1,-7l3791,2479r,-13l3789,2456r,-4l3784,2439r-6,-11l3777,2426r-9,-10l3756,2409r-9,19l3751,2442r1,14l3704,2456r-4,-48l3679,2424r-12,23l3662,2475r5,27l3680,2524r22,14l3729,2543r29,-6l3777,2522r5,-7xe" stroked="f">
              <v:path arrowok="t"/>
            </v:shape>
            <v:shape id="_x0000_s1890" style="position:absolute;left:3799;top:2403;width:122;height:140" coordorigin="3799,2403" coordsize="122,140" path="m3872,2542r11,-1l3893,2537r10,-5l3914,2524r4,-8l3921,2511r,-14l3908,2466r-28,-11l3853,2451r-13,-11l3840,2430r12,-2l3873,2428r10,5l3886,2446r29,-8l3910,2428r-3,-6l3895,2411r-15,-6l3862,2403r-21,2l3823,2413r-14,14l3805,2448r1,12l3812,2470r8,8l3831,2484r9,2l3851,2489r11,2l3871,2492r7,1l3886,2495r,19l3870,2516r-20,l3836,2512r-3,-14l3799,2503r9,19l3822,2534r18,7l3861,2543r11,-1xe" stroked="f">
              <v:path arrowok="t"/>
            </v:shape>
            <v:shape id="_x0000_s1889" type="#_x0000_t75" style="position:absolute;left:1180;top:2358;width:165;height:182">
              <v:imagedata r:id="rId27" o:title=""/>
            </v:shape>
            <w10:wrap anchorx="page" anchory="page"/>
          </v:group>
        </w:pict>
      </w:r>
      <w:r>
        <w:pict>
          <v:group id="_x0000_s1883" style="position:absolute;margin-left:0;margin-top:170.65pt;width:595.55pt;height:671.4pt;z-index:-2132;mso-position-horizontal-relative:page;mso-position-vertical-relative:page" coordorigin=",3413" coordsize="11911,13428">
            <v:shape id="_x0000_s1887" type="#_x0000_t75" style="position:absolute;top:3413;width:11906;height:9021">
              <v:imagedata r:id="rId28" o:title=""/>
            </v:shape>
            <v:shape id="_x0000_s1886" style="position:absolute;top:11339;width:11906;height:5499" coordorigin=",11339" coordsize="11906,5499" path="m,16838r11906,l11906,11339,,11339r,5499xe" fillcolor="#003d7d" stroked="f">
              <v:path arrowok="t"/>
            </v:shape>
            <v:shape id="_x0000_s1885" style="position:absolute;left:1325;top:15670;width:489;height:490" coordorigin="1325,15670" coordsize="489,490" path="m1472,16013r,-343l1335,15670r-10,10l1325,16149r10,11l1804,16160r10,-11l1814,16013r-342,xe" stroked="f">
              <v:path arrowok="t"/>
            </v:shape>
            <v:shape id="_x0000_s1884" style="position:absolute;left:9740;top:12024;width:489;height:490" coordorigin="9740,12024" coordsize="489,490" path="m10219,12024r-469,l9740,12035r,136l10083,12171r,343l10219,12514r10,-10l10229,12035r-10,-11xe" stroked="f">
              <v:path arrowok="t"/>
            </v:shape>
            <w10:wrap anchorx="page" anchory="page"/>
          </v:group>
        </w:pict>
      </w:r>
    </w:p>
    <w:p w:rsidR="0011068D" w:rsidRDefault="00F40C6E">
      <w:pPr>
        <w:spacing w:line="1260" w:lineRule="exact"/>
        <w:ind w:right="101"/>
        <w:jc w:val="right"/>
        <w:rPr>
          <w:sz w:val="122"/>
          <w:szCs w:val="122"/>
        </w:rPr>
      </w:pPr>
      <w:r>
        <w:rPr>
          <w:color w:val="28345F"/>
          <w:w w:val="64"/>
          <w:position w:val="-2"/>
          <w:sz w:val="122"/>
          <w:szCs w:val="122"/>
        </w:rPr>
        <w:t>2018</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15" w:line="260" w:lineRule="exact"/>
        <w:rPr>
          <w:sz w:val="26"/>
          <w:szCs w:val="26"/>
        </w:rPr>
      </w:pPr>
    </w:p>
    <w:p w:rsidR="0011068D" w:rsidRDefault="00F40C6E">
      <w:pPr>
        <w:spacing w:before="28"/>
        <w:ind w:left="117"/>
        <w:rPr>
          <w:rFonts w:ascii="Calibri" w:eastAsia="Calibri" w:hAnsi="Calibri" w:cs="Calibri"/>
          <w:sz w:val="16"/>
          <w:szCs w:val="16"/>
        </w:rPr>
      </w:pPr>
      <w:r>
        <w:rPr>
          <w:rFonts w:ascii="Calibri" w:eastAsia="Calibri" w:hAnsi="Calibri" w:cs="Calibri"/>
          <w:b/>
          <w:color w:val="FFFFFF"/>
          <w:w w:val="108"/>
          <w:sz w:val="16"/>
          <w:szCs w:val="16"/>
        </w:rPr>
        <w:t>Janene</w:t>
      </w:r>
      <w:r>
        <w:rPr>
          <w:rFonts w:ascii="Calibri" w:eastAsia="Calibri" w:hAnsi="Calibri" w:cs="Calibri"/>
          <w:b/>
          <w:color w:val="FFFFFF"/>
          <w:sz w:val="16"/>
          <w:szCs w:val="16"/>
        </w:rPr>
        <w:t xml:space="preserve"> </w:t>
      </w:r>
      <w:r>
        <w:rPr>
          <w:rFonts w:ascii="Calibri" w:eastAsia="Calibri" w:hAnsi="Calibri" w:cs="Calibri"/>
          <w:b/>
          <w:color w:val="FFFFFF"/>
          <w:w w:val="108"/>
          <w:sz w:val="16"/>
          <w:szCs w:val="16"/>
        </w:rPr>
        <w:t>Wells,</w:t>
      </w:r>
      <w:r>
        <w:rPr>
          <w:rFonts w:ascii="Calibri" w:eastAsia="Calibri" w:hAnsi="Calibri" w:cs="Calibri"/>
          <w:b/>
          <w:color w:val="FFFFFF"/>
          <w:sz w:val="16"/>
          <w:szCs w:val="16"/>
        </w:rPr>
        <w:t xml:space="preserve"> </w:t>
      </w:r>
      <w:r>
        <w:rPr>
          <w:rFonts w:ascii="Calibri" w:eastAsia="Calibri" w:hAnsi="Calibri" w:cs="Calibri"/>
          <w:b/>
          <w:color w:val="FFFFFF"/>
          <w:w w:val="108"/>
          <w:sz w:val="16"/>
          <w:szCs w:val="16"/>
        </w:rPr>
        <w:t>Manea</w:t>
      </w:r>
      <w:r>
        <w:rPr>
          <w:rFonts w:ascii="Calibri" w:eastAsia="Calibri" w:hAnsi="Calibri" w:cs="Calibri"/>
          <w:b/>
          <w:color w:val="FFFFFF"/>
          <w:sz w:val="16"/>
          <w:szCs w:val="16"/>
        </w:rPr>
        <w:t xml:space="preserve"> </w:t>
      </w:r>
      <w:r>
        <w:rPr>
          <w:rFonts w:ascii="Calibri" w:eastAsia="Calibri" w:hAnsi="Calibri" w:cs="Calibri"/>
          <w:b/>
          <w:color w:val="FFFFFF"/>
          <w:w w:val="108"/>
          <w:sz w:val="16"/>
          <w:szCs w:val="16"/>
        </w:rPr>
        <w:t>Senior</w:t>
      </w:r>
      <w:r>
        <w:rPr>
          <w:rFonts w:ascii="Calibri" w:eastAsia="Calibri" w:hAnsi="Calibri" w:cs="Calibri"/>
          <w:b/>
          <w:color w:val="FFFFFF"/>
          <w:sz w:val="16"/>
          <w:szCs w:val="16"/>
        </w:rPr>
        <w:t xml:space="preserve"> </w:t>
      </w:r>
      <w:r>
        <w:rPr>
          <w:rFonts w:ascii="Calibri" w:eastAsia="Calibri" w:hAnsi="Calibri" w:cs="Calibri"/>
          <w:b/>
          <w:color w:val="FFFFFF"/>
          <w:w w:val="108"/>
          <w:sz w:val="16"/>
          <w:szCs w:val="16"/>
        </w:rPr>
        <w:t>College</w:t>
      </w:r>
    </w:p>
    <w:p w:rsidR="0011068D" w:rsidRDefault="00F40C6E">
      <w:pPr>
        <w:spacing w:before="4"/>
        <w:ind w:left="117"/>
        <w:rPr>
          <w:rFonts w:ascii="Calibri" w:eastAsia="Calibri" w:hAnsi="Calibri" w:cs="Calibri"/>
          <w:sz w:val="16"/>
          <w:szCs w:val="16"/>
        </w:rPr>
      </w:pPr>
      <w:r>
        <w:rPr>
          <w:rFonts w:ascii="Calibri" w:eastAsia="Calibri" w:hAnsi="Calibri" w:cs="Calibri"/>
          <w:b/>
          <w:color w:val="FFFFFF"/>
          <w:w w:val="108"/>
          <w:sz w:val="16"/>
          <w:szCs w:val="16"/>
        </w:rPr>
        <w:t>Level</w:t>
      </w:r>
      <w:r>
        <w:rPr>
          <w:rFonts w:ascii="Calibri" w:eastAsia="Calibri" w:hAnsi="Calibri" w:cs="Calibri"/>
          <w:b/>
          <w:color w:val="FFFFFF"/>
          <w:sz w:val="16"/>
          <w:szCs w:val="16"/>
        </w:rPr>
        <w:t xml:space="preserve"> </w:t>
      </w:r>
      <w:r>
        <w:rPr>
          <w:rFonts w:ascii="Calibri" w:eastAsia="Calibri" w:hAnsi="Calibri" w:cs="Calibri"/>
          <w:b/>
          <w:color w:val="FFFFFF"/>
          <w:w w:val="108"/>
          <w:sz w:val="16"/>
          <w:szCs w:val="16"/>
        </w:rPr>
        <w:t>3</w:t>
      </w:r>
      <w:r>
        <w:rPr>
          <w:rFonts w:ascii="Calibri" w:eastAsia="Calibri" w:hAnsi="Calibri" w:cs="Calibri"/>
          <w:b/>
          <w:color w:val="FFFFFF"/>
          <w:sz w:val="16"/>
          <w:szCs w:val="16"/>
        </w:rPr>
        <w:t xml:space="preserve"> </w:t>
      </w:r>
      <w:r>
        <w:rPr>
          <w:rFonts w:ascii="Calibri" w:eastAsia="Calibri" w:hAnsi="Calibri" w:cs="Calibri"/>
          <w:b/>
          <w:color w:val="FFFFFF"/>
          <w:w w:val="108"/>
          <w:sz w:val="16"/>
          <w:szCs w:val="16"/>
        </w:rPr>
        <w:t>Classroom</w:t>
      </w:r>
      <w:r>
        <w:rPr>
          <w:rFonts w:ascii="Calibri" w:eastAsia="Calibri" w:hAnsi="Calibri" w:cs="Calibri"/>
          <w:b/>
          <w:color w:val="FFFFFF"/>
          <w:sz w:val="16"/>
          <w:szCs w:val="16"/>
        </w:rPr>
        <w:t xml:space="preserve"> </w:t>
      </w:r>
      <w:r>
        <w:rPr>
          <w:rFonts w:ascii="Calibri" w:eastAsia="Calibri" w:hAnsi="Calibri" w:cs="Calibri"/>
          <w:b/>
          <w:color w:val="FFFFFF"/>
          <w:w w:val="108"/>
          <w:sz w:val="16"/>
          <w:szCs w:val="16"/>
        </w:rPr>
        <w:t>Teacher</w:t>
      </w:r>
    </w:p>
    <w:p w:rsidR="0011068D" w:rsidRDefault="00F40C6E">
      <w:pPr>
        <w:spacing w:before="1"/>
        <w:ind w:left="117"/>
        <w:rPr>
          <w:rFonts w:ascii="Calibri" w:eastAsia="Calibri" w:hAnsi="Calibri" w:cs="Calibri"/>
          <w:sz w:val="16"/>
          <w:szCs w:val="16"/>
        </w:rPr>
      </w:pPr>
      <w:r>
        <w:rPr>
          <w:rFonts w:ascii="Calibri" w:eastAsia="Calibri" w:hAnsi="Calibri" w:cs="Calibri"/>
          <w:b/>
          <w:i/>
          <w:color w:val="FFFFFF"/>
          <w:w w:val="108"/>
          <w:sz w:val="16"/>
          <w:szCs w:val="16"/>
        </w:rPr>
        <w:t>2014</w:t>
      </w:r>
      <w:r>
        <w:rPr>
          <w:rFonts w:ascii="Calibri" w:eastAsia="Calibri" w:hAnsi="Calibri" w:cs="Calibri"/>
          <w:b/>
          <w:i/>
          <w:color w:val="FFFFFF"/>
          <w:sz w:val="16"/>
          <w:szCs w:val="16"/>
        </w:rPr>
        <w:t xml:space="preserve"> </w:t>
      </w:r>
      <w:r>
        <w:rPr>
          <w:rFonts w:ascii="Calibri" w:eastAsia="Calibri" w:hAnsi="Calibri" w:cs="Calibri"/>
          <w:b/>
          <w:i/>
          <w:color w:val="FFFFFF"/>
          <w:w w:val="108"/>
          <w:sz w:val="16"/>
          <w:szCs w:val="16"/>
        </w:rPr>
        <w:t>State</w:t>
      </w:r>
      <w:r>
        <w:rPr>
          <w:rFonts w:ascii="Calibri" w:eastAsia="Calibri" w:hAnsi="Calibri" w:cs="Calibri"/>
          <w:b/>
          <w:i/>
          <w:color w:val="FFFFFF"/>
          <w:sz w:val="16"/>
          <w:szCs w:val="16"/>
        </w:rPr>
        <w:t xml:space="preserve"> </w:t>
      </w:r>
      <w:r>
        <w:rPr>
          <w:rFonts w:ascii="Calibri" w:eastAsia="Calibri" w:hAnsi="Calibri" w:cs="Calibri"/>
          <w:b/>
          <w:i/>
          <w:color w:val="FFFFFF"/>
          <w:w w:val="108"/>
          <w:sz w:val="16"/>
          <w:szCs w:val="16"/>
        </w:rPr>
        <w:t>Finalist</w:t>
      </w:r>
      <w:r>
        <w:rPr>
          <w:rFonts w:ascii="Calibri" w:eastAsia="Calibri" w:hAnsi="Calibri" w:cs="Calibri"/>
          <w:b/>
          <w:i/>
          <w:color w:val="FFFFFF"/>
          <w:sz w:val="16"/>
          <w:szCs w:val="16"/>
        </w:rPr>
        <w:t xml:space="preserve"> </w:t>
      </w:r>
      <w:r>
        <w:rPr>
          <w:rFonts w:ascii="Calibri" w:eastAsia="Calibri" w:hAnsi="Calibri" w:cs="Calibri"/>
          <w:b/>
          <w:i/>
          <w:color w:val="FFFFFF"/>
          <w:w w:val="108"/>
          <w:sz w:val="16"/>
          <w:szCs w:val="16"/>
        </w:rPr>
        <w:t>for</w:t>
      </w:r>
      <w:r>
        <w:rPr>
          <w:rFonts w:ascii="Calibri" w:eastAsia="Calibri" w:hAnsi="Calibri" w:cs="Calibri"/>
          <w:b/>
          <w:i/>
          <w:color w:val="FFFFFF"/>
          <w:sz w:val="16"/>
          <w:szCs w:val="16"/>
        </w:rPr>
        <w:t xml:space="preserve"> </w:t>
      </w:r>
      <w:r>
        <w:rPr>
          <w:rFonts w:ascii="Calibri" w:eastAsia="Calibri" w:hAnsi="Calibri" w:cs="Calibri"/>
          <w:b/>
          <w:i/>
          <w:color w:val="FFFFFF"/>
          <w:w w:val="108"/>
          <w:sz w:val="16"/>
          <w:szCs w:val="16"/>
        </w:rPr>
        <w:t>the</w:t>
      </w:r>
    </w:p>
    <w:p w:rsidR="0011068D" w:rsidRDefault="00F40C6E">
      <w:pPr>
        <w:spacing w:before="4" w:line="180" w:lineRule="exact"/>
        <w:ind w:left="117"/>
        <w:rPr>
          <w:rFonts w:ascii="Calibri" w:eastAsia="Calibri" w:hAnsi="Calibri" w:cs="Calibri"/>
          <w:sz w:val="16"/>
          <w:szCs w:val="16"/>
        </w:rPr>
      </w:pPr>
      <w:r>
        <w:rPr>
          <w:rFonts w:ascii="Calibri" w:eastAsia="Calibri" w:hAnsi="Calibri" w:cs="Calibri"/>
          <w:b/>
          <w:i/>
          <w:color w:val="FFFFFF"/>
          <w:w w:val="103"/>
          <w:sz w:val="16"/>
          <w:szCs w:val="16"/>
        </w:rPr>
        <w:t>WA</w:t>
      </w:r>
      <w:r>
        <w:rPr>
          <w:rFonts w:ascii="Calibri" w:eastAsia="Calibri" w:hAnsi="Calibri" w:cs="Calibri"/>
          <w:b/>
          <w:i/>
          <w:color w:val="FFFFFF"/>
          <w:sz w:val="16"/>
          <w:szCs w:val="16"/>
        </w:rPr>
        <w:t xml:space="preserve"> </w:t>
      </w:r>
      <w:r>
        <w:rPr>
          <w:rFonts w:ascii="Calibri" w:eastAsia="Calibri" w:hAnsi="Calibri" w:cs="Calibri"/>
          <w:b/>
          <w:i/>
          <w:color w:val="FFFFFF"/>
          <w:w w:val="103"/>
          <w:sz w:val="16"/>
          <w:szCs w:val="16"/>
        </w:rPr>
        <w:t>Premier’s</w:t>
      </w:r>
      <w:r>
        <w:rPr>
          <w:rFonts w:ascii="Calibri" w:eastAsia="Calibri" w:hAnsi="Calibri" w:cs="Calibri"/>
          <w:b/>
          <w:i/>
          <w:color w:val="FFFFFF"/>
          <w:sz w:val="16"/>
          <w:szCs w:val="16"/>
        </w:rPr>
        <w:t xml:space="preserve"> </w:t>
      </w:r>
      <w:r>
        <w:rPr>
          <w:rFonts w:ascii="Calibri" w:eastAsia="Calibri" w:hAnsi="Calibri" w:cs="Calibri"/>
          <w:b/>
          <w:i/>
          <w:color w:val="FFFFFF"/>
          <w:w w:val="103"/>
          <w:sz w:val="16"/>
          <w:szCs w:val="16"/>
        </w:rPr>
        <w:t>Secondary</w:t>
      </w:r>
      <w:r>
        <w:rPr>
          <w:rFonts w:ascii="Calibri" w:eastAsia="Calibri" w:hAnsi="Calibri" w:cs="Calibri"/>
          <w:b/>
          <w:i/>
          <w:color w:val="FFFFFF"/>
          <w:sz w:val="16"/>
          <w:szCs w:val="16"/>
        </w:rPr>
        <w:t xml:space="preserve"> </w:t>
      </w:r>
      <w:r>
        <w:rPr>
          <w:rFonts w:ascii="Calibri" w:eastAsia="Calibri" w:hAnsi="Calibri" w:cs="Calibri"/>
          <w:b/>
          <w:i/>
          <w:color w:val="FFFFFF"/>
          <w:w w:val="103"/>
          <w:sz w:val="16"/>
          <w:szCs w:val="16"/>
        </w:rPr>
        <w:t>Teacher</w:t>
      </w:r>
      <w:r>
        <w:rPr>
          <w:rFonts w:ascii="Calibri" w:eastAsia="Calibri" w:hAnsi="Calibri" w:cs="Calibri"/>
          <w:b/>
          <w:i/>
          <w:color w:val="FFFFFF"/>
          <w:sz w:val="16"/>
          <w:szCs w:val="16"/>
        </w:rPr>
        <w:t xml:space="preserve"> </w:t>
      </w:r>
      <w:r>
        <w:rPr>
          <w:rFonts w:ascii="Calibri" w:eastAsia="Calibri" w:hAnsi="Calibri" w:cs="Calibri"/>
          <w:b/>
          <w:i/>
          <w:color w:val="FFFFFF"/>
          <w:w w:val="103"/>
          <w:sz w:val="16"/>
          <w:szCs w:val="16"/>
        </w:rPr>
        <w:t>of</w:t>
      </w:r>
      <w:r>
        <w:rPr>
          <w:rFonts w:ascii="Calibri" w:eastAsia="Calibri" w:hAnsi="Calibri" w:cs="Calibri"/>
          <w:b/>
          <w:i/>
          <w:color w:val="FFFFFF"/>
          <w:sz w:val="16"/>
          <w:szCs w:val="16"/>
        </w:rPr>
        <w:t xml:space="preserve"> </w:t>
      </w:r>
      <w:r>
        <w:rPr>
          <w:rFonts w:ascii="Calibri" w:eastAsia="Calibri" w:hAnsi="Calibri" w:cs="Calibri"/>
          <w:b/>
          <w:i/>
          <w:color w:val="FFFFFF"/>
          <w:w w:val="103"/>
          <w:sz w:val="16"/>
          <w:szCs w:val="16"/>
        </w:rPr>
        <w:t>the</w:t>
      </w:r>
      <w:r>
        <w:rPr>
          <w:rFonts w:ascii="Calibri" w:eastAsia="Calibri" w:hAnsi="Calibri" w:cs="Calibri"/>
          <w:b/>
          <w:i/>
          <w:color w:val="FFFFFF"/>
          <w:sz w:val="16"/>
          <w:szCs w:val="16"/>
        </w:rPr>
        <w:t xml:space="preserve"> </w:t>
      </w:r>
      <w:r>
        <w:rPr>
          <w:rFonts w:ascii="Calibri" w:eastAsia="Calibri" w:hAnsi="Calibri" w:cs="Calibri"/>
          <w:b/>
          <w:i/>
          <w:color w:val="FFFFFF"/>
          <w:w w:val="103"/>
          <w:sz w:val="16"/>
          <w:szCs w:val="16"/>
        </w:rPr>
        <w:t>Year</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40" w:lineRule="exact"/>
        <w:rPr>
          <w:sz w:val="24"/>
          <w:szCs w:val="24"/>
        </w:rPr>
      </w:pPr>
    </w:p>
    <w:p w:rsidR="0011068D" w:rsidRDefault="00F40C6E">
      <w:pPr>
        <w:spacing w:line="1300" w:lineRule="exact"/>
        <w:ind w:left="1382"/>
        <w:rPr>
          <w:sz w:val="122"/>
          <w:szCs w:val="122"/>
        </w:rPr>
      </w:pPr>
      <w:r>
        <w:rPr>
          <w:color w:val="FFFFFF"/>
          <w:w w:val="64"/>
          <w:sz w:val="122"/>
          <w:szCs w:val="122"/>
        </w:rPr>
        <w:t>YOUR</w:t>
      </w:r>
      <w:r>
        <w:rPr>
          <w:color w:val="FFFFFF"/>
          <w:sz w:val="122"/>
          <w:szCs w:val="122"/>
        </w:rPr>
        <w:t xml:space="preserve"> </w:t>
      </w:r>
      <w:r>
        <w:rPr>
          <w:color w:val="FFFFFF"/>
          <w:w w:val="64"/>
          <w:sz w:val="122"/>
          <w:szCs w:val="122"/>
        </w:rPr>
        <w:t>GUIDE</w:t>
      </w:r>
      <w:r>
        <w:rPr>
          <w:color w:val="FFFFFF"/>
          <w:sz w:val="122"/>
          <w:szCs w:val="122"/>
        </w:rPr>
        <w:t xml:space="preserve"> </w:t>
      </w:r>
      <w:r>
        <w:rPr>
          <w:color w:val="FFFFFF"/>
          <w:w w:val="64"/>
          <w:sz w:val="122"/>
          <w:szCs w:val="122"/>
        </w:rPr>
        <w:t>TO</w:t>
      </w:r>
    </w:p>
    <w:p w:rsidR="0011068D" w:rsidRDefault="00F40C6E">
      <w:pPr>
        <w:spacing w:line="1380" w:lineRule="exact"/>
        <w:ind w:left="1382"/>
        <w:rPr>
          <w:sz w:val="122"/>
          <w:szCs w:val="122"/>
        </w:rPr>
      </w:pPr>
      <w:r>
        <w:rPr>
          <w:color w:val="FFFFFF"/>
          <w:w w:val="59"/>
          <w:position w:val="-1"/>
          <w:sz w:val="122"/>
          <w:szCs w:val="122"/>
        </w:rPr>
        <w:t>BECOMING</w:t>
      </w:r>
      <w:r>
        <w:rPr>
          <w:color w:val="FFFFFF"/>
          <w:position w:val="-1"/>
          <w:sz w:val="122"/>
          <w:szCs w:val="122"/>
        </w:rPr>
        <w:t xml:space="preserve"> </w:t>
      </w:r>
      <w:r>
        <w:rPr>
          <w:color w:val="FFFFFF"/>
          <w:w w:val="59"/>
          <w:position w:val="-1"/>
          <w:sz w:val="122"/>
          <w:szCs w:val="122"/>
        </w:rPr>
        <w:t>A</w:t>
      </w:r>
      <w:r>
        <w:rPr>
          <w:color w:val="FFFFFF"/>
          <w:position w:val="-1"/>
          <w:sz w:val="122"/>
          <w:szCs w:val="122"/>
        </w:rPr>
        <w:t xml:space="preserve"> </w:t>
      </w:r>
      <w:r>
        <w:rPr>
          <w:color w:val="FFFFFF"/>
          <w:w w:val="59"/>
          <w:position w:val="-1"/>
          <w:sz w:val="122"/>
          <w:szCs w:val="122"/>
        </w:rPr>
        <w:t>LEVEL</w:t>
      </w:r>
      <w:r>
        <w:rPr>
          <w:color w:val="FFFFFF"/>
          <w:position w:val="-1"/>
          <w:sz w:val="122"/>
          <w:szCs w:val="122"/>
        </w:rPr>
        <w:t xml:space="preserve"> </w:t>
      </w:r>
      <w:r>
        <w:rPr>
          <w:color w:val="FFFFFF"/>
          <w:w w:val="59"/>
          <w:position w:val="-1"/>
          <w:sz w:val="122"/>
          <w:szCs w:val="122"/>
        </w:rPr>
        <w:t>3</w:t>
      </w:r>
    </w:p>
    <w:p w:rsidR="0011068D" w:rsidRDefault="00F40C6E">
      <w:pPr>
        <w:spacing w:line="1380" w:lineRule="exact"/>
        <w:ind w:left="1382"/>
        <w:rPr>
          <w:sz w:val="122"/>
          <w:szCs w:val="122"/>
        </w:rPr>
        <w:sectPr w:rsidR="0011068D">
          <w:pgSz w:w="11920" w:h="16860"/>
          <w:pgMar w:top="1580" w:right="860" w:bottom="280" w:left="620" w:header="720" w:footer="720" w:gutter="0"/>
          <w:cols w:space="720"/>
        </w:sectPr>
      </w:pPr>
      <w:r>
        <w:rPr>
          <w:color w:val="FFFFFF"/>
          <w:w w:val="54"/>
          <w:position w:val="-1"/>
          <w:sz w:val="122"/>
          <w:szCs w:val="122"/>
        </w:rPr>
        <w:t>CLASSROOMTEACHER</w:t>
      </w:r>
    </w:p>
    <w:p w:rsidR="0011068D" w:rsidRDefault="00F40C6E">
      <w:pPr>
        <w:spacing w:before="80"/>
        <w:ind w:left="104"/>
        <w:rPr>
          <w:rFonts w:ascii="Arial" w:eastAsia="Arial" w:hAnsi="Arial" w:cs="Arial"/>
          <w:sz w:val="21"/>
          <w:szCs w:val="21"/>
        </w:rPr>
      </w:pPr>
      <w:r>
        <w:rPr>
          <w:rFonts w:ascii="Arial" w:eastAsia="Arial" w:hAnsi="Arial" w:cs="Arial"/>
          <w:b/>
          <w:w w:val="105"/>
          <w:sz w:val="21"/>
          <w:szCs w:val="21"/>
        </w:rPr>
        <w:lastRenderedPageBreak/>
        <w:t>FROM</w:t>
      </w:r>
      <w:r>
        <w:rPr>
          <w:rFonts w:ascii="Arial" w:eastAsia="Arial" w:hAnsi="Arial" w:cs="Arial"/>
          <w:b/>
          <w:sz w:val="21"/>
          <w:szCs w:val="21"/>
        </w:rPr>
        <w:t xml:space="preserve"> </w:t>
      </w:r>
      <w:r>
        <w:rPr>
          <w:rFonts w:ascii="Arial" w:eastAsia="Arial" w:hAnsi="Arial" w:cs="Arial"/>
          <w:b/>
          <w:w w:val="105"/>
          <w:sz w:val="21"/>
          <w:szCs w:val="21"/>
        </w:rPr>
        <w:t>THE</w:t>
      </w:r>
      <w:r>
        <w:rPr>
          <w:rFonts w:ascii="Arial" w:eastAsia="Arial" w:hAnsi="Arial" w:cs="Arial"/>
          <w:b/>
          <w:sz w:val="21"/>
          <w:szCs w:val="21"/>
        </w:rPr>
        <w:t xml:space="preserve"> </w:t>
      </w:r>
      <w:r>
        <w:rPr>
          <w:rFonts w:ascii="Arial" w:eastAsia="Arial" w:hAnsi="Arial" w:cs="Arial"/>
          <w:b/>
          <w:w w:val="105"/>
          <w:sz w:val="21"/>
          <w:szCs w:val="21"/>
        </w:rPr>
        <w:t>DIRECTOR</w:t>
      </w:r>
      <w:r>
        <w:rPr>
          <w:rFonts w:ascii="Arial" w:eastAsia="Arial" w:hAnsi="Arial" w:cs="Arial"/>
          <w:b/>
          <w:sz w:val="21"/>
          <w:szCs w:val="21"/>
        </w:rPr>
        <w:t xml:space="preserve"> </w:t>
      </w:r>
      <w:r>
        <w:rPr>
          <w:rFonts w:ascii="Arial" w:eastAsia="Arial" w:hAnsi="Arial" w:cs="Arial"/>
          <w:b/>
          <w:w w:val="105"/>
          <w:sz w:val="21"/>
          <w:szCs w:val="21"/>
        </w:rPr>
        <w:t>GENERAL</w:t>
      </w:r>
    </w:p>
    <w:p w:rsidR="0011068D" w:rsidRDefault="0011068D">
      <w:pPr>
        <w:spacing w:before="5" w:line="260" w:lineRule="exact"/>
        <w:rPr>
          <w:sz w:val="26"/>
          <w:szCs w:val="26"/>
        </w:rPr>
      </w:pPr>
    </w:p>
    <w:p w:rsidR="0011068D" w:rsidRDefault="00F40C6E">
      <w:pPr>
        <w:spacing w:line="252" w:lineRule="auto"/>
        <w:ind w:left="104" w:right="1396"/>
        <w:rPr>
          <w:rFonts w:ascii="Arial" w:eastAsia="Arial" w:hAnsi="Arial" w:cs="Arial"/>
          <w:sz w:val="21"/>
          <w:szCs w:val="21"/>
        </w:rPr>
      </w:pP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our</w:t>
      </w:r>
      <w:r>
        <w:rPr>
          <w:rFonts w:ascii="Arial" w:eastAsia="Arial" w:hAnsi="Arial" w:cs="Arial"/>
          <w:sz w:val="21"/>
          <w:szCs w:val="21"/>
        </w:rPr>
        <w:t xml:space="preserve"> </w:t>
      </w:r>
      <w:r>
        <w:rPr>
          <w:rFonts w:ascii="Arial" w:eastAsia="Arial" w:hAnsi="Arial" w:cs="Arial"/>
          <w:w w:val="103"/>
          <w:sz w:val="21"/>
          <w:szCs w:val="21"/>
        </w:rPr>
        <w:t>schools</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vital</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success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our</w:t>
      </w:r>
      <w:r>
        <w:rPr>
          <w:rFonts w:ascii="Arial" w:eastAsia="Arial" w:hAnsi="Arial" w:cs="Arial"/>
          <w:sz w:val="21"/>
          <w:szCs w:val="21"/>
        </w:rPr>
        <w:t xml:space="preserve"> </w:t>
      </w:r>
      <w:r>
        <w:rPr>
          <w:rFonts w:ascii="Arial" w:eastAsia="Arial" w:hAnsi="Arial" w:cs="Arial"/>
          <w:w w:val="103"/>
          <w:sz w:val="21"/>
          <w:szCs w:val="21"/>
        </w:rPr>
        <w:t>students’</w:t>
      </w:r>
      <w:r>
        <w:rPr>
          <w:rFonts w:ascii="Arial" w:eastAsia="Arial" w:hAnsi="Arial" w:cs="Arial"/>
          <w:sz w:val="21"/>
          <w:szCs w:val="21"/>
        </w:rPr>
        <w:t xml:space="preserve"> </w:t>
      </w:r>
      <w:r>
        <w:rPr>
          <w:rFonts w:ascii="Arial" w:eastAsia="Arial" w:hAnsi="Arial" w:cs="Arial"/>
          <w:w w:val="103"/>
          <w:sz w:val="21"/>
          <w:szCs w:val="21"/>
        </w:rPr>
        <w:t>education.</w:t>
      </w:r>
      <w:r>
        <w:rPr>
          <w:rFonts w:ascii="Arial" w:eastAsia="Arial" w:hAnsi="Arial" w:cs="Arial"/>
          <w:sz w:val="21"/>
          <w:szCs w:val="21"/>
        </w:rPr>
        <w:t xml:space="preserve"> </w:t>
      </w:r>
      <w:r>
        <w:rPr>
          <w:rFonts w:ascii="Arial" w:eastAsia="Arial" w:hAnsi="Arial" w:cs="Arial"/>
          <w:w w:val="103"/>
          <w:sz w:val="21"/>
          <w:szCs w:val="21"/>
        </w:rPr>
        <w:t>Our</w:t>
      </w:r>
      <w:r>
        <w:rPr>
          <w:rFonts w:ascii="Arial" w:eastAsia="Arial" w:hAnsi="Arial" w:cs="Arial"/>
          <w:sz w:val="21"/>
          <w:szCs w:val="21"/>
        </w:rPr>
        <w:t xml:space="preserve"> </w:t>
      </w:r>
      <w:r>
        <w:rPr>
          <w:rFonts w:ascii="Arial" w:eastAsia="Arial" w:hAnsi="Arial" w:cs="Arial"/>
          <w:w w:val="103"/>
          <w:sz w:val="21"/>
          <w:szCs w:val="21"/>
        </w:rPr>
        <w:t>exemplary teachers</w:t>
      </w:r>
      <w:r>
        <w:rPr>
          <w:rFonts w:ascii="Arial" w:eastAsia="Arial" w:hAnsi="Arial" w:cs="Arial"/>
          <w:sz w:val="21"/>
          <w:szCs w:val="21"/>
        </w:rPr>
        <w:t xml:space="preserve"> </w:t>
      </w:r>
      <w:r>
        <w:rPr>
          <w:rFonts w:ascii="Arial" w:eastAsia="Arial" w:hAnsi="Arial" w:cs="Arial"/>
          <w:w w:val="103"/>
          <w:sz w:val="21"/>
          <w:szCs w:val="21"/>
        </w:rPr>
        <w:t>play</w:t>
      </w:r>
      <w:r>
        <w:rPr>
          <w:rFonts w:ascii="Arial" w:eastAsia="Arial" w:hAnsi="Arial" w:cs="Arial"/>
          <w:sz w:val="21"/>
          <w:szCs w:val="21"/>
        </w:rPr>
        <w:t xml:space="preserve"> </w:t>
      </w:r>
      <w:r>
        <w:rPr>
          <w:rFonts w:ascii="Arial" w:eastAsia="Arial" w:hAnsi="Arial" w:cs="Arial"/>
          <w:w w:val="103"/>
          <w:sz w:val="21"/>
          <w:szCs w:val="21"/>
        </w:rPr>
        <w:t>important</w:t>
      </w:r>
      <w:r>
        <w:rPr>
          <w:rFonts w:ascii="Arial" w:eastAsia="Arial" w:hAnsi="Arial" w:cs="Arial"/>
          <w:sz w:val="21"/>
          <w:szCs w:val="21"/>
        </w:rPr>
        <w:t xml:space="preserve"> </w:t>
      </w:r>
      <w:r>
        <w:rPr>
          <w:rFonts w:ascii="Arial" w:eastAsia="Arial" w:hAnsi="Arial" w:cs="Arial"/>
          <w:w w:val="103"/>
          <w:sz w:val="21"/>
          <w:szCs w:val="21"/>
        </w:rPr>
        <w:t>lead</w:t>
      </w:r>
      <w:r>
        <w:rPr>
          <w:rFonts w:ascii="Arial" w:eastAsia="Arial" w:hAnsi="Arial" w:cs="Arial"/>
          <w:sz w:val="21"/>
          <w:szCs w:val="21"/>
        </w:rPr>
        <w:t xml:space="preserve"> </w:t>
      </w:r>
      <w:r>
        <w:rPr>
          <w:rFonts w:ascii="Arial" w:eastAsia="Arial" w:hAnsi="Arial" w:cs="Arial"/>
          <w:w w:val="103"/>
          <w:sz w:val="21"/>
          <w:szCs w:val="21"/>
        </w:rPr>
        <w:t>roles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facilitating</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success.</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well</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delivering</w:t>
      </w:r>
      <w:r>
        <w:rPr>
          <w:rFonts w:ascii="Arial" w:eastAsia="Arial" w:hAnsi="Arial" w:cs="Arial"/>
          <w:sz w:val="21"/>
          <w:szCs w:val="21"/>
        </w:rPr>
        <w:t xml:space="preserve"> </w:t>
      </w:r>
      <w:r>
        <w:rPr>
          <w:rFonts w:ascii="Arial" w:eastAsia="Arial" w:hAnsi="Arial" w:cs="Arial"/>
          <w:w w:val="103"/>
          <w:sz w:val="21"/>
          <w:szCs w:val="21"/>
        </w:rPr>
        <w:t>high</w:t>
      </w:r>
      <w:r>
        <w:rPr>
          <w:rFonts w:ascii="Arial" w:eastAsia="Arial" w:hAnsi="Arial" w:cs="Arial"/>
          <w:sz w:val="21"/>
          <w:szCs w:val="21"/>
        </w:rPr>
        <w:t xml:space="preserve"> </w:t>
      </w:r>
      <w:r>
        <w:rPr>
          <w:rFonts w:ascii="Arial" w:eastAsia="Arial" w:hAnsi="Arial" w:cs="Arial"/>
          <w:w w:val="103"/>
          <w:sz w:val="21"/>
          <w:szCs w:val="21"/>
        </w:rPr>
        <w:t>quality</w:t>
      </w:r>
      <w:r>
        <w:rPr>
          <w:rFonts w:ascii="Arial" w:eastAsia="Arial" w:hAnsi="Arial" w:cs="Arial"/>
          <w:w w:val="103"/>
          <w:sz w:val="21"/>
          <w:szCs w:val="21"/>
        </w:rPr>
        <w:t xml:space="preserve"> lessons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students,</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successful</w:t>
      </w:r>
      <w:r>
        <w:rPr>
          <w:rFonts w:ascii="Arial" w:eastAsia="Arial" w:hAnsi="Arial" w:cs="Arial"/>
          <w:sz w:val="21"/>
          <w:szCs w:val="21"/>
        </w:rPr>
        <w:t xml:space="preserve"> </w:t>
      </w:r>
      <w:r>
        <w:rPr>
          <w:rFonts w:ascii="Arial" w:eastAsia="Arial" w:hAnsi="Arial" w:cs="Arial"/>
          <w:w w:val="103"/>
          <w:sz w:val="21"/>
          <w:szCs w:val="21"/>
        </w:rPr>
        <w:t>leaders</w:t>
      </w:r>
      <w:r>
        <w:rPr>
          <w:rFonts w:ascii="Arial" w:eastAsia="Arial" w:hAnsi="Arial" w:cs="Arial"/>
          <w:sz w:val="21"/>
          <w:szCs w:val="21"/>
        </w:rPr>
        <w:t xml:space="preserve"> </w:t>
      </w:r>
      <w:r>
        <w:rPr>
          <w:rFonts w:ascii="Arial" w:eastAsia="Arial" w:hAnsi="Arial" w:cs="Arial"/>
          <w:w w:val="103"/>
          <w:sz w:val="21"/>
          <w:szCs w:val="21"/>
        </w:rPr>
        <w:t>who</w:t>
      </w:r>
      <w:r>
        <w:rPr>
          <w:rFonts w:ascii="Arial" w:eastAsia="Arial" w:hAnsi="Arial" w:cs="Arial"/>
          <w:sz w:val="21"/>
          <w:szCs w:val="21"/>
        </w:rPr>
        <w:t xml:space="preserve"> </w:t>
      </w:r>
      <w:r>
        <w:rPr>
          <w:rFonts w:ascii="Arial" w:eastAsia="Arial" w:hAnsi="Arial" w:cs="Arial"/>
          <w:w w:val="103"/>
          <w:sz w:val="21"/>
          <w:szCs w:val="21"/>
        </w:rPr>
        <w:t>contribute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advancement</w:t>
      </w:r>
      <w:r>
        <w:rPr>
          <w:rFonts w:ascii="Arial" w:eastAsia="Arial" w:hAnsi="Arial" w:cs="Arial"/>
          <w:sz w:val="21"/>
          <w:szCs w:val="21"/>
        </w:rPr>
        <w:t xml:space="preserve"> </w:t>
      </w:r>
      <w:r>
        <w:rPr>
          <w:rFonts w:ascii="Arial" w:eastAsia="Arial" w:hAnsi="Arial" w:cs="Arial"/>
          <w:w w:val="103"/>
          <w:sz w:val="21"/>
          <w:szCs w:val="21"/>
        </w:rPr>
        <w:t>of their</w:t>
      </w:r>
      <w:r>
        <w:rPr>
          <w:rFonts w:ascii="Arial" w:eastAsia="Arial" w:hAnsi="Arial" w:cs="Arial"/>
          <w:sz w:val="21"/>
          <w:szCs w:val="21"/>
        </w:rPr>
        <w:t xml:space="preserve"> </w:t>
      </w:r>
      <w:r>
        <w:rPr>
          <w:rFonts w:ascii="Arial" w:eastAsia="Arial" w:hAnsi="Arial" w:cs="Arial"/>
          <w:w w:val="103"/>
          <w:sz w:val="21"/>
          <w:szCs w:val="21"/>
        </w:rPr>
        <w:t>schools.</w:t>
      </w:r>
    </w:p>
    <w:p w:rsidR="0011068D" w:rsidRDefault="0011068D">
      <w:pPr>
        <w:spacing w:before="11" w:line="240" w:lineRule="exact"/>
        <w:rPr>
          <w:sz w:val="24"/>
          <w:szCs w:val="24"/>
        </w:rPr>
      </w:pPr>
    </w:p>
    <w:p w:rsidR="0011068D" w:rsidRDefault="00F40C6E">
      <w:pPr>
        <w:spacing w:line="252" w:lineRule="auto"/>
        <w:ind w:left="104" w:right="1394"/>
        <w:rPr>
          <w:rFonts w:ascii="Arial" w:eastAsia="Arial" w:hAnsi="Arial" w:cs="Arial"/>
          <w:sz w:val="21"/>
          <w:szCs w:val="21"/>
        </w:rPr>
      </w:pPr>
      <w:r>
        <w:rPr>
          <w:rFonts w:ascii="Arial" w:eastAsia="Arial" w:hAnsi="Arial" w:cs="Arial"/>
          <w:w w:val="103"/>
          <w:sz w:val="21"/>
          <w:szCs w:val="21"/>
        </w:rPr>
        <w:t>We</w:t>
      </w:r>
      <w:r>
        <w:rPr>
          <w:rFonts w:ascii="Arial" w:eastAsia="Arial" w:hAnsi="Arial" w:cs="Arial"/>
          <w:sz w:val="21"/>
          <w:szCs w:val="21"/>
        </w:rPr>
        <w:t xml:space="preserve"> </w:t>
      </w:r>
      <w:r>
        <w:rPr>
          <w:rFonts w:ascii="Arial" w:eastAsia="Arial" w:hAnsi="Arial" w:cs="Arial"/>
          <w:w w:val="103"/>
          <w:sz w:val="21"/>
          <w:szCs w:val="21"/>
        </w:rPr>
        <w:t>value</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committed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supporting</w:t>
      </w:r>
      <w:r>
        <w:rPr>
          <w:rFonts w:ascii="Arial" w:eastAsia="Arial" w:hAnsi="Arial" w:cs="Arial"/>
          <w:sz w:val="21"/>
          <w:szCs w:val="21"/>
        </w:rPr>
        <w:t xml:space="preserve"> </w:t>
      </w:r>
      <w:r>
        <w:rPr>
          <w:rFonts w:ascii="Arial" w:eastAsia="Arial" w:hAnsi="Arial" w:cs="Arial"/>
          <w:w w:val="103"/>
          <w:sz w:val="21"/>
          <w:szCs w:val="21"/>
        </w:rPr>
        <w:t>them</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stay</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classrooms,</w:t>
      </w:r>
      <w:r>
        <w:rPr>
          <w:rFonts w:ascii="Arial" w:eastAsia="Arial" w:hAnsi="Arial" w:cs="Arial"/>
          <w:sz w:val="21"/>
          <w:szCs w:val="21"/>
        </w:rPr>
        <w:t xml:space="preserve"> </w:t>
      </w:r>
      <w:r>
        <w:rPr>
          <w:rFonts w:ascii="Arial" w:eastAsia="Arial" w:hAnsi="Arial" w:cs="Arial"/>
          <w:w w:val="103"/>
          <w:sz w:val="21"/>
          <w:szCs w:val="21"/>
        </w:rPr>
        <w:t>as well</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providing</w:t>
      </w:r>
      <w:r>
        <w:rPr>
          <w:rFonts w:ascii="Arial" w:eastAsia="Arial" w:hAnsi="Arial" w:cs="Arial"/>
          <w:sz w:val="21"/>
          <w:szCs w:val="21"/>
        </w:rPr>
        <w:t xml:space="preserve"> </w:t>
      </w:r>
      <w:r>
        <w:rPr>
          <w:rFonts w:ascii="Arial" w:eastAsia="Arial" w:hAnsi="Arial" w:cs="Arial"/>
          <w:w w:val="103"/>
          <w:sz w:val="21"/>
          <w:szCs w:val="21"/>
        </w:rPr>
        <w:t>opportunities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them</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pursue</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goals.</w:t>
      </w:r>
    </w:p>
    <w:p w:rsidR="0011068D" w:rsidRDefault="0011068D">
      <w:pPr>
        <w:spacing w:before="7" w:line="240" w:lineRule="exact"/>
        <w:rPr>
          <w:sz w:val="24"/>
          <w:szCs w:val="24"/>
        </w:rPr>
      </w:pPr>
    </w:p>
    <w:p w:rsidR="0011068D" w:rsidRDefault="00F40C6E">
      <w:pPr>
        <w:spacing w:line="252" w:lineRule="auto"/>
        <w:ind w:left="104" w:right="1522"/>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become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 Teacher</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rewarded</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recognised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outstanding</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practices.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 join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select</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who</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highly</w:t>
      </w:r>
      <w:r>
        <w:rPr>
          <w:rFonts w:ascii="Arial" w:eastAsia="Arial" w:hAnsi="Arial" w:cs="Arial"/>
          <w:sz w:val="21"/>
          <w:szCs w:val="21"/>
        </w:rPr>
        <w:t xml:space="preserve"> </w:t>
      </w:r>
      <w:r>
        <w:rPr>
          <w:rFonts w:ascii="Arial" w:eastAsia="Arial" w:hAnsi="Arial" w:cs="Arial"/>
          <w:w w:val="103"/>
          <w:sz w:val="21"/>
          <w:szCs w:val="21"/>
        </w:rPr>
        <w:t>valued</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colleagues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educational community.</w:t>
      </w:r>
    </w:p>
    <w:p w:rsidR="0011068D" w:rsidRDefault="0011068D">
      <w:pPr>
        <w:spacing w:before="12" w:line="240" w:lineRule="exact"/>
        <w:rPr>
          <w:sz w:val="24"/>
          <w:szCs w:val="24"/>
        </w:rPr>
      </w:pPr>
    </w:p>
    <w:p w:rsidR="0011068D" w:rsidRDefault="00F40C6E">
      <w:pPr>
        <w:spacing w:line="248" w:lineRule="auto"/>
        <w:ind w:left="104" w:right="1560" w:hanging="2"/>
        <w:rPr>
          <w:rFonts w:ascii="Arial" w:eastAsia="Arial" w:hAnsi="Arial" w:cs="Arial"/>
          <w:sz w:val="21"/>
          <w:szCs w:val="21"/>
        </w:rPr>
      </w:pPr>
      <w:r>
        <w:rPr>
          <w:rFonts w:ascii="Arial" w:eastAsia="Arial" w:hAnsi="Arial" w:cs="Arial"/>
          <w:w w:val="103"/>
          <w:sz w:val="21"/>
          <w:szCs w:val="21"/>
        </w:rPr>
        <w:t>Becoming</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enables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progress</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career</w:t>
      </w:r>
      <w:r>
        <w:rPr>
          <w:rFonts w:ascii="Arial" w:eastAsia="Arial" w:hAnsi="Arial" w:cs="Arial"/>
          <w:sz w:val="21"/>
          <w:szCs w:val="21"/>
        </w:rPr>
        <w:t xml:space="preserve"> </w:t>
      </w:r>
      <w:r>
        <w:rPr>
          <w:rFonts w:ascii="Arial" w:eastAsia="Arial" w:hAnsi="Arial" w:cs="Arial"/>
          <w:w w:val="103"/>
          <w:sz w:val="21"/>
          <w:szCs w:val="21"/>
        </w:rPr>
        <w:t>while</w:t>
      </w:r>
      <w:r>
        <w:rPr>
          <w:rFonts w:ascii="Arial" w:eastAsia="Arial" w:hAnsi="Arial" w:cs="Arial"/>
          <w:sz w:val="21"/>
          <w:szCs w:val="21"/>
        </w:rPr>
        <w:t xml:space="preserve"> </w:t>
      </w:r>
      <w:r>
        <w:rPr>
          <w:rFonts w:ascii="Arial" w:eastAsia="Arial" w:hAnsi="Arial" w:cs="Arial"/>
          <w:w w:val="103"/>
          <w:sz w:val="21"/>
          <w:szCs w:val="21"/>
        </w:rPr>
        <w:t>you remain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addition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share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skills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experience</w:t>
      </w:r>
      <w:r>
        <w:rPr>
          <w:rFonts w:ascii="Arial" w:eastAsia="Arial" w:hAnsi="Arial" w:cs="Arial"/>
          <w:sz w:val="21"/>
          <w:szCs w:val="21"/>
        </w:rPr>
        <w:t xml:space="preserve"> </w:t>
      </w:r>
      <w:r>
        <w:rPr>
          <w:rFonts w:ascii="Arial" w:eastAsia="Arial" w:hAnsi="Arial" w:cs="Arial"/>
          <w:w w:val="103"/>
          <w:sz w:val="21"/>
          <w:szCs w:val="21"/>
        </w:rPr>
        <w:t>to mentor,</w:t>
      </w:r>
      <w:r>
        <w:rPr>
          <w:rFonts w:ascii="Arial" w:eastAsia="Arial" w:hAnsi="Arial" w:cs="Arial"/>
          <w:sz w:val="21"/>
          <w:szCs w:val="21"/>
        </w:rPr>
        <w:t xml:space="preserve"> </w:t>
      </w:r>
      <w:r>
        <w:rPr>
          <w:rFonts w:ascii="Arial" w:eastAsia="Arial" w:hAnsi="Arial" w:cs="Arial"/>
          <w:w w:val="103"/>
          <w:sz w:val="21"/>
          <w:szCs w:val="21"/>
        </w:rPr>
        <w:t>motivate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contribute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improvements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learning in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across</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schools,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influence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school community.</w:t>
      </w:r>
    </w:p>
    <w:p w:rsidR="0011068D" w:rsidRDefault="0011068D">
      <w:pPr>
        <w:spacing w:before="1" w:line="260" w:lineRule="exact"/>
        <w:rPr>
          <w:sz w:val="26"/>
          <w:szCs w:val="26"/>
        </w:rPr>
      </w:pPr>
    </w:p>
    <w:p w:rsidR="0011068D" w:rsidRDefault="00F40C6E">
      <w:pPr>
        <w:spacing w:line="252" w:lineRule="auto"/>
        <w:ind w:left="104" w:right="1505"/>
        <w:rPr>
          <w:rFonts w:ascii="Arial" w:eastAsia="Arial" w:hAnsi="Arial" w:cs="Arial"/>
          <w:sz w:val="21"/>
          <w:szCs w:val="21"/>
        </w:rPr>
      </w:pP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guide</w:t>
      </w:r>
      <w:r>
        <w:rPr>
          <w:rFonts w:ascii="Arial" w:eastAsia="Arial" w:hAnsi="Arial" w:cs="Arial"/>
          <w:sz w:val="21"/>
          <w:szCs w:val="21"/>
        </w:rPr>
        <w:t xml:space="preserve"> </w:t>
      </w:r>
      <w:r>
        <w:rPr>
          <w:rFonts w:ascii="Arial" w:eastAsia="Arial" w:hAnsi="Arial" w:cs="Arial"/>
          <w:w w:val="103"/>
          <w:sz w:val="21"/>
          <w:szCs w:val="21"/>
        </w:rPr>
        <w:t>provides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information</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how</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become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If 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exceptional</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who</w:t>
      </w:r>
      <w:r>
        <w:rPr>
          <w:rFonts w:ascii="Arial" w:eastAsia="Arial" w:hAnsi="Arial" w:cs="Arial"/>
          <w:sz w:val="21"/>
          <w:szCs w:val="21"/>
        </w:rPr>
        <w:t xml:space="preserve"> </w:t>
      </w:r>
      <w:r>
        <w:rPr>
          <w:rFonts w:ascii="Arial" w:eastAsia="Arial" w:hAnsi="Arial" w:cs="Arial"/>
          <w:w w:val="103"/>
          <w:sz w:val="21"/>
          <w:szCs w:val="21"/>
        </w:rPr>
        <w:t>leads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inspires</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colleagues,</w:t>
      </w:r>
      <w:r>
        <w:rPr>
          <w:rFonts w:ascii="Arial" w:eastAsia="Arial" w:hAnsi="Arial" w:cs="Arial"/>
          <w:sz w:val="21"/>
          <w:szCs w:val="21"/>
        </w:rPr>
        <w:t xml:space="preserve"> </w:t>
      </w:r>
      <w:r>
        <w:rPr>
          <w:rFonts w:ascii="Arial" w:eastAsia="Arial" w:hAnsi="Arial" w:cs="Arial"/>
          <w:w w:val="103"/>
          <w:sz w:val="21"/>
          <w:szCs w:val="21"/>
        </w:rPr>
        <w:t>I</w:t>
      </w:r>
      <w:r>
        <w:rPr>
          <w:rFonts w:ascii="Arial" w:eastAsia="Arial" w:hAnsi="Arial" w:cs="Arial"/>
          <w:sz w:val="21"/>
          <w:szCs w:val="21"/>
        </w:rPr>
        <w:t xml:space="preserve"> </w:t>
      </w:r>
      <w:r>
        <w:rPr>
          <w:rFonts w:ascii="Arial" w:eastAsia="Arial" w:hAnsi="Arial" w:cs="Arial"/>
          <w:w w:val="103"/>
          <w:sz w:val="21"/>
          <w:szCs w:val="21"/>
        </w:rPr>
        <w:t>encourage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 apply</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status.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find</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rewarding</w:t>
      </w:r>
      <w:r>
        <w:rPr>
          <w:rFonts w:ascii="Arial" w:eastAsia="Arial" w:hAnsi="Arial" w:cs="Arial"/>
          <w:sz w:val="21"/>
          <w:szCs w:val="21"/>
        </w:rPr>
        <w:t xml:space="preserve"> </w:t>
      </w:r>
      <w:r>
        <w:rPr>
          <w:rFonts w:ascii="Arial" w:eastAsia="Arial" w:hAnsi="Arial" w:cs="Arial"/>
          <w:w w:val="103"/>
          <w:sz w:val="21"/>
          <w:szCs w:val="21"/>
        </w:rPr>
        <w:t>advancement</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your career</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teacher.</w:t>
      </w:r>
    </w:p>
    <w:p w:rsidR="0011068D" w:rsidRDefault="0011068D">
      <w:pPr>
        <w:spacing w:before="10" w:line="140" w:lineRule="exact"/>
        <w:rPr>
          <w:sz w:val="15"/>
          <w:szCs w:val="15"/>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ind w:left="104"/>
        <w:rPr>
          <w:rFonts w:ascii="Arial" w:eastAsia="Arial" w:hAnsi="Arial" w:cs="Arial"/>
          <w:sz w:val="21"/>
          <w:szCs w:val="21"/>
        </w:rPr>
      </w:pPr>
      <w:r>
        <w:rPr>
          <w:rFonts w:ascii="Arial" w:eastAsia="Arial" w:hAnsi="Arial" w:cs="Arial"/>
          <w:b/>
          <w:w w:val="105"/>
          <w:sz w:val="21"/>
          <w:szCs w:val="21"/>
        </w:rPr>
        <w:t>Sharyn</w:t>
      </w:r>
      <w:r>
        <w:rPr>
          <w:rFonts w:ascii="Arial" w:eastAsia="Arial" w:hAnsi="Arial" w:cs="Arial"/>
          <w:b/>
          <w:sz w:val="21"/>
          <w:szCs w:val="21"/>
        </w:rPr>
        <w:t xml:space="preserve"> </w:t>
      </w:r>
      <w:r>
        <w:rPr>
          <w:rFonts w:ascii="Arial" w:eastAsia="Arial" w:hAnsi="Arial" w:cs="Arial"/>
          <w:b/>
          <w:w w:val="105"/>
          <w:sz w:val="21"/>
          <w:szCs w:val="21"/>
        </w:rPr>
        <w:t>O’Neill</w:t>
      </w:r>
    </w:p>
    <w:p w:rsidR="0011068D" w:rsidRDefault="00F40C6E">
      <w:pPr>
        <w:spacing w:before="8"/>
        <w:ind w:left="104"/>
        <w:rPr>
          <w:rFonts w:ascii="Arial" w:eastAsia="Arial" w:hAnsi="Arial" w:cs="Arial"/>
          <w:sz w:val="21"/>
          <w:szCs w:val="21"/>
        </w:rPr>
        <w:sectPr w:rsidR="0011068D">
          <w:footerReference w:type="default" r:id="rId29"/>
          <w:pgSz w:w="11920" w:h="16860"/>
          <w:pgMar w:top="1020" w:right="600" w:bottom="280" w:left="640" w:header="0" w:footer="458" w:gutter="0"/>
          <w:pgNumType w:start="2"/>
          <w:cols w:space="720"/>
        </w:sectPr>
      </w:pPr>
      <w:r>
        <w:rPr>
          <w:rFonts w:ascii="Arial" w:eastAsia="Arial" w:hAnsi="Arial" w:cs="Arial"/>
          <w:b/>
          <w:w w:val="105"/>
          <w:sz w:val="21"/>
          <w:szCs w:val="21"/>
        </w:rPr>
        <w:t>Director</w:t>
      </w:r>
      <w:r>
        <w:rPr>
          <w:rFonts w:ascii="Arial" w:eastAsia="Arial" w:hAnsi="Arial" w:cs="Arial"/>
          <w:b/>
          <w:sz w:val="21"/>
          <w:szCs w:val="21"/>
        </w:rPr>
        <w:t xml:space="preserve"> </w:t>
      </w:r>
      <w:r>
        <w:rPr>
          <w:rFonts w:ascii="Arial" w:eastAsia="Arial" w:hAnsi="Arial" w:cs="Arial"/>
          <w:b/>
          <w:w w:val="105"/>
          <w:sz w:val="21"/>
          <w:szCs w:val="21"/>
        </w:rPr>
        <w:t>General</w:t>
      </w:r>
    </w:p>
    <w:p w:rsidR="0011068D" w:rsidRDefault="00F40C6E">
      <w:pPr>
        <w:spacing w:before="77"/>
        <w:ind w:left="117"/>
        <w:rPr>
          <w:rFonts w:ascii="Arial" w:eastAsia="Arial" w:hAnsi="Arial" w:cs="Arial"/>
          <w:sz w:val="21"/>
          <w:szCs w:val="21"/>
        </w:rPr>
      </w:pPr>
      <w:r>
        <w:rPr>
          <w:rFonts w:ascii="Arial" w:eastAsia="Arial" w:hAnsi="Arial" w:cs="Arial"/>
          <w:b/>
          <w:w w:val="105"/>
          <w:sz w:val="21"/>
          <w:szCs w:val="21"/>
        </w:rPr>
        <w:lastRenderedPageBreak/>
        <w:t>INTRODUCTION</w:t>
      </w:r>
    </w:p>
    <w:p w:rsidR="0011068D" w:rsidRDefault="0011068D">
      <w:pPr>
        <w:spacing w:before="3" w:line="260" w:lineRule="exact"/>
        <w:rPr>
          <w:sz w:val="26"/>
          <w:szCs w:val="26"/>
        </w:rPr>
      </w:pPr>
    </w:p>
    <w:p w:rsidR="0011068D" w:rsidRDefault="00F40C6E">
      <w:pPr>
        <w:spacing w:line="252" w:lineRule="auto"/>
        <w:ind w:left="114" w:right="838"/>
        <w:jc w:val="both"/>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recognised</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rewarded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exceptional teaching</w:t>
      </w:r>
      <w:r>
        <w:rPr>
          <w:rFonts w:ascii="Arial" w:eastAsia="Arial" w:hAnsi="Arial" w:cs="Arial"/>
          <w:sz w:val="21"/>
          <w:szCs w:val="21"/>
        </w:rPr>
        <w:t xml:space="preserve"> </w:t>
      </w:r>
      <w:r>
        <w:rPr>
          <w:rFonts w:ascii="Arial" w:eastAsia="Arial" w:hAnsi="Arial" w:cs="Arial"/>
          <w:w w:val="103"/>
          <w:sz w:val="21"/>
          <w:szCs w:val="21"/>
        </w:rPr>
        <w:t>practices.</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play</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important</w:t>
      </w:r>
      <w:r>
        <w:rPr>
          <w:rFonts w:ascii="Arial" w:eastAsia="Arial" w:hAnsi="Arial" w:cs="Arial"/>
          <w:sz w:val="21"/>
          <w:szCs w:val="21"/>
        </w:rPr>
        <w:t xml:space="preserve"> </w:t>
      </w:r>
      <w:r>
        <w:rPr>
          <w:rFonts w:ascii="Arial" w:eastAsia="Arial" w:hAnsi="Arial" w:cs="Arial"/>
          <w:w w:val="103"/>
          <w:sz w:val="21"/>
          <w:szCs w:val="21"/>
        </w:rPr>
        <w:t>part</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provision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quality</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in schools.</w:t>
      </w:r>
    </w:p>
    <w:p w:rsidR="0011068D" w:rsidRDefault="0011068D">
      <w:pPr>
        <w:spacing w:before="7"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highly</w:t>
      </w:r>
      <w:r>
        <w:rPr>
          <w:rFonts w:ascii="Arial" w:eastAsia="Arial" w:hAnsi="Arial" w:cs="Arial"/>
          <w:sz w:val="21"/>
          <w:szCs w:val="21"/>
        </w:rPr>
        <w:t xml:space="preserve"> </w:t>
      </w:r>
      <w:r>
        <w:rPr>
          <w:rFonts w:ascii="Arial" w:eastAsia="Arial" w:hAnsi="Arial" w:cs="Arial"/>
          <w:w w:val="103"/>
          <w:sz w:val="21"/>
          <w:szCs w:val="21"/>
        </w:rPr>
        <w:t>skilled</w:t>
      </w:r>
      <w:r>
        <w:rPr>
          <w:rFonts w:ascii="Arial" w:eastAsia="Arial" w:hAnsi="Arial" w:cs="Arial"/>
          <w:sz w:val="21"/>
          <w:szCs w:val="21"/>
        </w:rPr>
        <w:t xml:space="preserve"> </w:t>
      </w:r>
      <w:r>
        <w:rPr>
          <w:rFonts w:ascii="Arial" w:eastAsia="Arial" w:hAnsi="Arial" w:cs="Arial"/>
          <w:w w:val="103"/>
          <w:sz w:val="21"/>
          <w:szCs w:val="21"/>
        </w:rPr>
        <w:t>in:</w:t>
      </w:r>
    </w:p>
    <w:p w:rsidR="0011068D" w:rsidRDefault="00F40C6E">
      <w:pPr>
        <w:spacing w:before="4"/>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meeting</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needs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students</w:t>
      </w:r>
    </w:p>
    <w:p w:rsidR="0011068D" w:rsidRDefault="00F40C6E">
      <w:pPr>
        <w:spacing w:line="260" w:lineRule="exact"/>
        <w:ind w:left="474"/>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developing</w:t>
      </w:r>
      <w:r>
        <w:rPr>
          <w:rFonts w:ascii="Arial" w:eastAsia="Arial" w:hAnsi="Arial" w:cs="Arial"/>
          <w:position w:val="-1"/>
          <w:sz w:val="21"/>
          <w:szCs w:val="21"/>
        </w:rPr>
        <w:t xml:space="preserve"> </w:t>
      </w:r>
      <w:r>
        <w:rPr>
          <w:rFonts w:ascii="Arial" w:eastAsia="Arial" w:hAnsi="Arial" w:cs="Arial"/>
          <w:w w:val="103"/>
          <w:position w:val="-1"/>
          <w:sz w:val="21"/>
          <w:szCs w:val="21"/>
        </w:rPr>
        <w:t>and</w:t>
      </w:r>
      <w:r>
        <w:rPr>
          <w:rFonts w:ascii="Arial" w:eastAsia="Arial" w:hAnsi="Arial" w:cs="Arial"/>
          <w:position w:val="-1"/>
          <w:sz w:val="21"/>
          <w:szCs w:val="21"/>
        </w:rPr>
        <w:t xml:space="preserve"> </w:t>
      </w:r>
      <w:r>
        <w:rPr>
          <w:rFonts w:ascii="Arial" w:eastAsia="Arial" w:hAnsi="Arial" w:cs="Arial"/>
          <w:w w:val="103"/>
          <w:position w:val="-1"/>
          <w:sz w:val="21"/>
          <w:szCs w:val="21"/>
        </w:rPr>
        <w:t>implementing</w:t>
      </w:r>
      <w:r>
        <w:rPr>
          <w:rFonts w:ascii="Arial" w:eastAsia="Arial" w:hAnsi="Arial" w:cs="Arial"/>
          <w:position w:val="-1"/>
          <w:sz w:val="21"/>
          <w:szCs w:val="21"/>
        </w:rPr>
        <w:t xml:space="preserve"> </w:t>
      </w:r>
      <w:r>
        <w:rPr>
          <w:rFonts w:ascii="Arial" w:eastAsia="Arial" w:hAnsi="Arial" w:cs="Arial"/>
          <w:w w:val="103"/>
          <w:position w:val="-1"/>
          <w:sz w:val="21"/>
          <w:szCs w:val="21"/>
        </w:rPr>
        <w:t>student</w:t>
      </w:r>
      <w:r>
        <w:rPr>
          <w:rFonts w:ascii="Arial" w:eastAsia="Arial" w:hAnsi="Arial" w:cs="Arial"/>
          <w:position w:val="-1"/>
          <w:sz w:val="21"/>
          <w:szCs w:val="21"/>
        </w:rPr>
        <w:t xml:space="preserve"> </w:t>
      </w:r>
      <w:r>
        <w:rPr>
          <w:rFonts w:ascii="Arial" w:eastAsia="Arial" w:hAnsi="Arial" w:cs="Arial"/>
          <w:w w:val="103"/>
          <w:position w:val="-1"/>
          <w:sz w:val="21"/>
          <w:szCs w:val="21"/>
        </w:rPr>
        <w:t>assessment</w:t>
      </w:r>
      <w:r>
        <w:rPr>
          <w:rFonts w:ascii="Arial" w:eastAsia="Arial" w:hAnsi="Arial" w:cs="Arial"/>
          <w:position w:val="-1"/>
          <w:sz w:val="21"/>
          <w:szCs w:val="21"/>
        </w:rPr>
        <w:t xml:space="preserve"> </w:t>
      </w:r>
      <w:r>
        <w:rPr>
          <w:rFonts w:ascii="Arial" w:eastAsia="Arial" w:hAnsi="Arial" w:cs="Arial"/>
          <w:w w:val="103"/>
          <w:position w:val="-1"/>
          <w:sz w:val="21"/>
          <w:szCs w:val="21"/>
        </w:rPr>
        <w:t>and</w:t>
      </w:r>
      <w:r>
        <w:rPr>
          <w:rFonts w:ascii="Arial" w:eastAsia="Arial" w:hAnsi="Arial" w:cs="Arial"/>
          <w:position w:val="-1"/>
          <w:sz w:val="21"/>
          <w:szCs w:val="21"/>
        </w:rPr>
        <w:t xml:space="preserve"> </w:t>
      </w:r>
      <w:r>
        <w:rPr>
          <w:rFonts w:ascii="Arial" w:eastAsia="Arial" w:hAnsi="Arial" w:cs="Arial"/>
          <w:w w:val="103"/>
          <w:position w:val="-1"/>
          <w:sz w:val="21"/>
          <w:szCs w:val="21"/>
        </w:rPr>
        <w:t>reporting</w:t>
      </w:r>
      <w:r>
        <w:rPr>
          <w:rFonts w:ascii="Arial" w:eastAsia="Arial" w:hAnsi="Arial" w:cs="Arial"/>
          <w:position w:val="-1"/>
          <w:sz w:val="21"/>
          <w:szCs w:val="21"/>
        </w:rPr>
        <w:t xml:space="preserve"> </w:t>
      </w:r>
      <w:r>
        <w:rPr>
          <w:rFonts w:ascii="Arial" w:eastAsia="Arial" w:hAnsi="Arial" w:cs="Arial"/>
          <w:w w:val="103"/>
          <w:position w:val="-1"/>
          <w:sz w:val="21"/>
          <w:szCs w:val="21"/>
        </w:rPr>
        <w:t>strategies</w:t>
      </w:r>
    </w:p>
    <w:p w:rsidR="0011068D" w:rsidRDefault="00F40C6E">
      <w:pPr>
        <w:spacing w:before="4"/>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reflecting</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improving</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practice</w:t>
      </w:r>
    </w:p>
    <w:p w:rsidR="0011068D" w:rsidRDefault="00F40C6E">
      <w:pPr>
        <w:spacing w:before="2"/>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developing</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delivering</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colleagues</w:t>
      </w:r>
    </w:p>
    <w:p w:rsidR="0011068D" w:rsidRDefault="00F40C6E">
      <w:pPr>
        <w:spacing w:before="2"/>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providing</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community.</w:t>
      </w:r>
    </w:p>
    <w:p w:rsidR="0011068D" w:rsidRDefault="0011068D">
      <w:pPr>
        <w:spacing w:line="260" w:lineRule="exact"/>
        <w:rPr>
          <w:sz w:val="26"/>
          <w:szCs w:val="26"/>
        </w:rPr>
      </w:pPr>
    </w:p>
    <w:p w:rsidR="0011068D" w:rsidRDefault="00F40C6E">
      <w:pPr>
        <w:spacing w:line="252" w:lineRule="auto"/>
        <w:ind w:left="114" w:right="1423"/>
        <w:rPr>
          <w:rFonts w:ascii="Arial" w:eastAsia="Arial" w:hAnsi="Arial" w:cs="Arial"/>
          <w:sz w:val="21"/>
          <w:szCs w:val="21"/>
        </w:rPr>
      </w:pP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experienced,</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able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model</w:t>
      </w:r>
      <w:r>
        <w:rPr>
          <w:rFonts w:ascii="Arial" w:eastAsia="Arial" w:hAnsi="Arial" w:cs="Arial"/>
          <w:sz w:val="21"/>
          <w:szCs w:val="21"/>
        </w:rPr>
        <w:t xml:space="preserve"> </w:t>
      </w:r>
      <w:r>
        <w:rPr>
          <w:rFonts w:ascii="Arial" w:eastAsia="Arial" w:hAnsi="Arial" w:cs="Arial"/>
          <w:w w:val="103"/>
          <w:sz w:val="21"/>
          <w:szCs w:val="21"/>
        </w:rPr>
        <w:t>highly</w:t>
      </w:r>
      <w:r>
        <w:rPr>
          <w:rFonts w:ascii="Arial" w:eastAsia="Arial" w:hAnsi="Arial" w:cs="Arial"/>
          <w:sz w:val="21"/>
          <w:szCs w:val="21"/>
        </w:rPr>
        <w:t xml:space="preserve"> </w:t>
      </w:r>
      <w:r>
        <w:rPr>
          <w:rFonts w:ascii="Arial" w:eastAsia="Arial" w:hAnsi="Arial" w:cs="Arial"/>
          <w:w w:val="103"/>
          <w:sz w:val="21"/>
          <w:szCs w:val="21"/>
        </w:rPr>
        <w:t>effective</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their colleagues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mentor</w:t>
      </w:r>
      <w:r>
        <w:rPr>
          <w:rFonts w:ascii="Arial" w:eastAsia="Arial" w:hAnsi="Arial" w:cs="Arial"/>
          <w:sz w:val="21"/>
          <w:szCs w:val="21"/>
        </w:rPr>
        <w:t xml:space="preserve"> </w:t>
      </w:r>
      <w:r>
        <w:rPr>
          <w:rFonts w:ascii="Arial" w:eastAsia="Arial" w:hAnsi="Arial" w:cs="Arial"/>
          <w:w w:val="103"/>
          <w:sz w:val="21"/>
          <w:szCs w:val="21"/>
        </w:rPr>
        <w:t>pre-service</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graduates.</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ability</w:t>
      </w:r>
      <w:r>
        <w:rPr>
          <w:rFonts w:ascii="Arial" w:eastAsia="Arial" w:hAnsi="Arial" w:cs="Arial"/>
          <w:sz w:val="21"/>
          <w:szCs w:val="21"/>
        </w:rPr>
        <w:t xml:space="preserve"> </w:t>
      </w:r>
      <w:r>
        <w:rPr>
          <w:rFonts w:ascii="Arial" w:eastAsia="Arial" w:hAnsi="Arial" w:cs="Arial"/>
          <w:w w:val="103"/>
          <w:sz w:val="21"/>
          <w:szCs w:val="21"/>
        </w:rPr>
        <w:t>means</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 significant</w:t>
      </w:r>
      <w:r>
        <w:rPr>
          <w:rFonts w:ascii="Arial" w:eastAsia="Arial" w:hAnsi="Arial" w:cs="Arial"/>
          <w:sz w:val="21"/>
          <w:szCs w:val="21"/>
        </w:rPr>
        <w:t xml:space="preserve"> </w:t>
      </w:r>
      <w:r>
        <w:rPr>
          <w:rFonts w:ascii="Arial" w:eastAsia="Arial" w:hAnsi="Arial" w:cs="Arial"/>
          <w:w w:val="103"/>
          <w:sz w:val="21"/>
          <w:szCs w:val="21"/>
        </w:rPr>
        <w:t>asset</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highly</w:t>
      </w:r>
      <w:r>
        <w:rPr>
          <w:rFonts w:ascii="Arial" w:eastAsia="Arial" w:hAnsi="Arial" w:cs="Arial"/>
          <w:sz w:val="21"/>
          <w:szCs w:val="21"/>
        </w:rPr>
        <w:t xml:space="preserve"> </w:t>
      </w:r>
      <w:r>
        <w:rPr>
          <w:rFonts w:ascii="Arial" w:eastAsia="Arial" w:hAnsi="Arial" w:cs="Arial"/>
          <w:w w:val="103"/>
          <w:sz w:val="21"/>
          <w:szCs w:val="21"/>
        </w:rPr>
        <w:t>valued,</w:t>
      </w:r>
      <w:r>
        <w:rPr>
          <w:rFonts w:ascii="Arial" w:eastAsia="Arial" w:hAnsi="Arial" w:cs="Arial"/>
          <w:sz w:val="21"/>
          <w:szCs w:val="21"/>
        </w:rPr>
        <w:t xml:space="preserve"> </w:t>
      </w:r>
      <w:r>
        <w:rPr>
          <w:rFonts w:ascii="Arial" w:eastAsia="Arial" w:hAnsi="Arial" w:cs="Arial"/>
          <w:w w:val="103"/>
          <w:sz w:val="21"/>
          <w:szCs w:val="21"/>
        </w:rPr>
        <w:t>providing</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within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school community.</w:t>
      </w:r>
    </w:p>
    <w:p w:rsidR="0011068D" w:rsidRDefault="0011068D">
      <w:pPr>
        <w:spacing w:before="13" w:line="240" w:lineRule="exact"/>
        <w:rPr>
          <w:sz w:val="24"/>
          <w:szCs w:val="24"/>
        </w:rPr>
      </w:pPr>
    </w:p>
    <w:p w:rsidR="0011068D" w:rsidRDefault="00F40C6E">
      <w:pPr>
        <w:spacing w:line="249" w:lineRule="auto"/>
        <w:ind w:left="114" w:right="1907"/>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exert</w:t>
      </w:r>
      <w:r>
        <w:rPr>
          <w:rFonts w:ascii="Arial" w:eastAsia="Arial" w:hAnsi="Arial" w:cs="Arial"/>
          <w:sz w:val="21"/>
          <w:szCs w:val="21"/>
        </w:rPr>
        <w:t xml:space="preserve"> </w:t>
      </w:r>
      <w:r>
        <w:rPr>
          <w:rFonts w:ascii="Arial" w:eastAsia="Arial" w:hAnsi="Arial" w:cs="Arial"/>
          <w:w w:val="103"/>
          <w:sz w:val="21"/>
          <w:szCs w:val="21"/>
        </w:rPr>
        <w:t>influence</w:t>
      </w:r>
      <w:r>
        <w:rPr>
          <w:rFonts w:ascii="Arial" w:eastAsia="Arial" w:hAnsi="Arial" w:cs="Arial"/>
          <w:sz w:val="21"/>
          <w:szCs w:val="21"/>
        </w:rPr>
        <w:t xml:space="preserve"> </w:t>
      </w:r>
      <w:r>
        <w:rPr>
          <w:rFonts w:ascii="Arial" w:eastAsia="Arial" w:hAnsi="Arial" w:cs="Arial"/>
          <w:w w:val="103"/>
          <w:sz w:val="21"/>
          <w:szCs w:val="21"/>
        </w:rPr>
        <w:t>beyond</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classrooms</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playing</w:t>
      </w:r>
      <w:r>
        <w:rPr>
          <w:rFonts w:ascii="Arial" w:eastAsia="Arial" w:hAnsi="Arial" w:cs="Arial"/>
          <w:sz w:val="21"/>
          <w:szCs w:val="21"/>
        </w:rPr>
        <w:t xml:space="preserve"> </w:t>
      </w:r>
      <w:r>
        <w:rPr>
          <w:rFonts w:ascii="Arial" w:eastAsia="Arial" w:hAnsi="Arial" w:cs="Arial"/>
          <w:w w:val="103"/>
          <w:sz w:val="21"/>
          <w:szCs w:val="21"/>
        </w:rPr>
        <w:t>an important</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community.</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assist</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improve classroom</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enhance</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learning.</w:t>
      </w:r>
    </w:p>
    <w:p w:rsidR="0011068D" w:rsidRDefault="0011068D">
      <w:pPr>
        <w:spacing w:before="4"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successful</w:t>
      </w:r>
      <w:r>
        <w:rPr>
          <w:rFonts w:ascii="Arial" w:eastAsia="Arial" w:hAnsi="Arial" w:cs="Arial"/>
          <w:sz w:val="21"/>
          <w:szCs w:val="21"/>
        </w:rPr>
        <w:t xml:space="preserve"> </w:t>
      </w:r>
      <w:r>
        <w:rPr>
          <w:rFonts w:ascii="Arial" w:eastAsia="Arial" w:hAnsi="Arial" w:cs="Arial"/>
          <w:w w:val="103"/>
          <w:sz w:val="21"/>
          <w:szCs w:val="21"/>
        </w:rPr>
        <w:t>leaders,</w:t>
      </w:r>
      <w:r>
        <w:rPr>
          <w:rFonts w:ascii="Arial" w:eastAsia="Arial" w:hAnsi="Arial" w:cs="Arial"/>
          <w:sz w:val="21"/>
          <w:szCs w:val="21"/>
        </w:rPr>
        <w:t xml:space="preserve"> </w:t>
      </w:r>
      <w:r>
        <w:rPr>
          <w:rFonts w:ascii="Arial" w:eastAsia="Arial" w:hAnsi="Arial" w:cs="Arial"/>
          <w:w w:val="103"/>
          <w:sz w:val="21"/>
          <w:szCs w:val="21"/>
        </w:rPr>
        <w:t>they:</w:t>
      </w:r>
    </w:p>
    <w:p w:rsidR="0011068D" w:rsidRDefault="00F40C6E">
      <w:pPr>
        <w:spacing w:before="2"/>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develop,</w:t>
      </w:r>
      <w:r>
        <w:rPr>
          <w:rFonts w:ascii="Arial" w:eastAsia="Arial" w:hAnsi="Arial" w:cs="Arial"/>
          <w:sz w:val="21"/>
          <w:szCs w:val="21"/>
        </w:rPr>
        <w:t xml:space="preserve"> </w:t>
      </w:r>
      <w:r>
        <w:rPr>
          <w:rFonts w:ascii="Arial" w:eastAsia="Arial" w:hAnsi="Arial" w:cs="Arial"/>
          <w:w w:val="103"/>
          <w:sz w:val="21"/>
          <w:szCs w:val="21"/>
        </w:rPr>
        <w:t>implement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evaluate</w:t>
      </w:r>
      <w:r>
        <w:rPr>
          <w:rFonts w:ascii="Arial" w:eastAsia="Arial" w:hAnsi="Arial" w:cs="Arial"/>
          <w:sz w:val="21"/>
          <w:szCs w:val="21"/>
        </w:rPr>
        <w:t xml:space="preserve"> </w:t>
      </w:r>
      <w:r>
        <w:rPr>
          <w:rFonts w:ascii="Arial" w:eastAsia="Arial" w:hAnsi="Arial" w:cs="Arial"/>
          <w:w w:val="103"/>
          <w:sz w:val="21"/>
          <w:szCs w:val="21"/>
        </w:rPr>
        <w:t>curriculum</w:t>
      </w:r>
      <w:r>
        <w:rPr>
          <w:rFonts w:ascii="Arial" w:eastAsia="Arial" w:hAnsi="Arial" w:cs="Arial"/>
          <w:sz w:val="21"/>
          <w:szCs w:val="21"/>
        </w:rPr>
        <w:t xml:space="preserve"> </w:t>
      </w:r>
      <w:r>
        <w:rPr>
          <w:rFonts w:ascii="Arial" w:eastAsia="Arial" w:hAnsi="Arial" w:cs="Arial"/>
          <w:w w:val="103"/>
          <w:sz w:val="21"/>
          <w:szCs w:val="21"/>
        </w:rPr>
        <w:t>policy</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programs</w:t>
      </w:r>
    </w:p>
    <w:p w:rsidR="0011068D" w:rsidRDefault="00F40C6E">
      <w:pPr>
        <w:spacing w:line="260" w:lineRule="exact"/>
        <w:ind w:left="474"/>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effectively</w:t>
      </w:r>
      <w:r>
        <w:rPr>
          <w:rFonts w:ascii="Arial" w:eastAsia="Arial" w:hAnsi="Arial" w:cs="Arial"/>
          <w:position w:val="-1"/>
          <w:sz w:val="21"/>
          <w:szCs w:val="21"/>
        </w:rPr>
        <w:t xml:space="preserve"> </w:t>
      </w:r>
      <w:r>
        <w:rPr>
          <w:rFonts w:ascii="Arial" w:eastAsia="Arial" w:hAnsi="Arial" w:cs="Arial"/>
          <w:w w:val="103"/>
          <w:position w:val="-1"/>
          <w:sz w:val="21"/>
          <w:szCs w:val="21"/>
        </w:rPr>
        <w:t>manage</w:t>
      </w:r>
      <w:r>
        <w:rPr>
          <w:rFonts w:ascii="Arial" w:eastAsia="Arial" w:hAnsi="Arial" w:cs="Arial"/>
          <w:position w:val="-1"/>
          <w:sz w:val="21"/>
          <w:szCs w:val="21"/>
        </w:rPr>
        <w:t xml:space="preserve"> </w:t>
      </w:r>
      <w:r>
        <w:rPr>
          <w:rFonts w:ascii="Arial" w:eastAsia="Arial" w:hAnsi="Arial" w:cs="Arial"/>
          <w:w w:val="103"/>
          <w:position w:val="-1"/>
          <w:sz w:val="21"/>
          <w:szCs w:val="21"/>
        </w:rPr>
        <w:t>change</w:t>
      </w:r>
      <w:r>
        <w:rPr>
          <w:rFonts w:ascii="Arial" w:eastAsia="Arial" w:hAnsi="Arial" w:cs="Arial"/>
          <w:position w:val="-1"/>
          <w:sz w:val="21"/>
          <w:szCs w:val="21"/>
        </w:rPr>
        <w:t xml:space="preserve"> </w:t>
      </w:r>
      <w:r>
        <w:rPr>
          <w:rFonts w:ascii="Arial" w:eastAsia="Arial" w:hAnsi="Arial" w:cs="Arial"/>
          <w:w w:val="103"/>
          <w:position w:val="-1"/>
          <w:sz w:val="21"/>
          <w:szCs w:val="21"/>
        </w:rPr>
        <w:t>to</w:t>
      </w:r>
      <w:r>
        <w:rPr>
          <w:rFonts w:ascii="Arial" w:eastAsia="Arial" w:hAnsi="Arial" w:cs="Arial"/>
          <w:position w:val="-1"/>
          <w:sz w:val="21"/>
          <w:szCs w:val="21"/>
        </w:rPr>
        <w:t xml:space="preserve"> </w:t>
      </w:r>
      <w:r>
        <w:rPr>
          <w:rFonts w:ascii="Arial" w:eastAsia="Arial" w:hAnsi="Arial" w:cs="Arial"/>
          <w:w w:val="103"/>
          <w:position w:val="-1"/>
          <w:sz w:val="21"/>
          <w:szCs w:val="21"/>
        </w:rPr>
        <w:t>facilitate</w:t>
      </w:r>
      <w:r>
        <w:rPr>
          <w:rFonts w:ascii="Arial" w:eastAsia="Arial" w:hAnsi="Arial" w:cs="Arial"/>
          <w:position w:val="-1"/>
          <w:sz w:val="21"/>
          <w:szCs w:val="21"/>
        </w:rPr>
        <w:t xml:space="preserve"> </w:t>
      </w:r>
      <w:r>
        <w:rPr>
          <w:rFonts w:ascii="Arial" w:eastAsia="Arial" w:hAnsi="Arial" w:cs="Arial"/>
          <w:w w:val="103"/>
          <w:position w:val="-1"/>
          <w:sz w:val="21"/>
          <w:szCs w:val="21"/>
        </w:rPr>
        <w:t>new</w:t>
      </w:r>
      <w:r>
        <w:rPr>
          <w:rFonts w:ascii="Arial" w:eastAsia="Arial" w:hAnsi="Arial" w:cs="Arial"/>
          <w:position w:val="-1"/>
          <w:sz w:val="21"/>
          <w:szCs w:val="21"/>
        </w:rPr>
        <w:t xml:space="preserve"> </w:t>
      </w:r>
      <w:r>
        <w:rPr>
          <w:rFonts w:ascii="Arial" w:eastAsia="Arial" w:hAnsi="Arial" w:cs="Arial"/>
          <w:w w:val="103"/>
          <w:position w:val="-1"/>
          <w:sz w:val="21"/>
          <w:szCs w:val="21"/>
        </w:rPr>
        <w:t>initiatives</w:t>
      </w:r>
    </w:p>
    <w:p w:rsidR="0011068D" w:rsidRDefault="00F40C6E">
      <w:pPr>
        <w:spacing w:before="2"/>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promote</w:t>
      </w:r>
      <w:r>
        <w:rPr>
          <w:rFonts w:ascii="Arial" w:eastAsia="Arial" w:hAnsi="Arial" w:cs="Arial"/>
          <w:sz w:val="21"/>
          <w:szCs w:val="21"/>
        </w:rPr>
        <w:t xml:space="preserve"> </w:t>
      </w:r>
      <w:r>
        <w:rPr>
          <w:rFonts w:ascii="Arial" w:eastAsia="Arial" w:hAnsi="Arial" w:cs="Arial"/>
          <w:w w:val="103"/>
          <w:sz w:val="21"/>
          <w:szCs w:val="21"/>
        </w:rPr>
        <w:t>consultation</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collaboration</w:t>
      </w:r>
      <w:r>
        <w:rPr>
          <w:rFonts w:ascii="Arial" w:eastAsia="Arial" w:hAnsi="Arial" w:cs="Arial"/>
          <w:sz w:val="21"/>
          <w:szCs w:val="21"/>
        </w:rPr>
        <w:t xml:space="preserve"> </w:t>
      </w:r>
      <w:r>
        <w:rPr>
          <w:rFonts w:ascii="Arial" w:eastAsia="Arial" w:hAnsi="Arial" w:cs="Arial"/>
          <w:w w:val="103"/>
          <w:sz w:val="21"/>
          <w:szCs w:val="21"/>
        </w:rPr>
        <w:t>among</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staff</w:t>
      </w:r>
    </w:p>
    <w:p w:rsidR="0011068D" w:rsidRDefault="00F40C6E">
      <w:pPr>
        <w:spacing w:before="2"/>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foster</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productive</w:t>
      </w:r>
      <w:r>
        <w:rPr>
          <w:rFonts w:ascii="Arial" w:eastAsia="Arial" w:hAnsi="Arial" w:cs="Arial"/>
          <w:sz w:val="21"/>
          <w:szCs w:val="21"/>
        </w:rPr>
        <w:t xml:space="preserve"> </w:t>
      </w:r>
      <w:r>
        <w:rPr>
          <w:rFonts w:ascii="Arial" w:eastAsia="Arial" w:hAnsi="Arial" w:cs="Arial"/>
          <w:w w:val="103"/>
          <w:sz w:val="21"/>
          <w:szCs w:val="21"/>
        </w:rPr>
        <w:t>teams</w:t>
      </w:r>
    </w:p>
    <w:p w:rsidR="0011068D" w:rsidRDefault="00F40C6E">
      <w:pPr>
        <w:spacing w:before="4"/>
        <w:ind w:left="47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build</w:t>
      </w:r>
      <w:r>
        <w:rPr>
          <w:rFonts w:ascii="Arial" w:eastAsia="Arial" w:hAnsi="Arial" w:cs="Arial"/>
          <w:sz w:val="21"/>
          <w:szCs w:val="21"/>
        </w:rPr>
        <w:t xml:space="preserve"> </w:t>
      </w:r>
      <w:r>
        <w:rPr>
          <w:rFonts w:ascii="Arial" w:eastAsia="Arial" w:hAnsi="Arial" w:cs="Arial"/>
          <w:w w:val="103"/>
          <w:sz w:val="21"/>
          <w:szCs w:val="21"/>
        </w:rPr>
        <w:t>partnerships</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community.</w:t>
      </w:r>
    </w:p>
    <w:p w:rsidR="0011068D" w:rsidRDefault="0011068D">
      <w:pPr>
        <w:spacing w:before="1" w:line="260" w:lineRule="exact"/>
        <w:rPr>
          <w:sz w:val="26"/>
          <w:szCs w:val="26"/>
        </w:rPr>
      </w:pPr>
    </w:p>
    <w:p w:rsidR="0011068D" w:rsidRDefault="00F40C6E">
      <w:pPr>
        <w:spacing w:line="252" w:lineRule="auto"/>
        <w:ind w:left="112" w:right="1292"/>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opportunity</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become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was</w:t>
      </w:r>
      <w:r>
        <w:rPr>
          <w:rFonts w:ascii="Arial" w:eastAsia="Arial" w:hAnsi="Arial" w:cs="Arial"/>
          <w:sz w:val="21"/>
          <w:szCs w:val="21"/>
        </w:rPr>
        <w:t xml:space="preserve"> </w:t>
      </w:r>
      <w:r>
        <w:rPr>
          <w:rFonts w:ascii="Arial" w:eastAsia="Arial" w:hAnsi="Arial" w:cs="Arial"/>
          <w:w w:val="103"/>
          <w:sz w:val="21"/>
          <w:szCs w:val="21"/>
        </w:rPr>
        <w:t>initiated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1997</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part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new career</w:t>
      </w:r>
      <w:r>
        <w:rPr>
          <w:rFonts w:ascii="Arial" w:eastAsia="Arial" w:hAnsi="Arial" w:cs="Arial"/>
          <w:sz w:val="21"/>
          <w:szCs w:val="21"/>
        </w:rPr>
        <w:t xml:space="preserve"> </w:t>
      </w:r>
      <w:r>
        <w:rPr>
          <w:rFonts w:ascii="Arial" w:eastAsia="Arial" w:hAnsi="Arial" w:cs="Arial"/>
          <w:w w:val="103"/>
          <w:sz w:val="21"/>
          <w:szCs w:val="21"/>
        </w:rPr>
        <w:t>structure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was</w:t>
      </w:r>
      <w:r>
        <w:rPr>
          <w:rFonts w:ascii="Arial" w:eastAsia="Arial" w:hAnsi="Arial" w:cs="Arial"/>
          <w:sz w:val="21"/>
          <w:szCs w:val="21"/>
        </w:rPr>
        <w:t xml:space="preserve"> </w:t>
      </w:r>
      <w:r>
        <w:rPr>
          <w:rFonts w:ascii="Arial" w:eastAsia="Arial" w:hAnsi="Arial" w:cs="Arial"/>
          <w:w w:val="103"/>
          <w:sz w:val="21"/>
          <w:szCs w:val="21"/>
        </w:rPr>
        <w:t>negotiated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i/>
          <w:w w:val="103"/>
          <w:sz w:val="21"/>
          <w:szCs w:val="21"/>
        </w:rPr>
        <w:t>Government School</w:t>
      </w:r>
      <w:r>
        <w:rPr>
          <w:rFonts w:ascii="Arial" w:eastAsia="Arial" w:hAnsi="Arial" w:cs="Arial"/>
          <w:i/>
          <w:sz w:val="21"/>
          <w:szCs w:val="21"/>
        </w:rPr>
        <w:t xml:space="preserve"> </w:t>
      </w:r>
      <w:r>
        <w:rPr>
          <w:rFonts w:ascii="Arial" w:eastAsia="Arial" w:hAnsi="Arial" w:cs="Arial"/>
          <w:i/>
          <w:w w:val="103"/>
          <w:sz w:val="21"/>
          <w:szCs w:val="21"/>
        </w:rPr>
        <w:t>Teachers’</w:t>
      </w:r>
      <w:r>
        <w:rPr>
          <w:rFonts w:ascii="Arial" w:eastAsia="Arial" w:hAnsi="Arial" w:cs="Arial"/>
          <w:i/>
          <w:sz w:val="21"/>
          <w:szCs w:val="21"/>
        </w:rPr>
        <w:t xml:space="preserve"> </w:t>
      </w:r>
      <w:r>
        <w:rPr>
          <w:rFonts w:ascii="Arial" w:eastAsia="Arial" w:hAnsi="Arial" w:cs="Arial"/>
          <w:i/>
          <w:w w:val="103"/>
          <w:sz w:val="21"/>
          <w:szCs w:val="21"/>
        </w:rPr>
        <w:t>Enterprise</w:t>
      </w:r>
      <w:r>
        <w:rPr>
          <w:rFonts w:ascii="Arial" w:eastAsia="Arial" w:hAnsi="Arial" w:cs="Arial"/>
          <w:i/>
          <w:sz w:val="21"/>
          <w:szCs w:val="21"/>
        </w:rPr>
        <w:t xml:space="preserve"> </w:t>
      </w:r>
      <w:r>
        <w:rPr>
          <w:rFonts w:ascii="Arial" w:eastAsia="Arial" w:hAnsi="Arial" w:cs="Arial"/>
          <w:i/>
          <w:w w:val="103"/>
          <w:sz w:val="21"/>
          <w:szCs w:val="21"/>
        </w:rPr>
        <w:t>Agreement</w:t>
      </w:r>
      <w:r>
        <w:rPr>
          <w:rFonts w:ascii="Arial" w:eastAsia="Arial" w:hAnsi="Arial" w:cs="Arial"/>
          <w:i/>
          <w:sz w:val="21"/>
          <w:szCs w:val="21"/>
        </w:rPr>
        <w:t xml:space="preserve"> </w:t>
      </w:r>
      <w:r>
        <w:rPr>
          <w:rFonts w:ascii="Arial" w:eastAsia="Arial" w:hAnsi="Arial" w:cs="Arial"/>
          <w:i/>
          <w:w w:val="103"/>
          <w:sz w:val="21"/>
          <w:szCs w:val="21"/>
        </w:rPr>
        <w:t>(1996)</w:t>
      </w:r>
      <w:r>
        <w:rPr>
          <w:rFonts w:ascii="Arial" w:eastAsia="Arial" w:hAnsi="Arial" w:cs="Arial"/>
          <w:i/>
          <w:sz w:val="21"/>
          <w:szCs w:val="21"/>
        </w:rPr>
        <w:t xml:space="preserve"> </w:t>
      </w:r>
      <w:r>
        <w:rPr>
          <w:rFonts w:ascii="Arial" w:eastAsia="Arial" w:hAnsi="Arial" w:cs="Arial"/>
          <w:w w:val="103"/>
          <w:sz w:val="21"/>
          <w:szCs w:val="21"/>
        </w:rPr>
        <w:t>between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Australian</w:t>
      </w:r>
      <w:r>
        <w:rPr>
          <w:rFonts w:ascii="Arial" w:eastAsia="Arial" w:hAnsi="Arial" w:cs="Arial"/>
          <w:sz w:val="21"/>
          <w:szCs w:val="21"/>
        </w:rPr>
        <w:t xml:space="preserve"> </w:t>
      </w:r>
      <w:r>
        <w:rPr>
          <w:rFonts w:ascii="Arial" w:eastAsia="Arial" w:hAnsi="Arial" w:cs="Arial"/>
          <w:w w:val="103"/>
          <w:sz w:val="21"/>
          <w:szCs w:val="21"/>
        </w:rPr>
        <w:t>Education</w:t>
      </w:r>
      <w:r>
        <w:rPr>
          <w:rFonts w:ascii="Arial" w:eastAsia="Arial" w:hAnsi="Arial" w:cs="Arial"/>
          <w:sz w:val="21"/>
          <w:szCs w:val="21"/>
        </w:rPr>
        <w:t xml:space="preserve"> </w:t>
      </w:r>
      <w:r>
        <w:rPr>
          <w:rFonts w:ascii="Arial" w:eastAsia="Arial" w:hAnsi="Arial" w:cs="Arial"/>
          <w:w w:val="103"/>
          <w:sz w:val="21"/>
          <w:szCs w:val="21"/>
        </w:rPr>
        <w:t>Union</w:t>
      </w:r>
      <w:r>
        <w:rPr>
          <w:rFonts w:ascii="Arial" w:eastAsia="Arial" w:hAnsi="Arial" w:cs="Arial"/>
          <w:sz w:val="21"/>
          <w:szCs w:val="21"/>
        </w:rPr>
        <w:t xml:space="preserve"> </w:t>
      </w:r>
      <w:r>
        <w:rPr>
          <w:rFonts w:ascii="Arial" w:eastAsia="Arial" w:hAnsi="Arial" w:cs="Arial"/>
          <w:w w:val="103"/>
          <w:sz w:val="21"/>
          <w:szCs w:val="21"/>
        </w:rPr>
        <w:t>(WA Branch)</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Education.</w:t>
      </w:r>
    </w:p>
    <w:p w:rsidR="0011068D" w:rsidRDefault="0011068D">
      <w:pPr>
        <w:spacing w:before="13" w:line="240" w:lineRule="exact"/>
        <w:rPr>
          <w:sz w:val="24"/>
          <w:szCs w:val="24"/>
        </w:rPr>
      </w:pPr>
    </w:p>
    <w:p w:rsidR="0011068D" w:rsidRDefault="00F40C6E">
      <w:pPr>
        <w:ind w:left="112"/>
        <w:rPr>
          <w:rFonts w:ascii="Arial" w:eastAsia="Arial" w:hAnsi="Arial" w:cs="Arial"/>
          <w:sz w:val="21"/>
          <w:szCs w:val="21"/>
        </w:rPr>
      </w:pPr>
      <w:r>
        <w:rPr>
          <w:rFonts w:ascii="Arial" w:eastAsia="Arial" w:hAnsi="Arial" w:cs="Arial"/>
          <w:b/>
          <w:color w:val="004A8E"/>
          <w:w w:val="105"/>
          <w:sz w:val="21"/>
          <w:szCs w:val="21"/>
        </w:rPr>
        <w:t>Dianne</w:t>
      </w:r>
      <w:r>
        <w:rPr>
          <w:rFonts w:ascii="Arial" w:eastAsia="Arial" w:hAnsi="Arial" w:cs="Arial"/>
          <w:b/>
          <w:color w:val="004A8E"/>
          <w:sz w:val="21"/>
          <w:szCs w:val="21"/>
        </w:rPr>
        <w:t xml:space="preserve"> </w:t>
      </w:r>
      <w:r>
        <w:rPr>
          <w:rFonts w:ascii="Arial" w:eastAsia="Arial" w:hAnsi="Arial" w:cs="Arial"/>
          <w:b/>
          <w:color w:val="004A8E"/>
          <w:w w:val="105"/>
          <w:sz w:val="21"/>
          <w:szCs w:val="21"/>
        </w:rPr>
        <w:t>Walton</w:t>
      </w:r>
    </w:p>
    <w:p w:rsidR="0011068D" w:rsidRDefault="00F40C6E">
      <w:pPr>
        <w:spacing w:before="10"/>
        <w:ind w:left="112"/>
        <w:rPr>
          <w:rFonts w:ascii="Arial" w:eastAsia="Arial" w:hAnsi="Arial" w:cs="Arial"/>
          <w:sz w:val="21"/>
          <w:szCs w:val="21"/>
        </w:rPr>
      </w:pPr>
      <w:r>
        <w:rPr>
          <w:rFonts w:ascii="Arial" w:eastAsia="Arial" w:hAnsi="Arial" w:cs="Arial"/>
          <w:b/>
          <w:color w:val="004A8E"/>
          <w:w w:val="105"/>
          <w:sz w:val="21"/>
          <w:szCs w:val="21"/>
        </w:rPr>
        <w:t>Primary</w:t>
      </w:r>
      <w:r>
        <w:rPr>
          <w:rFonts w:ascii="Arial" w:eastAsia="Arial" w:hAnsi="Arial" w:cs="Arial"/>
          <w:b/>
          <w:color w:val="004A8E"/>
          <w:sz w:val="21"/>
          <w:szCs w:val="21"/>
        </w:rPr>
        <w:t xml:space="preserve"> </w:t>
      </w:r>
      <w:r>
        <w:rPr>
          <w:rFonts w:ascii="Arial" w:eastAsia="Arial" w:hAnsi="Arial" w:cs="Arial"/>
          <w:b/>
          <w:color w:val="004A8E"/>
          <w:w w:val="105"/>
          <w:sz w:val="21"/>
          <w:szCs w:val="21"/>
        </w:rPr>
        <w:t>teacher,</w:t>
      </w:r>
      <w:r>
        <w:rPr>
          <w:rFonts w:ascii="Arial" w:eastAsia="Arial" w:hAnsi="Arial" w:cs="Arial"/>
          <w:b/>
          <w:color w:val="004A8E"/>
          <w:sz w:val="21"/>
          <w:szCs w:val="21"/>
        </w:rPr>
        <w:t xml:space="preserve"> </w:t>
      </w:r>
      <w:r>
        <w:rPr>
          <w:rFonts w:ascii="Arial" w:eastAsia="Arial" w:hAnsi="Arial" w:cs="Arial"/>
          <w:b/>
          <w:color w:val="004A8E"/>
          <w:w w:val="105"/>
          <w:sz w:val="21"/>
          <w:szCs w:val="21"/>
        </w:rPr>
        <w:t>Yealering</w:t>
      </w:r>
      <w:r>
        <w:rPr>
          <w:rFonts w:ascii="Arial" w:eastAsia="Arial" w:hAnsi="Arial" w:cs="Arial"/>
          <w:b/>
          <w:color w:val="004A8E"/>
          <w:sz w:val="21"/>
          <w:szCs w:val="21"/>
        </w:rPr>
        <w:t xml:space="preserve"> </w:t>
      </w:r>
      <w:r>
        <w:rPr>
          <w:rFonts w:ascii="Arial" w:eastAsia="Arial" w:hAnsi="Arial" w:cs="Arial"/>
          <w:b/>
          <w:color w:val="004A8E"/>
          <w:w w:val="105"/>
          <w:sz w:val="21"/>
          <w:szCs w:val="21"/>
        </w:rPr>
        <w:t>Primary</w:t>
      </w:r>
      <w:r>
        <w:rPr>
          <w:rFonts w:ascii="Arial" w:eastAsia="Arial" w:hAnsi="Arial" w:cs="Arial"/>
          <w:b/>
          <w:color w:val="004A8E"/>
          <w:sz w:val="21"/>
          <w:szCs w:val="21"/>
        </w:rPr>
        <w:t xml:space="preserve"> </w:t>
      </w:r>
      <w:r>
        <w:rPr>
          <w:rFonts w:ascii="Arial" w:eastAsia="Arial" w:hAnsi="Arial" w:cs="Arial"/>
          <w:b/>
          <w:color w:val="004A8E"/>
          <w:w w:val="105"/>
          <w:sz w:val="21"/>
          <w:szCs w:val="21"/>
        </w:rPr>
        <w:t>School</w:t>
      </w:r>
    </w:p>
    <w:p w:rsidR="0011068D" w:rsidRDefault="00F40C6E">
      <w:pPr>
        <w:spacing w:before="13" w:line="251" w:lineRule="auto"/>
        <w:ind w:left="112" w:right="1219"/>
        <w:rPr>
          <w:rFonts w:ascii="Arial" w:eastAsia="Arial" w:hAnsi="Arial" w:cs="Arial"/>
          <w:sz w:val="21"/>
          <w:szCs w:val="21"/>
        </w:rPr>
      </w:pPr>
      <w:r>
        <w:rPr>
          <w:rFonts w:ascii="Arial" w:eastAsia="Arial" w:hAnsi="Arial" w:cs="Arial"/>
          <w:color w:val="004A8E"/>
          <w:w w:val="103"/>
          <w:sz w:val="21"/>
          <w:szCs w:val="21"/>
        </w:rPr>
        <w:t>“As</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Level</w:t>
      </w:r>
      <w:r>
        <w:rPr>
          <w:rFonts w:ascii="Arial" w:eastAsia="Arial" w:hAnsi="Arial" w:cs="Arial"/>
          <w:color w:val="004A8E"/>
          <w:sz w:val="21"/>
          <w:szCs w:val="21"/>
        </w:rPr>
        <w:t xml:space="preserve"> </w:t>
      </w:r>
      <w:r>
        <w:rPr>
          <w:rFonts w:ascii="Arial" w:eastAsia="Arial" w:hAnsi="Arial" w:cs="Arial"/>
          <w:color w:val="004A8E"/>
          <w:w w:val="103"/>
          <w:sz w:val="21"/>
          <w:szCs w:val="21"/>
        </w:rPr>
        <w:t>3</w:t>
      </w:r>
      <w:r>
        <w:rPr>
          <w:rFonts w:ascii="Arial" w:eastAsia="Arial" w:hAnsi="Arial" w:cs="Arial"/>
          <w:color w:val="004A8E"/>
          <w:sz w:val="21"/>
          <w:szCs w:val="21"/>
        </w:rPr>
        <w:t xml:space="preserve"> </w:t>
      </w:r>
      <w:r>
        <w:rPr>
          <w:rFonts w:ascii="Arial" w:eastAsia="Arial" w:hAnsi="Arial" w:cs="Arial"/>
          <w:color w:val="004A8E"/>
          <w:w w:val="103"/>
          <w:sz w:val="21"/>
          <w:szCs w:val="21"/>
        </w:rPr>
        <w:t>Classroom</w:t>
      </w:r>
      <w:r>
        <w:rPr>
          <w:rFonts w:ascii="Arial" w:eastAsia="Arial" w:hAnsi="Arial" w:cs="Arial"/>
          <w:color w:val="004A8E"/>
          <w:sz w:val="21"/>
          <w:szCs w:val="21"/>
        </w:rPr>
        <w:t xml:space="preserve"> </w:t>
      </w:r>
      <w:r>
        <w:rPr>
          <w:rFonts w:ascii="Arial" w:eastAsia="Arial" w:hAnsi="Arial" w:cs="Arial"/>
          <w:color w:val="004A8E"/>
          <w:w w:val="103"/>
          <w:sz w:val="21"/>
          <w:szCs w:val="21"/>
        </w:rPr>
        <w:t>Teacher</w:t>
      </w:r>
      <w:r>
        <w:rPr>
          <w:rFonts w:ascii="Arial" w:eastAsia="Arial" w:hAnsi="Arial" w:cs="Arial"/>
          <w:color w:val="004A8E"/>
          <w:sz w:val="21"/>
          <w:szCs w:val="21"/>
        </w:rPr>
        <w:t xml:space="preserve"> </w:t>
      </w:r>
      <w:r>
        <w:rPr>
          <w:rFonts w:ascii="Arial" w:eastAsia="Arial" w:hAnsi="Arial" w:cs="Arial"/>
          <w:color w:val="004A8E"/>
          <w:w w:val="103"/>
          <w:sz w:val="21"/>
          <w:szCs w:val="21"/>
        </w:rPr>
        <w:t>in</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small</w:t>
      </w:r>
      <w:r>
        <w:rPr>
          <w:rFonts w:ascii="Arial" w:eastAsia="Arial" w:hAnsi="Arial" w:cs="Arial"/>
          <w:color w:val="004A8E"/>
          <w:sz w:val="21"/>
          <w:szCs w:val="21"/>
        </w:rPr>
        <w:t xml:space="preserve"> </w:t>
      </w:r>
      <w:r>
        <w:rPr>
          <w:rFonts w:ascii="Arial" w:eastAsia="Arial" w:hAnsi="Arial" w:cs="Arial"/>
          <w:color w:val="004A8E"/>
          <w:w w:val="103"/>
          <w:sz w:val="21"/>
          <w:szCs w:val="21"/>
        </w:rPr>
        <w:t>country</w:t>
      </w:r>
      <w:r>
        <w:rPr>
          <w:rFonts w:ascii="Arial" w:eastAsia="Arial" w:hAnsi="Arial" w:cs="Arial"/>
          <w:color w:val="004A8E"/>
          <w:sz w:val="21"/>
          <w:szCs w:val="21"/>
        </w:rPr>
        <w:t xml:space="preserve"> </w:t>
      </w:r>
      <w:r>
        <w:rPr>
          <w:rFonts w:ascii="Arial" w:eastAsia="Arial" w:hAnsi="Arial" w:cs="Arial"/>
          <w:color w:val="004A8E"/>
          <w:w w:val="103"/>
          <w:sz w:val="21"/>
          <w:szCs w:val="21"/>
        </w:rPr>
        <w:t>school</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role</w:t>
      </w:r>
      <w:r>
        <w:rPr>
          <w:rFonts w:ascii="Arial" w:eastAsia="Arial" w:hAnsi="Arial" w:cs="Arial"/>
          <w:color w:val="004A8E"/>
          <w:sz w:val="21"/>
          <w:szCs w:val="21"/>
        </w:rPr>
        <w:t xml:space="preserve"> </w:t>
      </w:r>
      <w:r>
        <w:rPr>
          <w:rFonts w:ascii="Arial" w:eastAsia="Arial" w:hAnsi="Arial" w:cs="Arial"/>
          <w:color w:val="004A8E"/>
          <w:w w:val="103"/>
          <w:sz w:val="21"/>
          <w:szCs w:val="21"/>
        </w:rPr>
        <w:t>is</w:t>
      </w:r>
      <w:r>
        <w:rPr>
          <w:rFonts w:ascii="Arial" w:eastAsia="Arial" w:hAnsi="Arial" w:cs="Arial"/>
          <w:color w:val="004A8E"/>
          <w:sz w:val="21"/>
          <w:szCs w:val="21"/>
        </w:rPr>
        <w:t xml:space="preserve"> </w:t>
      </w:r>
      <w:r>
        <w:rPr>
          <w:rFonts w:ascii="Arial" w:eastAsia="Arial" w:hAnsi="Arial" w:cs="Arial"/>
          <w:color w:val="004A8E"/>
          <w:w w:val="103"/>
          <w:sz w:val="21"/>
          <w:szCs w:val="21"/>
        </w:rPr>
        <w:t>varied.</w:t>
      </w:r>
      <w:r>
        <w:rPr>
          <w:rFonts w:ascii="Arial" w:eastAsia="Arial" w:hAnsi="Arial" w:cs="Arial"/>
          <w:color w:val="004A8E"/>
          <w:sz w:val="21"/>
          <w:szCs w:val="21"/>
        </w:rPr>
        <w:t xml:space="preserve"> </w:t>
      </w:r>
      <w:r>
        <w:rPr>
          <w:rFonts w:ascii="Arial" w:eastAsia="Arial" w:hAnsi="Arial" w:cs="Arial"/>
          <w:color w:val="004A8E"/>
          <w:w w:val="103"/>
          <w:sz w:val="21"/>
          <w:szCs w:val="21"/>
        </w:rPr>
        <w:t>Sometimes</w:t>
      </w:r>
      <w:r>
        <w:rPr>
          <w:rFonts w:ascii="Arial" w:eastAsia="Arial" w:hAnsi="Arial" w:cs="Arial"/>
          <w:color w:val="004A8E"/>
          <w:sz w:val="21"/>
          <w:szCs w:val="21"/>
        </w:rPr>
        <w:t xml:space="preserve"> </w:t>
      </w:r>
      <w:r>
        <w:rPr>
          <w:rFonts w:ascii="Arial" w:eastAsia="Arial" w:hAnsi="Arial" w:cs="Arial"/>
          <w:color w:val="004A8E"/>
          <w:w w:val="103"/>
          <w:sz w:val="21"/>
          <w:szCs w:val="21"/>
        </w:rPr>
        <w:t>it’s</w:t>
      </w:r>
      <w:r>
        <w:rPr>
          <w:rFonts w:ascii="Arial" w:eastAsia="Arial" w:hAnsi="Arial" w:cs="Arial"/>
          <w:color w:val="004A8E"/>
          <w:sz w:val="21"/>
          <w:szCs w:val="21"/>
        </w:rPr>
        <w:t xml:space="preserve"> </w:t>
      </w:r>
      <w:r>
        <w:rPr>
          <w:rFonts w:ascii="Arial" w:eastAsia="Arial" w:hAnsi="Arial" w:cs="Arial"/>
          <w:color w:val="004A8E"/>
          <w:w w:val="103"/>
          <w:sz w:val="21"/>
          <w:szCs w:val="21"/>
        </w:rPr>
        <w:t>a matter</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supporting</w:t>
      </w:r>
      <w:r>
        <w:rPr>
          <w:rFonts w:ascii="Arial" w:eastAsia="Arial" w:hAnsi="Arial" w:cs="Arial"/>
          <w:color w:val="004A8E"/>
          <w:sz w:val="21"/>
          <w:szCs w:val="21"/>
        </w:rPr>
        <w:t xml:space="preserve"> </w:t>
      </w:r>
      <w:r>
        <w:rPr>
          <w:rFonts w:ascii="Arial" w:eastAsia="Arial" w:hAnsi="Arial" w:cs="Arial"/>
          <w:color w:val="004A8E"/>
          <w:w w:val="103"/>
          <w:sz w:val="21"/>
          <w:szCs w:val="21"/>
        </w:rPr>
        <w:t>other</w:t>
      </w:r>
      <w:r>
        <w:rPr>
          <w:rFonts w:ascii="Arial" w:eastAsia="Arial" w:hAnsi="Arial" w:cs="Arial"/>
          <w:color w:val="004A8E"/>
          <w:sz w:val="21"/>
          <w:szCs w:val="21"/>
        </w:rPr>
        <w:t xml:space="preserve"> </w:t>
      </w:r>
      <w:r>
        <w:rPr>
          <w:rFonts w:ascii="Arial" w:eastAsia="Arial" w:hAnsi="Arial" w:cs="Arial"/>
          <w:color w:val="004A8E"/>
          <w:w w:val="103"/>
          <w:sz w:val="21"/>
          <w:szCs w:val="21"/>
        </w:rPr>
        <w:t>teachers</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sharing</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knowledge</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experiences</w:t>
      </w:r>
      <w:r>
        <w:rPr>
          <w:rFonts w:ascii="Arial" w:eastAsia="Arial" w:hAnsi="Arial" w:cs="Arial"/>
          <w:color w:val="004A8E"/>
          <w:sz w:val="21"/>
          <w:szCs w:val="21"/>
        </w:rPr>
        <w:t xml:space="preserve"> </w:t>
      </w:r>
      <w:r>
        <w:rPr>
          <w:rFonts w:ascii="Arial" w:eastAsia="Arial" w:hAnsi="Arial" w:cs="Arial"/>
          <w:color w:val="004A8E"/>
          <w:w w:val="103"/>
          <w:sz w:val="21"/>
          <w:szCs w:val="21"/>
        </w:rPr>
        <w:t>with</w:t>
      </w:r>
      <w:r>
        <w:rPr>
          <w:rFonts w:ascii="Arial" w:eastAsia="Arial" w:hAnsi="Arial" w:cs="Arial"/>
          <w:color w:val="004A8E"/>
          <w:sz w:val="21"/>
          <w:szCs w:val="21"/>
        </w:rPr>
        <w:t xml:space="preserve"> </w:t>
      </w:r>
      <w:r>
        <w:rPr>
          <w:rFonts w:ascii="Arial" w:eastAsia="Arial" w:hAnsi="Arial" w:cs="Arial"/>
          <w:color w:val="004A8E"/>
          <w:w w:val="103"/>
          <w:sz w:val="21"/>
          <w:szCs w:val="21"/>
        </w:rPr>
        <w:t>them.</w:t>
      </w:r>
      <w:r>
        <w:rPr>
          <w:rFonts w:ascii="Arial" w:eastAsia="Arial" w:hAnsi="Arial" w:cs="Arial"/>
          <w:color w:val="004A8E"/>
          <w:sz w:val="21"/>
          <w:szCs w:val="21"/>
        </w:rPr>
        <w:t xml:space="preserve"> </w:t>
      </w:r>
      <w:r>
        <w:rPr>
          <w:rFonts w:ascii="Arial" w:eastAsia="Arial" w:hAnsi="Arial" w:cs="Arial"/>
          <w:color w:val="004A8E"/>
          <w:w w:val="103"/>
          <w:sz w:val="21"/>
          <w:szCs w:val="21"/>
        </w:rPr>
        <w:t>This may</w:t>
      </w:r>
      <w:r>
        <w:rPr>
          <w:rFonts w:ascii="Arial" w:eastAsia="Arial" w:hAnsi="Arial" w:cs="Arial"/>
          <w:color w:val="004A8E"/>
          <w:sz w:val="21"/>
          <w:szCs w:val="21"/>
        </w:rPr>
        <w:t xml:space="preserve"> </w:t>
      </w:r>
      <w:r>
        <w:rPr>
          <w:rFonts w:ascii="Arial" w:eastAsia="Arial" w:hAnsi="Arial" w:cs="Arial"/>
          <w:color w:val="004A8E"/>
          <w:w w:val="103"/>
          <w:sz w:val="21"/>
          <w:szCs w:val="21"/>
        </w:rPr>
        <w:t>involve</w:t>
      </w:r>
      <w:r>
        <w:rPr>
          <w:rFonts w:ascii="Arial" w:eastAsia="Arial" w:hAnsi="Arial" w:cs="Arial"/>
          <w:color w:val="004A8E"/>
          <w:sz w:val="21"/>
          <w:szCs w:val="21"/>
        </w:rPr>
        <w:t xml:space="preserve"> </w:t>
      </w:r>
      <w:r>
        <w:rPr>
          <w:rFonts w:ascii="Arial" w:eastAsia="Arial" w:hAnsi="Arial" w:cs="Arial"/>
          <w:color w:val="004A8E"/>
          <w:w w:val="103"/>
          <w:sz w:val="21"/>
          <w:szCs w:val="21"/>
        </w:rPr>
        <w:t>helping</w:t>
      </w:r>
      <w:r>
        <w:rPr>
          <w:rFonts w:ascii="Arial" w:eastAsia="Arial" w:hAnsi="Arial" w:cs="Arial"/>
          <w:color w:val="004A8E"/>
          <w:sz w:val="21"/>
          <w:szCs w:val="21"/>
        </w:rPr>
        <w:t xml:space="preserve"> </w:t>
      </w:r>
      <w:r>
        <w:rPr>
          <w:rFonts w:ascii="Arial" w:eastAsia="Arial" w:hAnsi="Arial" w:cs="Arial"/>
          <w:color w:val="004A8E"/>
          <w:w w:val="103"/>
          <w:sz w:val="21"/>
          <w:szCs w:val="21"/>
        </w:rPr>
        <w:t>them</w:t>
      </w:r>
      <w:r>
        <w:rPr>
          <w:rFonts w:ascii="Arial" w:eastAsia="Arial" w:hAnsi="Arial" w:cs="Arial"/>
          <w:color w:val="004A8E"/>
          <w:sz w:val="21"/>
          <w:szCs w:val="21"/>
        </w:rPr>
        <w:t xml:space="preserve"> </w:t>
      </w:r>
      <w:r>
        <w:rPr>
          <w:rFonts w:ascii="Arial" w:eastAsia="Arial" w:hAnsi="Arial" w:cs="Arial"/>
          <w:color w:val="004A8E"/>
          <w:w w:val="103"/>
          <w:sz w:val="21"/>
          <w:szCs w:val="21"/>
        </w:rPr>
        <w:t>with</w:t>
      </w:r>
      <w:r>
        <w:rPr>
          <w:rFonts w:ascii="Arial" w:eastAsia="Arial" w:hAnsi="Arial" w:cs="Arial"/>
          <w:color w:val="004A8E"/>
          <w:sz w:val="21"/>
          <w:szCs w:val="21"/>
        </w:rPr>
        <w:t xml:space="preserve"> </w:t>
      </w:r>
      <w:r>
        <w:rPr>
          <w:rFonts w:ascii="Arial" w:eastAsia="Arial" w:hAnsi="Arial" w:cs="Arial"/>
          <w:color w:val="004A8E"/>
          <w:w w:val="103"/>
          <w:sz w:val="21"/>
          <w:szCs w:val="21"/>
        </w:rPr>
        <w:t>curriculum</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giving</w:t>
      </w:r>
      <w:r>
        <w:rPr>
          <w:rFonts w:ascii="Arial" w:eastAsia="Arial" w:hAnsi="Arial" w:cs="Arial"/>
          <w:color w:val="004A8E"/>
          <w:sz w:val="21"/>
          <w:szCs w:val="21"/>
        </w:rPr>
        <w:t xml:space="preserve"> </w:t>
      </w:r>
      <w:r>
        <w:rPr>
          <w:rFonts w:ascii="Arial" w:eastAsia="Arial" w:hAnsi="Arial" w:cs="Arial"/>
          <w:color w:val="004A8E"/>
          <w:w w:val="103"/>
          <w:sz w:val="21"/>
          <w:szCs w:val="21"/>
        </w:rPr>
        <w:t>them</w:t>
      </w:r>
      <w:r>
        <w:rPr>
          <w:rFonts w:ascii="Arial" w:eastAsia="Arial" w:hAnsi="Arial" w:cs="Arial"/>
          <w:color w:val="004A8E"/>
          <w:sz w:val="21"/>
          <w:szCs w:val="21"/>
        </w:rPr>
        <w:t xml:space="preserve"> </w:t>
      </w:r>
      <w:r>
        <w:rPr>
          <w:rFonts w:ascii="Arial" w:eastAsia="Arial" w:hAnsi="Arial" w:cs="Arial"/>
          <w:color w:val="004A8E"/>
          <w:w w:val="103"/>
          <w:sz w:val="21"/>
          <w:szCs w:val="21"/>
        </w:rPr>
        <w:t>ideas</w:t>
      </w:r>
      <w:r>
        <w:rPr>
          <w:rFonts w:ascii="Arial" w:eastAsia="Arial" w:hAnsi="Arial" w:cs="Arial"/>
          <w:color w:val="004A8E"/>
          <w:sz w:val="21"/>
          <w:szCs w:val="21"/>
        </w:rPr>
        <w:t xml:space="preserve"> </w:t>
      </w:r>
      <w:r>
        <w:rPr>
          <w:rFonts w:ascii="Arial" w:eastAsia="Arial" w:hAnsi="Arial" w:cs="Arial"/>
          <w:color w:val="004A8E"/>
          <w:w w:val="103"/>
          <w:sz w:val="21"/>
          <w:szCs w:val="21"/>
        </w:rPr>
        <w:t>for</w:t>
      </w:r>
      <w:r>
        <w:rPr>
          <w:rFonts w:ascii="Arial" w:eastAsia="Arial" w:hAnsi="Arial" w:cs="Arial"/>
          <w:color w:val="004A8E"/>
          <w:sz w:val="21"/>
          <w:szCs w:val="21"/>
        </w:rPr>
        <w:t xml:space="preserve"> </w:t>
      </w:r>
      <w:r>
        <w:rPr>
          <w:rFonts w:ascii="Arial" w:eastAsia="Arial" w:hAnsi="Arial" w:cs="Arial"/>
          <w:color w:val="004A8E"/>
          <w:w w:val="103"/>
          <w:sz w:val="21"/>
          <w:szCs w:val="21"/>
        </w:rPr>
        <w:t>activities</w:t>
      </w:r>
      <w:r>
        <w:rPr>
          <w:rFonts w:ascii="Arial" w:eastAsia="Arial" w:hAnsi="Arial" w:cs="Arial"/>
          <w:color w:val="004A8E"/>
          <w:sz w:val="21"/>
          <w:szCs w:val="21"/>
        </w:rPr>
        <w:t xml:space="preserve"> </w:t>
      </w:r>
      <w:r>
        <w:rPr>
          <w:rFonts w:ascii="Arial" w:eastAsia="Arial" w:hAnsi="Arial" w:cs="Arial"/>
          <w:color w:val="004A8E"/>
          <w:w w:val="103"/>
          <w:sz w:val="21"/>
          <w:szCs w:val="21"/>
        </w:rPr>
        <w:t>with</w:t>
      </w:r>
      <w:r>
        <w:rPr>
          <w:rFonts w:ascii="Arial" w:eastAsia="Arial" w:hAnsi="Arial" w:cs="Arial"/>
          <w:color w:val="004A8E"/>
          <w:sz w:val="21"/>
          <w:szCs w:val="21"/>
        </w:rPr>
        <w:t xml:space="preserve"> </w:t>
      </w:r>
      <w:r>
        <w:rPr>
          <w:rFonts w:ascii="Arial" w:eastAsia="Arial" w:hAnsi="Arial" w:cs="Arial"/>
          <w:color w:val="004A8E"/>
          <w:w w:val="103"/>
          <w:sz w:val="21"/>
          <w:szCs w:val="21"/>
        </w:rPr>
        <w:t>their</w:t>
      </w:r>
      <w:r>
        <w:rPr>
          <w:rFonts w:ascii="Arial" w:eastAsia="Arial" w:hAnsi="Arial" w:cs="Arial"/>
          <w:color w:val="004A8E"/>
          <w:sz w:val="21"/>
          <w:szCs w:val="21"/>
        </w:rPr>
        <w:t xml:space="preserve"> </w:t>
      </w:r>
      <w:r>
        <w:rPr>
          <w:rFonts w:ascii="Arial" w:eastAsia="Arial" w:hAnsi="Arial" w:cs="Arial"/>
          <w:color w:val="004A8E"/>
          <w:w w:val="103"/>
          <w:sz w:val="21"/>
          <w:szCs w:val="21"/>
        </w:rPr>
        <w:t>class.</w:t>
      </w:r>
    </w:p>
    <w:p w:rsidR="0011068D" w:rsidRDefault="0011068D">
      <w:pPr>
        <w:spacing w:before="16" w:line="240" w:lineRule="exact"/>
        <w:rPr>
          <w:sz w:val="24"/>
          <w:szCs w:val="24"/>
        </w:rPr>
      </w:pPr>
    </w:p>
    <w:p w:rsidR="0011068D" w:rsidRDefault="00F40C6E">
      <w:pPr>
        <w:ind w:left="112" w:right="1288" w:hanging="2"/>
        <w:rPr>
          <w:rFonts w:ascii="Arial" w:eastAsia="Arial" w:hAnsi="Arial" w:cs="Arial"/>
          <w:sz w:val="21"/>
          <w:szCs w:val="21"/>
        </w:rPr>
      </w:pPr>
      <w:r>
        <w:rPr>
          <w:rFonts w:ascii="Arial" w:eastAsia="Arial" w:hAnsi="Arial" w:cs="Arial"/>
          <w:color w:val="004A8E"/>
          <w:w w:val="103"/>
          <w:sz w:val="21"/>
          <w:szCs w:val="21"/>
        </w:rPr>
        <w:t>At</w:t>
      </w:r>
      <w:r>
        <w:rPr>
          <w:rFonts w:ascii="Arial" w:eastAsia="Arial" w:hAnsi="Arial" w:cs="Arial"/>
          <w:color w:val="004A8E"/>
          <w:sz w:val="21"/>
          <w:szCs w:val="21"/>
        </w:rPr>
        <w:t xml:space="preserve"> </w:t>
      </w:r>
      <w:r>
        <w:rPr>
          <w:rFonts w:ascii="Arial" w:eastAsia="Arial" w:hAnsi="Arial" w:cs="Arial"/>
          <w:color w:val="004A8E"/>
          <w:w w:val="103"/>
          <w:sz w:val="21"/>
          <w:szCs w:val="21"/>
        </w:rPr>
        <w:t>other</w:t>
      </w:r>
      <w:r>
        <w:rPr>
          <w:rFonts w:ascii="Arial" w:eastAsia="Arial" w:hAnsi="Arial" w:cs="Arial"/>
          <w:color w:val="004A8E"/>
          <w:sz w:val="21"/>
          <w:szCs w:val="21"/>
        </w:rPr>
        <w:t xml:space="preserve"> </w:t>
      </w:r>
      <w:r>
        <w:rPr>
          <w:rFonts w:ascii="Arial" w:eastAsia="Arial" w:hAnsi="Arial" w:cs="Arial"/>
          <w:color w:val="004A8E"/>
          <w:w w:val="103"/>
          <w:sz w:val="21"/>
          <w:szCs w:val="21"/>
        </w:rPr>
        <w:t>times</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develop</w:t>
      </w:r>
      <w:r>
        <w:rPr>
          <w:rFonts w:ascii="Arial" w:eastAsia="Arial" w:hAnsi="Arial" w:cs="Arial"/>
          <w:color w:val="004A8E"/>
          <w:sz w:val="21"/>
          <w:szCs w:val="21"/>
        </w:rPr>
        <w:t xml:space="preserve"> </w:t>
      </w:r>
      <w:r>
        <w:rPr>
          <w:rFonts w:ascii="Arial" w:eastAsia="Arial" w:hAnsi="Arial" w:cs="Arial"/>
          <w:color w:val="004A8E"/>
          <w:w w:val="103"/>
          <w:sz w:val="21"/>
          <w:szCs w:val="21"/>
        </w:rPr>
        <w:t>curriculum</w:t>
      </w:r>
      <w:r>
        <w:rPr>
          <w:rFonts w:ascii="Arial" w:eastAsia="Arial" w:hAnsi="Arial" w:cs="Arial"/>
          <w:color w:val="004A8E"/>
          <w:sz w:val="21"/>
          <w:szCs w:val="21"/>
        </w:rPr>
        <w:t xml:space="preserve"> </w:t>
      </w:r>
      <w:r>
        <w:rPr>
          <w:rFonts w:ascii="Arial" w:eastAsia="Arial" w:hAnsi="Arial" w:cs="Arial"/>
          <w:color w:val="004A8E"/>
          <w:w w:val="103"/>
          <w:sz w:val="21"/>
          <w:szCs w:val="21"/>
        </w:rPr>
        <w:t>across</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whole</w:t>
      </w:r>
      <w:r>
        <w:rPr>
          <w:rFonts w:ascii="Arial" w:eastAsia="Arial" w:hAnsi="Arial" w:cs="Arial"/>
          <w:color w:val="004A8E"/>
          <w:sz w:val="21"/>
          <w:szCs w:val="21"/>
        </w:rPr>
        <w:t xml:space="preserve"> </w:t>
      </w:r>
      <w:r>
        <w:rPr>
          <w:rFonts w:ascii="Arial" w:eastAsia="Arial" w:hAnsi="Arial" w:cs="Arial"/>
          <w:color w:val="004A8E"/>
          <w:w w:val="103"/>
          <w:sz w:val="21"/>
          <w:szCs w:val="21"/>
        </w:rPr>
        <w:t>school,</w:t>
      </w:r>
      <w:r>
        <w:rPr>
          <w:rFonts w:ascii="Arial" w:eastAsia="Arial" w:hAnsi="Arial" w:cs="Arial"/>
          <w:color w:val="004A8E"/>
          <w:sz w:val="21"/>
          <w:szCs w:val="21"/>
        </w:rPr>
        <w:t xml:space="preserve"> </w:t>
      </w:r>
      <w:r>
        <w:rPr>
          <w:rFonts w:ascii="Arial" w:eastAsia="Arial" w:hAnsi="Arial" w:cs="Arial"/>
          <w:color w:val="004A8E"/>
          <w:w w:val="103"/>
          <w:sz w:val="21"/>
          <w:szCs w:val="21"/>
        </w:rPr>
        <w:t>such</w:t>
      </w:r>
      <w:r>
        <w:rPr>
          <w:rFonts w:ascii="Arial" w:eastAsia="Arial" w:hAnsi="Arial" w:cs="Arial"/>
          <w:color w:val="004A8E"/>
          <w:sz w:val="21"/>
          <w:szCs w:val="21"/>
        </w:rPr>
        <w:t xml:space="preserve"> </w:t>
      </w:r>
      <w:r>
        <w:rPr>
          <w:rFonts w:ascii="Arial" w:eastAsia="Arial" w:hAnsi="Arial" w:cs="Arial"/>
          <w:color w:val="004A8E"/>
          <w:w w:val="103"/>
          <w:sz w:val="21"/>
          <w:szCs w:val="21"/>
        </w:rPr>
        <w:t>as</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literacy</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numeracy whole</w:t>
      </w:r>
      <w:r>
        <w:rPr>
          <w:rFonts w:ascii="Arial" w:eastAsia="Arial" w:hAnsi="Arial" w:cs="Arial"/>
          <w:color w:val="004A8E"/>
          <w:sz w:val="21"/>
          <w:szCs w:val="21"/>
        </w:rPr>
        <w:t xml:space="preserve"> </w:t>
      </w:r>
      <w:r>
        <w:rPr>
          <w:rFonts w:ascii="Arial" w:eastAsia="Arial" w:hAnsi="Arial" w:cs="Arial"/>
          <w:color w:val="004A8E"/>
          <w:w w:val="103"/>
          <w:sz w:val="21"/>
          <w:szCs w:val="21"/>
        </w:rPr>
        <w:t>school</w:t>
      </w:r>
      <w:r>
        <w:rPr>
          <w:rFonts w:ascii="Arial" w:eastAsia="Arial" w:hAnsi="Arial" w:cs="Arial"/>
          <w:color w:val="004A8E"/>
          <w:sz w:val="21"/>
          <w:szCs w:val="21"/>
        </w:rPr>
        <w:t xml:space="preserve"> </w:t>
      </w:r>
      <w:r>
        <w:rPr>
          <w:rFonts w:ascii="Arial" w:eastAsia="Arial" w:hAnsi="Arial" w:cs="Arial"/>
          <w:color w:val="004A8E"/>
          <w:w w:val="103"/>
          <w:sz w:val="21"/>
          <w:szCs w:val="21"/>
        </w:rPr>
        <w:t>plan</w:t>
      </w:r>
      <w:r>
        <w:rPr>
          <w:rFonts w:ascii="Arial" w:eastAsia="Arial" w:hAnsi="Arial" w:cs="Arial"/>
          <w:color w:val="004A8E"/>
          <w:sz w:val="21"/>
          <w:szCs w:val="21"/>
        </w:rPr>
        <w:t xml:space="preserve"> </w:t>
      </w:r>
      <w:r>
        <w:rPr>
          <w:rFonts w:ascii="Arial" w:eastAsia="Arial" w:hAnsi="Arial" w:cs="Arial"/>
          <w:color w:val="004A8E"/>
          <w:w w:val="103"/>
          <w:sz w:val="21"/>
          <w:szCs w:val="21"/>
        </w:rPr>
        <w:t>which</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worked</w:t>
      </w:r>
      <w:r>
        <w:rPr>
          <w:rFonts w:ascii="Arial" w:eastAsia="Arial" w:hAnsi="Arial" w:cs="Arial"/>
          <w:color w:val="004A8E"/>
          <w:sz w:val="21"/>
          <w:szCs w:val="21"/>
        </w:rPr>
        <w:t xml:space="preserve"> </w:t>
      </w:r>
      <w:r>
        <w:rPr>
          <w:rFonts w:ascii="Arial" w:eastAsia="Arial" w:hAnsi="Arial" w:cs="Arial"/>
          <w:color w:val="004A8E"/>
          <w:w w:val="103"/>
          <w:sz w:val="21"/>
          <w:szCs w:val="21"/>
        </w:rPr>
        <w:t>on</w:t>
      </w:r>
      <w:r>
        <w:rPr>
          <w:rFonts w:ascii="Arial" w:eastAsia="Arial" w:hAnsi="Arial" w:cs="Arial"/>
          <w:color w:val="004A8E"/>
          <w:sz w:val="21"/>
          <w:szCs w:val="21"/>
        </w:rPr>
        <w:t xml:space="preserve"> </w:t>
      </w:r>
      <w:r>
        <w:rPr>
          <w:rFonts w:ascii="Arial" w:eastAsia="Arial" w:hAnsi="Arial" w:cs="Arial"/>
          <w:color w:val="004A8E"/>
          <w:w w:val="103"/>
          <w:sz w:val="21"/>
          <w:szCs w:val="21"/>
        </w:rPr>
        <w:t>recently.</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advantage</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being</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Level</w:t>
      </w:r>
      <w:r>
        <w:rPr>
          <w:rFonts w:ascii="Arial" w:eastAsia="Arial" w:hAnsi="Arial" w:cs="Arial"/>
          <w:color w:val="004A8E"/>
          <w:sz w:val="21"/>
          <w:szCs w:val="21"/>
        </w:rPr>
        <w:t xml:space="preserve"> </w:t>
      </w:r>
      <w:r>
        <w:rPr>
          <w:rFonts w:ascii="Arial" w:eastAsia="Arial" w:hAnsi="Arial" w:cs="Arial"/>
          <w:color w:val="004A8E"/>
          <w:w w:val="103"/>
          <w:sz w:val="21"/>
          <w:szCs w:val="21"/>
        </w:rPr>
        <w:t>3</w:t>
      </w:r>
      <w:r>
        <w:rPr>
          <w:rFonts w:ascii="Arial" w:eastAsia="Arial" w:hAnsi="Arial" w:cs="Arial"/>
          <w:color w:val="004A8E"/>
          <w:sz w:val="21"/>
          <w:szCs w:val="21"/>
        </w:rPr>
        <w:t xml:space="preserve"> </w:t>
      </w:r>
      <w:r>
        <w:rPr>
          <w:rFonts w:ascii="Arial" w:eastAsia="Arial" w:hAnsi="Arial" w:cs="Arial"/>
          <w:color w:val="004A8E"/>
          <w:w w:val="103"/>
          <w:sz w:val="21"/>
          <w:szCs w:val="21"/>
        </w:rPr>
        <w:t>Classroom Teacher</w:t>
      </w:r>
      <w:r>
        <w:rPr>
          <w:rFonts w:ascii="Arial" w:eastAsia="Arial" w:hAnsi="Arial" w:cs="Arial"/>
          <w:color w:val="004A8E"/>
          <w:sz w:val="21"/>
          <w:szCs w:val="21"/>
        </w:rPr>
        <w:t xml:space="preserve"> </w:t>
      </w:r>
      <w:r>
        <w:rPr>
          <w:rFonts w:ascii="Arial" w:eastAsia="Arial" w:hAnsi="Arial" w:cs="Arial"/>
          <w:color w:val="004A8E"/>
          <w:w w:val="103"/>
          <w:sz w:val="21"/>
          <w:szCs w:val="21"/>
        </w:rPr>
        <w:t>is</w:t>
      </w:r>
      <w:r>
        <w:rPr>
          <w:rFonts w:ascii="Arial" w:eastAsia="Arial" w:hAnsi="Arial" w:cs="Arial"/>
          <w:color w:val="004A8E"/>
          <w:sz w:val="21"/>
          <w:szCs w:val="21"/>
        </w:rPr>
        <w:t xml:space="preserve"> </w:t>
      </w:r>
      <w:r>
        <w:rPr>
          <w:rFonts w:ascii="Arial" w:eastAsia="Arial" w:hAnsi="Arial" w:cs="Arial"/>
          <w:color w:val="004A8E"/>
          <w:w w:val="103"/>
          <w:sz w:val="21"/>
          <w:szCs w:val="21"/>
        </w:rPr>
        <w:t>that</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also</w:t>
      </w:r>
      <w:r>
        <w:rPr>
          <w:rFonts w:ascii="Arial" w:eastAsia="Arial" w:hAnsi="Arial" w:cs="Arial"/>
          <w:color w:val="004A8E"/>
          <w:sz w:val="21"/>
          <w:szCs w:val="21"/>
        </w:rPr>
        <w:t xml:space="preserve"> </w:t>
      </w:r>
      <w:r>
        <w:rPr>
          <w:rFonts w:ascii="Arial" w:eastAsia="Arial" w:hAnsi="Arial" w:cs="Arial"/>
          <w:color w:val="004A8E"/>
          <w:w w:val="103"/>
          <w:sz w:val="21"/>
          <w:szCs w:val="21"/>
        </w:rPr>
        <w:t>have</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opportunity</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link</w:t>
      </w:r>
      <w:r>
        <w:rPr>
          <w:rFonts w:ascii="Arial" w:eastAsia="Arial" w:hAnsi="Arial" w:cs="Arial"/>
          <w:color w:val="004A8E"/>
          <w:sz w:val="21"/>
          <w:szCs w:val="21"/>
        </w:rPr>
        <w:t xml:space="preserve"> </w:t>
      </w:r>
      <w:r>
        <w:rPr>
          <w:rFonts w:ascii="Arial" w:eastAsia="Arial" w:hAnsi="Arial" w:cs="Arial"/>
          <w:color w:val="004A8E"/>
          <w:w w:val="103"/>
          <w:sz w:val="21"/>
          <w:szCs w:val="21"/>
        </w:rPr>
        <w:t>our</w:t>
      </w:r>
      <w:r>
        <w:rPr>
          <w:rFonts w:ascii="Arial" w:eastAsia="Arial" w:hAnsi="Arial" w:cs="Arial"/>
          <w:color w:val="004A8E"/>
          <w:sz w:val="21"/>
          <w:szCs w:val="21"/>
        </w:rPr>
        <w:t xml:space="preserve"> </w:t>
      </w:r>
      <w:r>
        <w:rPr>
          <w:rFonts w:ascii="Arial" w:eastAsia="Arial" w:hAnsi="Arial" w:cs="Arial"/>
          <w:color w:val="004A8E"/>
          <w:w w:val="103"/>
          <w:sz w:val="21"/>
          <w:szCs w:val="21"/>
        </w:rPr>
        <w:t>school</w:t>
      </w:r>
      <w:r>
        <w:rPr>
          <w:rFonts w:ascii="Arial" w:eastAsia="Arial" w:hAnsi="Arial" w:cs="Arial"/>
          <w:color w:val="004A8E"/>
          <w:sz w:val="21"/>
          <w:szCs w:val="21"/>
        </w:rPr>
        <w:t xml:space="preserve"> </w:t>
      </w:r>
      <w:r>
        <w:rPr>
          <w:rFonts w:ascii="Arial" w:eastAsia="Arial" w:hAnsi="Arial" w:cs="Arial"/>
          <w:color w:val="004A8E"/>
          <w:w w:val="103"/>
          <w:sz w:val="21"/>
          <w:szCs w:val="21"/>
        </w:rPr>
        <w:t>with</w:t>
      </w:r>
      <w:r>
        <w:rPr>
          <w:rFonts w:ascii="Arial" w:eastAsia="Arial" w:hAnsi="Arial" w:cs="Arial"/>
          <w:color w:val="004A8E"/>
          <w:sz w:val="21"/>
          <w:szCs w:val="21"/>
        </w:rPr>
        <w:t xml:space="preserve"> </w:t>
      </w:r>
      <w:r>
        <w:rPr>
          <w:rFonts w:ascii="Arial" w:eastAsia="Arial" w:hAnsi="Arial" w:cs="Arial"/>
          <w:color w:val="004A8E"/>
          <w:w w:val="103"/>
          <w:sz w:val="21"/>
          <w:szCs w:val="21"/>
        </w:rPr>
        <w:t>enterprising</w:t>
      </w:r>
      <w:r>
        <w:rPr>
          <w:rFonts w:ascii="Arial" w:eastAsia="Arial" w:hAnsi="Arial" w:cs="Arial"/>
          <w:color w:val="004A8E"/>
          <w:sz w:val="21"/>
          <w:szCs w:val="21"/>
        </w:rPr>
        <w:t xml:space="preserve"> </w:t>
      </w:r>
      <w:r>
        <w:rPr>
          <w:rFonts w:ascii="Arial" w:eastAsia="Arial" w:hAnsi="Arial" w:cs="Arial"/>
          <w:color w:val="004A8E"/>
          <w:w w:val="103"/>
          <w:sz w:val="21"/>
          <w:szCs w:val="21"/>
        </w:rPr>
        <w:t>community projects.</w:t>
      </w:r>
      <w:r>
        <w:rPr>
          <w:rFonts w:ascii="Arial" w:eastAsia="Arial" w:hAnsi="Arial" w:cs="Arial"/>
          <w:color w:val="004A8E"/>
          <w:sz w:val="21"/>
          <w:szCs w:val="21"/>
        </w:rPr>
        <w:t xml:space="preserve"> </w:t>
      </w:r>
      <w:r>
        <w:rPr>
          <w:rFonts w:ascii="Arial" w:eastAsia="Arial" w:hAnsi="Arial" w:cs="Arial"/>
          <w:color w:val="004A8E"/>
          <w:w w:val="103"/>
          <w:sz w:val="21"/>
          <w:szCs w:val="21"/>
        </w:rPr>
        <w:t>This</w:t>
      </w:r>
      <w:r>
        <w:rPr>
          <w:rFonts w:ascii="Arial" w:eastAsia="Arial" w:hAnsi="Arial" w:cs="Arial"/>
          <w:color w:val="004A8E"/>
          <w:sz w:val="21"/>
          <w:szCs w:val="21"/>
        </w:rPr>
        <w:t xml:space="preserve"> </w:t>
      </w:r>
      <w:r>
        <w:rPr>
          <w:rFonts w:ascii="Arial" w:eastAsia="Arial" w:hAnsi="Arial" w:cs="Arial"/>
          <w:color w:val="004A8E"/>
          <w:w w:val="103"/>
          <w:sz w:val="21"/>
          <w:szCs w:val="21"/>
        </w:rPr>
        <w:t>is</w:t>
      </w:r>
      <w:r>
        <w:rPr>
          <w:rFonts w:ascii="Arial" w:eastAsia="Arial" w:hAnsi="Arial" w:cs="Arial"/>
          <w:color w:val="004A8E"/>
          <w:sz w:val="21"/>
          <w:szCs w:val="21"/>
        </w:rPr>
        <w:t xml:space="preserve"> </w:t>
      </w:r>
      <w:r>
        <w:rPr>
          <w:rFonts w:ascii="Arial" w:eastAsia="Arial" w:hAnsi="Arial" w:cs="Arial"/>
          <w:color w:val="004A8E"/>
          <w:w w:val="103"/>
          <w:sz w:val="21"/>
          <w:szCs w:val="21"/>
        </w:rPr>
        <w:t>very</w:t>
      </w:r>
      <w:r>
        <w:rPr>
          <w:rFonts w:ascii="Arial" w:eastAsia="Arial" w:hAnsi="Arial" w:cs="Arial"/>
          <w:color w:val="004A8E"/>
          <w:sz w:val="21"/>
          <w:szCs w:val="21"/>
        </w:rPr>
        <w:t xml:space="preserve"> </w:t>
      </w:r>
      <w:r>
        <w:rPr>
          <w:rFonts w:ascii="Arial" w:eastAsia="Arial" w:hAnsi="Arial" w:cs="Arial"/>
          <w:color w:val="004A8E"/>
          <w:w w:val="103"/>
          <w:sz w:val="21"/>
          <w:szCs w:val="21"/>
        </w:rPr>
        <w:t>satisfying</w:t>
      </w:r>
      <w:r>
        <w:rPr>
          <w:rFonts w:ascii="Arial" w:eastAsia="Arial" w:hAnsi="Arial" w:cs="Arial"/>
          <w:color w:val="004A8E"/>
          <w:sz w:val="21"/>
          <w:szCs w:val="21"/>
        </w:rPr>
        <w:t xml:space="preserve"> </w:t>
      </w:r>
      <w:r>
        <w:rPr>
          <w:rFonts w:ascii="Arial" w:eastAsia="Arial" w:hAnsi="Arial" w:cs="Arial"/>
          <w:color w:val="004A8E"/>
          <w:w w:val="103"/>
          <w:sz w:val="21"/>
          <w:szCs w:val="21"/>
        </w:rPr>
        <w:t>as</w:t>
      </w:r>
      <w:r>
        <w:rPr>
          <w:rFonts w:ascii="Arial" w:eastAsia="Arial" w:hAnsi="Arial" w:cs="Arial"/>
          <w:color w:val="004A8E"/>
          <w:sz w:val="21"/>
          <w:szCs w:val="21"/>
        </w:rPr>
        <w:t xml:space="preserve"> </w:t>
      </w:r>
      <w:r>
        <w:rPr>
          <w:rFonts w:ascii="Arial" w:eastAsia="Arial" w:hAnsi="Arial" w:cs="Arial"/>
          <w:color w:val="004A8E"/>
          <w:w w:val="103"/>
          <w:sz w:val="21"/>
          <w:szCs w:val="21"/>
        </w:rPr>
        <w:t>we</w:t>
      </w:r>
      <w:r>
        <w:rPr>
          <w:rFonts w:ascii="Arial" w:eastAsia="Arial" w:hAnsi="Arial" w:cs="Arial"/>
          <w:color w:val="004A8E"/>
          <w:sz w:val="21"/>
          <w:szCs w:val="21"/>
        </w:rPr>
        <w:t xml:space="preserve"> </w:t>
      </w:r>
      <w:r>
        <w:rPr>
          <w:rFonts w:ascii="Arial" w:eastAsia="Arial" w:hAnsi="Arial" w:cs="Arial"/>
          <w:color w:val="004A8E"/>
          <w:w w:val="103"/>
          <w:sz w:val="21"/>
          <w:szCs w:val="21"/>
        </w:rPr>
        <w:t>have</w:t>
      </w:r>
      <w:r>
        <w:rPr>
          <w:rFonts w:ascii="Arial" w:eastAsia="Arial" w:hAnsi="Arial" w:cs="Arial"/>
          <w:color w:val="004A8E"/>
          <w:sz w:val="21"/>
          <w:szCs w:val="21"/>
        </w:rPr>
        <w:t xml:space="preserve"> </w:t>
      </w:r>
      <w:r>
        <w:rPr>
          <w:rFonts w:ascii="Arial" w:eastAsia="Arial" w:hAnsi="Arial" w:cs="Arial"/>
          <w:color w:val="004A8E"/>
          <w:w w:val="103"/>
          <w:sz w:val="21"/>
          <w:szCs w:val="21"/>
        </w:rPr>
        <w:t>done</w:t>
      </w:r>
      <w:r>
        <w:rPr>
          <w:rFonts w:ascii="Arial" w:eastAsia="Arial" w:hAnsi="Arial" w:cs="Arial"/>
          <w:color w:val="004A8E"/>
          <w:sz w:val="21"/>
          <w:szCs w:val="21"/>
        </w:rPr>
        <w:t xml:space="preserve"> </w:t>
      </w:r>
      <w:r>
        <w:rPr>
          <w:rFonts w:ascii="Arial" w:eastAsia="Arial" w:hAnsi="Arial" w:cs="Arial"/>
          <w:color w:val="004A8E"/>
          <w:w w:val="103"/>
          <w:sz w:val="21"/>
          <w:szCs w:val="21"/>
        </w:rPr>
        <w:t>several</w:t>
      </w:r>
      <w:r>
        <w:rPr>
          <w:rFonts w:ascii="Arial" w:eastAsia="Arial" w:hAnsi="Arial" w:cs="Arial"/>
          <w:color w:val="004A8E"/>
          <w:sz w:val="21"/>
          <w:szCs w:val="21"/>
        </w:rPr>
        <w:t xml:space="preserve"> </w:t>
      </w:r>
      <w:r>
        <w:rPr>
          <w:rFonts w:ascii="Arial" w:eastAsia="Arial" w:hAnsi="Arial" w:cs="Arial"/>
          <w:color w:val="004A8E"/>
          <w:w w:val="103"/>
          <w:sz w:val="21"/>
          <w:szCs w:val="21"/>
        </w:rPr>
        <w:t>projects</w:t>
      </w:r>
      <w:r>
        <w:rPr>
          <w:rFonts w:ascii="Arial" w:eastAsia="Arial" w:hAnsi="Arial" w:cs="Arial"/>
          <w:color w:val="004A8E"/>
          <w:sz w:val="21"/>
          <w:szCs w:val="21"/>
        </w:rPr>
        <w:t xml:space="preserve"> </w:t>
      </w:r>
      <w:r>
        <w:rPr>
          <w:rFonts w:ascii="Arial" w:eastAsia="Arial" w:hAnsi="Arial" w:cs="Arial"/>
          <w:color w:val="004A8E"/>
          <w:w w:val="103"/>
          <w:sz w:val="21"/>
          <w:szCs w:val="21"/>
        </w:rPr>
        <w:t>now</w:t>
      </w:r>
      <w:r>
        <w:rPr>
          <w:rFonts w:ascii="Arial" w:eastAsia="Arial" w:hAnsi="Arial" w:cs="Arial"/>
          <w:color w:val="004A8E"/>
          <w:sz w:val="21"/>
          <w:szCs w:val="21"/>
        </w:rPr>
        <w:t xml:space="preserve"> </w:t>
      </w:r>
      <w:r>
        <w:rPr>
          <w:rFonts w:ascii="Arial" w:eastAsia="Arial" w:hAnsi="Arial" w:cs="Arial"/>
          <w:color w:val="004A8E"/>
          <w:w w:val="103"/>
          <w:sz w:val="21"/>
          <w:szCs w:val="21"/>
        </w:rPr>
        <w:t>that</w:t>
      </w:r>
      <w:r>
        <w:rPr>
          <w:rFonts w:ascii="Arial" w:eastAsia="Arial" w:hAnsi="Arial" w:cs="Arial"/>
          <w:color w:val="004A8E"/>
          <w:sz w:val="21"/>
          <w:szCs w:val="21"/>
        </w:rPr>
        <w:t xml:space="preserve"> </w:t>
      </w:r>
      <w:r>
        <w:rPr>
          <w:rFonts w:ascii="Arial" w:eastAsia="Arial" w:hAnsi="Arial" w:cs="Arial"/>
          <w:color w:val="004A8E"/>
          <w:w w:val="103"/>
          <w:sz w:val="21"/>
          <w:szCs w:val="21"/>
        </w:rPr>
        <w:t>have</w:t>
      </w:r>
      <w:r>
        <w:rPr>
          <w:rFonts w:ascii="Arial" w:eastAsia="Arial" w:hAnsi="Arial" w:cs="Arial"/>
          <w:color w:val="004A8E"/>
          <w:sz w:val="21"/>
          <w:szCs w:val="21"/>
        </w:rPr>
        <w:t xml:space="preserve"> </w:t>
      </w:r>
      <w:r>
        <w:rPr>
          <w:rFonts w:ascii="Arial" w:eastAsia="Arial" w:hAnsi="Arial" w:cs="Arial"/>
          <w:color w:val="004A8E"/>
          <w:w w:val="103"/>
          <w:sz w:val="21"/>
          <w:szCs w:val="21"/>
        </w:rPr>
        <w:t>helped</w:t>
      </w:r>
      <w:r>
        <w:rPr>
          <w:rFonts w:ascii="Arial" w:eastAsia="Arial" w:hAnsi="Arial" w:cs="Arial"/>
          <w:color w:val="004A8E"/>
          <w:sz w:val="21"/>
          <w:szCs w:val="21"/>
        </w:rPr>
        <w:t xml:space="preserve"> </w:t>
      </w:r>
      <w:r>
        <w:rPr>
          <w:rFonts w:ascii="Arial" w:eastAsia="Arial" w:hAnsi="Arial" w:cs="Arial"/>
          <w:color w:val="004A8E"/>
          <w:w w:val="103"/>
          <w:sz w:val="21"/>
          <w:szCs w:val="21"/>
        </w:rPr>
        <w:t xml:space="preserve">our </w:t>
      </w:r>
      <w:r>
        <w:rPr>
          <w:rFonts w:ascii="Arial" w:eastAsia="Arial" w:hAnsi="Arial" w:cs="Arial"/>
          <w:color w:val="004A8E"/>
          <w:w w:val="103"/>
          <w:sz w:val="21"/>
          <w:szCs w:val="21"/>
        </w:rPr>
        <w:t>small</w:t>
      </w:r>
      <w:r>
        <w:rPr>
          <w:rFonts w:ascii="Arial" w:eastAsia="Arial" w:hAnsi="Arial" w:cs="Arial"/>
          <w:color w:val="004A8E"/>
          <w:sz w:val="21"/>
          <w:szCs w:val="21"/>
        </w:rPr>
        <w:t xml:space="preserve"> </w:t>
      </w:r>
      <w:r>
        <w:rPr>
          <w:rFonts w:ascii="Arial" w:eastAsia="Arial" w:hAnsi="Arial" w:cs="Arial"/>
          <w:color w:val="004A8E"/>
          <w:w w:val="103"/>
          <w:sz w:val="21"/>
          <w:szCs w:val="21"/>
        </w:rPr>
        <w:t>community.”</w:t>
      </w:r>
    </w:p>
    <w:p w:rsidR="0011068D" w:rsidRDefault="0011068D">
      <w:pPr>
        <w:spacing w:before="3" w:line="260" w:lineRule="exact"/>
        <w:rPr>
          <w:sz w:val="26"/>
          <w:szCs w:val="26"/>
        </w:rPr>
      </w:pPr>
    </w:p>
    <w:p w:rsidR="0011068D" w:rsidRDefault="00F40C6E">
      <w:pPr>
        <w:ind w:left="112"/>
        <w:rPr>
          <w:rFonts w:ascii="Arial" w:eastAsia="Arial" w:hAnsi="Arial" w:cs="Arial"/>
          <w:sz w:val="21"/>
          <w:szCs w:val="21"/>
        </w:rPr>
      </w:pPr>
      <w:r>
        <w:rPr>
          <w:rFonts w:ascii="Arial" w:eastAsia="Arial" w:hAnsi="Arial" w:cs="Arial"/>
          <w:b/>
          <w:color w:val="004A8E"/>
          <w:w w:val="105"/>
          <w:sz w:val="21"/>
          <w:szCs w:val="21"/>
        </w:rPr>
        <w:t>Mike</w:t>
      </w:r>
      <w:r>
        <w:rPr>
          <w:rFonts w:ascii="Arial" w:eastAsia="Arial" w:hAnsi="Arial" w:cs="Arial"/>
          <w:b/>
          <w:color w:val="004A8E"/>
          <w:sz w:val="21"/>
          <w:szCs w:val="21"/>
        </w:rPr>
        <w:t xml:space="preserve"> </w:t>
      </w:r>
      <w:r>
        <w:rPr>
          <w:rFonts w:ascii="Arial" w:eastAsia="Arial" w:hAnsi="Arial" w:cs="Arial"/>
          <w:b/>
          <w:color w:val="004A8E"/>
          <w:w w:val="105"/>
          <w:sz w:val="21"/>
          <w:szCs w:val="21"/>
        </w:rPr>
        <w:t>Gowland</w:t>
      </w:r>
    </w:p>
    <w:p w:rsidR="0011068D" w:rsidRDefault="00F40C6E">
      <w:pPr>
        <w:spacing w:before="10" w:line="252" w:lineRule="auto"/>
        <w:ind w:left="112" w:right="1358"/>
        <w:rPr>
          <w:rFonts w:ascii="Arial" w:eastAsia="Arial" w:hAnsi="Arial" w:cs="Arial"/>
          <w:sz w:val="21"/>
          <w:szCs w:val="21"/>
        </w:rPr>
        <w:sectPr w:rsidR="0011068D">
          <w:pgSz w:w="11920" w:h="16860"/>
          <w:pgMar w:top="1280" w:right="600" w:bottom="280" w:left="620" w:header="0" w:footer="458" w:gutter="0"/>
          <w:cols w:space="720"/>
        </w:sectPr>
      </w:pPr>
      <w:r>
        <w:rPr>
          <w:rFonts w:ascii="Arial" w:eastAsia="Arial" w:hAnsi="Arial" w:cs="Arial"/>
          <w:b/>
          <w:color w:val="004A8E"/>
          <w:w w:val="105"/>
          <w:sz w:val="21"/>
          <w:szCs w:val="21"/>
        </w:rPr>
        <w:t>Approved</w:t>
      </w:r>
      <w:r>
        <w:rPr>
          <w:rFonts w:ascii="Arial" w:eastAsia="Arial" w:hAnsi="Arial" w:cs="Arial"/>
          <w:b/>
          <w:color w:val="004A8E"/>
          <w:sz w:val="21"/>
          <w:szCs w:val="21"/>
        </w:rPr>
        <w:t xml:space="preserve"> </w:t>
      </w:r>
      <w:r>
        <w:rPr>
          <w:rFonts w:ascii="Arial" w:eastAsia="Arial" w:hAnsi="Arial" w:cs="Arial"/>
          <w:b/>
          <w:color w:val="004A8E"/>
          <w:w w:val="105"/>
          <w:sz w:val="21"/>
          <w:szCs w:val="21"/>
        </w:rPr>
        <w:t>Specialist</w:t>
      </w:r>
      <w:r>
        <w:rPr>
          <w:rFonts w:ascii="Arial" w:eastAsia="Arial" w:hAnsi="Arial" w:cs="Arial"/>
          <w:b/>
          <w:color w:val="004A8E"/>
          <w:sz w:val="21"/>
          <w:szCs w:val="21"/>
        </w:rPr>
        <w:t xml:space="preserve"> </w:t>
      </w:r>
      <w:r>
        <w:rPr>
          <w:rFonts w:ascii="Arial" w:eastAsia="Arial" w:hAnsi="Arial" w:cs="Arial"/>
          <w:b/>
          <w:color w:val="004A8E"/>
          <w:w w:val="105"/>
          <w:sz w:val="21"/>
          <w:szCs w:val="21"/>
        </w:rPr>
        <w:t>Program</w:t>
      </w:r>
      <w:r>
        <w:rPr>
          <w:rFonts w:ascii="Arial" w:eastAsia="Arial" w:hAnsi="Arial" w:cs="Arial"/>
          <w:b/>
          <w:color w:val="004A8E"/>
          <w:sz w:val="21"/>
          <w:szCs w:val="21"/>
        </w:rPr>
        <w:t xml:space="preserve"> </w:t>
      </w:r>
      <w:r>
        <w:rPr>
          <w:rFonts w:ascii="Arial" w:eastAsia="Arial" w:hAnsi="Arial" w:cs="Arial"/>
          <w:b/>
          <w:color w:val="004A8E"/>
          <w:w w:val="105"/>
          <w:sz w:val="21"/>
          <w:szCs w:val="21"/>
        </w:rPr>
        <w:t>music</w:t>
      </w:r>
      <w:r>
        <w:rPr>
          <w:rFonts w:ascii="Arial" w:eastAsia="Arial" w:hAnsi="Arial" w:cs="Arial"/>
          <w:b/>
          <w:color w:val="004A8E"/>
          <w:sz w:val="21"/>
          <w:szCs w:val="21"/>
        </w:rPr>
        <w:t xml:space="preserve"> </w:t>
      </w:r>
      <w:r>
        <w:rPr>
          <w:rFonts w:ascii="Arial" w:eastAsia="Arial" w:hAnsi="Arial" w:cs="Arial"/>
          <w:b/>
          <w:color w:val="004A8E"/>
          <w:w w:val="105"/>
          <w:sz w:val="21"/>
          <w:szCs w:val="21"/>
        </w:rPr>
        <w:t>coordinator,</w:t>
      </w:r>
      <w:r>
        <w:rPr>
          <w:rFonts w:ascii="Arial" w:eastAsia="Arial" w:hAnsi="Arial" w:cs="Arial"/>
          <w:b/>
          <w:color w:val="004A8E"/>
          <w:sz w:val="21"/>
          <w:szCs w:val="21"/>
        </w:rPr>
        <w:t xml:space="preserve"> </w:t>
      </w:r>
      <w:r>
        <w:rPr>
          <w:rFonts w:ascii="Arial" w:eastAsia="Arial" w:hAnsi="Arial" w:cs="Arial"/>
          <w:b/>
          <w:color w:val="004A8E"/>
          <w:w w:val="105"/>
          <w:sz w:val="21"/>
          <w:szCs w:val="21"/>
        </w:rPr>
        <w:t>South</w:t>
      </w:r>
      <w:r>
        <w:rPr>
          <w:rFonts w:ascii="Arial" w:eastAsia="Arial" w:hAnsi="Arial" w:cs="Arial"/>
          <w:b/>
          <w:color w:val="004A8E"/>
          <w:sz w:val="21"/>
          <w:szCs w:val="21"/>
        </w:rPr>
        <w:t xml:space="preserve"> </w:t>
      </w:r>
      <w:r>
        <w:rPr>
          <w:rFonts w:ascii="Arial" w:eastAsia="Arial" w:hAnsi="Arial" w:cs="Arial"/>
          <w:b/>
          <w:color w:val="004A8E"/>
          <w:w w:val="105"/>
          <w:sz w:val="21"/>
          <w:szCs w:val="21"/>
        </w:rPr>
        <w:t>Fremantle</w:t>
      </w:r>
      <w:r>
        <w:rPr>
          <w:rFonts w:ascii="Arial" w:eastAsia="Arial" w:hAnsi="Arial" w:cs="Arial"/>
          <w:b/>
          <w:color w:val="004A8E"/>
          <w:sz w:val="21"/>
          <w:szCs w:val="21"/>
        </w:rPr>
        <w:t xml:space="preserve"> </w:t>
      </w:r>
      <w:r>
        <w:rPr>
          <w:rFonts w:ascii="Arial" w:eastAsia="Arial" w:hAnsi="Arial" w:cs="Arial"/>
          <w:b/>
          <w:color w:val="004A8E"/>
          <w:w w:val="105"/>
          <w:sz w:val="21"/>
          <w:szCs w:val="21"/>
        </w:rPr>
        <w:t>Senior</w:t>
      </w:r>
      <w:r>
        <w:rPr>
          <w:rFonts w:ascii="Arial" w:eastAsia="Arial" w:hAnsi="Arial" w:cs="Arial"/>
          <w:b/>
          <w:color w:val="004A8E"/>
          <w:sz w:val="21"/>
          <w:szCs w:val="21"/>
        </w:rPr>
        <w:t xml:space="preserve"> </w:t>
      </w:r>
      <w:r>
        <w:rPr>
          <w:rFonts w:ascii="Arial" w:eastAsia="Arial" w:hAnsi="Arial" w:cs="Arial"/>
          <w:b/>
          <w:color w:val="004A8E"/>
          <w:w w:val="105"/>
          <w:sz w:val="21"/>
          <w:szCs w:val="21"/>
        </w:rPr>
        <w:t>High</w:t>
      </w:r>
      <w:r>
        <w:rPr>
          <w:rFonts w:ascii="Arial" w:eastAsia="Arial" w:hAnsi="Arial" w:cs="Arial"/>
          <w:b/>
          <w:color w:val="004A8E"/>
          <w:sz w:val="21"/>
          <w:szCs w:val="21"/>
        </w:rPr>
        <w:t xml:space="preserve"> </w:t>
      </w:r>
      <w:r>
        <w:rPr>
          <w:rFonts w:ascii="Arial" w:eastAsia="Arial" w:hAnsi="Arial" w:cs="Arial"/>
          <w:b/>
          <w:color w:val="004A8E"/>
          <w:w w:val="105"/>
          <w:sz w:val="21"/>
          <w:szCs w:val="21"/>
        </w:rPr>
        <w:t>School “</w:t>
      </w:r>
      <w:r>
        <w:rPr>
          <w:rFonts w:ascii="Arial" w:eastAsia="Arial" w:hAnsi="Arial" w:cs="Arial"/>
          <w:color w:val="004A8E"/>
          <w:w w:val="103"/>
          <w:sz w:val="21"/>
          <w:szCs w:val="21"/>
        </w:rPr>
        <w:t>Achieving</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Level</w:t>
      </w:r>
      <w:r>
        <w:rPr>
          <w:rFonts w:ascii="Arial" w:eastAsia="Arial" w:hAnsi="Arial" w:cs="Arial"/>
          <w:color w:val="004A8E"/>
          <w:sz w:val="21"/>
          <w:szCs w:val="21"/>
        </w:rPr>
        <w:t xml:space="preserve"> </w:t>
      </w:r>
      <w:r>
        <w:rPr>
          <w:rFonts w:ascii="Arial" w:eastAsia="Arial" w:hAnsi="Arial" w:cs="Arial"/>
          <w:color w:val="004A8E"/>
          <w:w w:val="103"/>
          <w:sz w:val="21"/>
          <w:szCs w:val="21"/>
        </w:rPr>
        <w:t>3</w:t>
      </w:r>
      <w:r>
        <w:rPr>
          <w:rFonts w:ascii="Arial" w:eastAsia="Arial" w:hAnsi="Arial" w:cs="Arial"/>
          <w:color w:val="004A8E"/>
          <w:sz w:val="21"/>
          <w:szCs w:val="21"/>
        </w:rPr>
        <w:t xml:space="preserve"> </w:t>
      </w:r>
      <w:r>
        <w:rPr>
          <w:rFonts w:ascii="Arial" w:eastAsia="Arial" w:hAnsi="Arial" w:cs="Arial"/>
          <w:color w:val="004A8E"/>
          <w:w w:val="103"/>
          <w:sz w:val="21"/>
          <w:szCs w:val="21"/>
        </w:rPr>
        <w:t>Classroom</w:t>
      </w:r>
      <w:r>
        <w:rPr>
          <w:rFonts w:ascii="Arial" w:eastAsia="Arial" w:hAnsi="Arial" w:cs="Arial"/>
          <w:color w:val="004A8E"/>
          <w:sz w:val="21"/>
          <w:szCs w:val="21"/>
        </w:rPr>
        <w:t xml:space="preserve"> </w:t>
      </w:r>
      <w:r>
        <w:rPr>
          <w:rFonts w:ascii="Arial" w:eastAsia="Arial" w:hAnsi="Arial" w:cs="Arial"/>
          <w:color w:val="004A8E"/>
          <w:w w:val="103"/>
          <w:sz w:val="21"/>
          <w:szCs w:val="21"/>
        </w:rPr>
        <w:t>Teacher</w:t>
      </w:r>
      <w:r>
        <w:rPr>
          <w:rFonts w:ascii="Arial" w:eastAsia="Arial" w:hAnsi="Arial" w:cs="Arial"/>
          <w:color w:val="004A8E"/>
          <w:sz w:val="21"/>
          <w:szCs w:val="21"/>
        </w:rPr>
        <w:t xml:space="preserve"> </w:t>
      </w:r>
      <w:r>
        <w:rPr>
          <w:rFonts w:ascii="Arial" w:eastAsia="Arial" w:hAnsi="Arial" w:cs="Arial"/>
          <w:color w:val="004A8E"/>
          <w:w w:val="103"/>
          <w:sz w:val="21"/>
          <w:szCs w:val="21"/>
        </w:rPr>
        <w:t>status</w:t>
      </w:r>
      <w:r>
        <w:rPr>
          <w:rFonts w:ascii="Arial" w:eastAsia="Arial" w:hAnsi="Arial" w:cs="Arial"/>
          <w:color w:val="004A8E"/>
          <w:sz w:val="21"/>
          <w:szCs w:val="21"/>
        </w:rPr>
        <w:t xml:space="preserve"> </w:t>
      </w:r>
      <w:r>
        <w:rPr>
          <w:rFonts w:ascii="Arial" w:eastAsia="Arial" w:hAnsi="Arial" w:cs="Arial"/>
          <w:color w:val="004A8E"/>
          <w:w w:val="103"/>
          <w:sz w:val="21"/>
          <w:szCs w:val="21"/>
        </w:rPr>
        <w:t>felt</w:t>
      </w:r>
      <w:r>
        <w:rPr>
          <w:rFonts w:ascii="Arial" w:eastAsia="Arial" w:hAnsi="Arial" w:cs="Arial"/>
          <w:color w:val="004A8E"/>
          <w:sz w:val="21"/>
          <w:szCs w:val="21"/>
        </w:rPr>
        <w:t xml:space="preserve"> </w:t>
      </w:r>
      <w:r>
        <w:rPr>
          <w:rFonts w:ascii="Arial" w:eastAsia="Arial" w:hAnsi="Arial" w:cs="Arial"/>
          <w:color w:val="004A8E"/>
          <w:w w:val="103"/>
          <w:sz w:val="21"/>
          <w:szCs w:val="21"/>
        </w:rPr>
        <w:t>like</w:t>
      </w:r>
      <w:r>
        <w:rPr>
          <w:rFonts w:ascii="Arial" w:eastAsia="Arial" w:hAnsi="Arial" w:cs="Arial"/>
          <w:color w:val="004A8E"/>
          <w:sz w:val="21"/>
          <w:szCs w:val="21"/>
        </w:rPr>
        <w:t xml:space="preserve"> </w:t>
      </w:r>
      <w:r>
        <w:rPr>
          <w:rFonts w:ascii="Arial" w:eastAsia="Arial" w:hAnsi="Arial" w:cs="Arial"/>
          <w:color w:val="004A8E"/>
          <w:w w:val="103"/>
          <w:sz w:val="21"/>
          <w:szCs w:val="21"/>
        </w:rPr>
        <w:t>genuine</w:t>
      </w:r>
      <w:r>
        <w:rPr>
          <w:rFonts w:ascii="Arial" w:eastAsia="Arial" w:hAnsi="Arial" w:cs="Arial"/>
          <w:color w:val="004A8E"/>
          <w:sz w:val="21"/>
          <w:szCs w:val="21"/>
        </w:rPr>
        <w:t xml:space="preserve"> </w:t>
      </w:r>
      <w:r>
        <w:rPr>
          <w:rFonts w:ascii="Arial" w:eastAsia="Arial" w:hAnsi="Arial" w:cs="Arial"/>
          <w:color w:val="004A8E"/>
          <w:w w:val="103"/>
          <w:sz w:val="21"/>
          <w:szCs w:val="21"/>
        </w:rPr>
        <w:t>recognition</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hard</w:t>
      </w:r>
      <w:r>
        <w:rPr>
          <w:rFonts w:ascii="Arial" w:eastAsia="Arial" w:hAnsi="Arial" w:cs="Arial"/>
          <w:color w:val="004A8E"/>
          <w:sz w:val="21"/>
          <w:szCs w:val="21"/>
        </w:rPr>
        <w:t xml:space="preserve"> </w:t>
      </w:r>
      <w:r>
        <w:rPr>
          <w:rFonts w:ascii="Arial" w:eastAsia="Arial" w:hAnsi="Arial" w:cs="Arial"/>
          <w:color w:val="004A8E"/>
          <w:w w:val="103"/>
          <w:sz w:val="21"/>
          <w:szCs w:val="21"/>
        </w:rPr>
        <w:t>work and</w:t>
      </w:r>
      <w:r>
        <w:rPr>
          <w:rFonts w:ascii="Arial" w:eastAsia="Arial" w:hAnsi="Arial" w:cs="Arial"/>
          <w:color w:val="004A8E"/>
          <w:sz w:val="21"/>
          <w:szCs w:val="21"/>
        </w:rPr>
        <w:t xml:space="preserve"> </w:t>
      </w:r>
      <w:r>
        <w:rPr>
          <w:rFonts w:ascii="Arial" w:eastAsia="Arial" w:hAnsi="Arial" w:cs="Arial"/>
          <w:color w:val="004A8E"/>
          <w:w w:val="103"/>
          <w:sz w:val="21"/>
          <w:szCs w:val="21"/>
        </w:rPr>
        <w:t>commitment</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put</w:t>
      </w:r>
      <w:r>
        <w:rPr>
          <w:rFonts w:ascii="Arial" w:eastAsia="Arial" w:hAnsi="Arial" w:cs="Arial"/>
          <w:color w:val="004A8E"/>
          <w:sz w:val="21"/>
          <w:szCs w:val="21"/>
        </w:rPr>
        <w:t xml:space="preserve"> </w:t>
      </w:r>
      <w:r>
        <w:rPr>
          <w:rFonts w:ascii="Arial" w:eastAsia="Arial" w:hAnsi="Arial" w:cs="Arial"/>
          <w:color w:val="004A8E"/>
          <w:w w:val="103"/>
          <w:sz w:val="21"/>
          <w:szCs w:val="21"/>
        </w:rPr>
        <w:t>into</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teaching</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relationships</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have</w:t>
      </w:r>
      <w:r>
        <w:rPr>
          <w:rFonts w:ascii="Arial" w:eastAsia="Arial" w:hAnsi="Arial" w:cs="Arial"/>
          <w:color w:val="004A8E"/>
          <w:sz w:val="21"/>
          <w:szCs w:val="21"/>
        </w:rPr>
        <w:t xml:space="preserve"> </w:t>
      </w:r>
      <w:r>
        <w:rPr>
          <w:rFonts w:ascii="Arial" w:eastAsia="Arial" w:hAnsi="Arial" w:cs="Arial"/>
          <w:color w:val="004A8E"/>
          <w:w w:val="103"/>
          <w:sz w:val="21"/>
          <w:szCs w:val="21"/>
        </w:rPr>
        <w:t>built</w:t>
      </w:r>
      <w:r>
        <w:rPr>
          <w:rFonts w:ascii="Arial" w:eastAsia="Arial" w:hAnsi="Arial" w:cs="Arial"/>
          <w:color w:val="004A8E"/>
          <w:sz w:val="21"/>
          <w:szCs w:val="21"/>
        </w:rPr>
        <w:t xml:space="preserve"> </w:t>
      </w:r>
      <w:r>
        <w:rPr>
          <w:rFonts w:ascii="Arial" w:eastAsia="Arial" w:hAnsi="Arial" w:cs="Arial"/>
          <w:color w:val="004A8E"/>
          <w:w w:val="103"/>
          <w:sz w:val="21"/>
          <w:szCs w:val="21"/>
        </w:rPr>
        <w:t>up</w:t>
      </w:r>
      <w:r>
        <w:rPr>
          <w:rFonts w:ascii="Arial" w:eastAsia="Arial" w:hAnsi="Arial" w:cs="Arial"/>
          <w:color w:val="004A8E"/>
          <w:sz w:val="21"/>
          <w:szCs w:val="21"/>
        </w:rPr>
        <w:t xml:space="preserve"> </w:t>
      </w:r>
      <w:r>
        <w:rPr>
          <w:rFonts w:ascii="Arial" w:eastAsia="Arial" w:hAnsi="Arial" w:cs="Arial"/>
          <w:color w:val="004A8E"/>
          <w:w w:val="103"/>
          <w:sz w:val="21"/>
          <w:szCs w:val="21"/>
        </w:rPr>
        <w:t>both</w:t>
      </w:r>
      <w:r>
        <w:rPr>
          <w:rFonts w:ascii="Arial" w:eastAsia="Arial" w:hAnsi="Arial" w:cs="Arial"/>
          <w:color w:val="004A8E"/>
          <w:sz w:val="21"/>
          <w:szCs w:val="21"/>
        </w:rPr>
        <w:t xml:space="preserve"> </w:t>
      </w:r>
      <w:r>
        <w:rPr>
          <w:rFonts w:ascii="Arial" w:eastAsia="Arial" w:hAnsi="Arial" w:cs="Arial"/>
          <w:color w:val="004A8E"/>
          <w:w w:val="103"/>
          <w:sz w:val="21"/>
          <w:szCs w:val="21"/>
        </w:rPr>
        <w:t>within</w:t>
      </w:r>
      <w:r>
        <w:rPr>
          <w:rFonts w:ascii="Arial" w:eastAsia="Arial" w:hAnsi="Arial" w:cs="Arial"/>
          <w:color w:val="004A8E"/>
          <w:sz w:val="21"/>
          <w:szCs w:val="21"/>
        </w:rPr>
        <w:t xml:space="preserve"> </w:t>
      </w:r>
      <w:r>
        <w:rPr>
          <w:rFonts w:ascii="Arial" w:eastAsia="Arial" w:hAnsi="Arial" w:cs="Arial"/>
          <w:color w:val="004A8E"/>
          <w:w w:val="103"/>
          <w:sz w:val="21"/>
          <w:szCs w:val="21"/>
        </w:rPr>
        <w:t>and outside</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school.</w:t>
      </w:r>
      <w:r>
        <w:rPr>
          <w:rFonts w:ascii="Arial" w:eastAsia="Arial" w:hAnsi="Arial" w:cs="Arial"/>
          <w:color w:val="004A8E"/>
          <w:sz w:val="21"/>
          <w:szCs w:val="21"/>
        </w:rPr>
        <w:t xml:space="preserve"> </w:t>
      </w:r>
      <w:r>
        <w:rPr>
          <w:rFonts w:ascii="Arial" w:eastAsia="Arial" w:hAnsi="Arial" w:cs="Arial"/>
          <w:color w:val="004A8E"/>
          <w:w w:val="103"/>
          <w:sz w:val="21"/>
          <w:szCs w:val="21"/>
        </w:rPr>
        <w:t>It</w:t>
      </w:r>
      <w:r>
        <w:rPr>
          <w:rFonts w:ascii="Arial" w:eastAsia="Arial" w:hAnsi="Arial" w:cs="Arial"/>
          <w:color w:val="004A8E"/>
          <w:sz w:val="21"/>
          <w:szCs w:val="21"/>
        </w:rPr>
        <w:t xml:space="preserve"> </w:t>
      </w:r>
      <w:r>
        <w:rPr>
          <w:rFonts w:ascii="Arial" w:eastAsia="Arial" w:hAnsi="Arial" w:cs="Arial"/>
          <w:color w:val="004A8E"/>
          <w:w w:val="103"/>
          <w:sz w:val="21"/>
          <w:szCs w:val="21"/>
        </w:rPr>
        <w:t>has</w:t>
      </w:r>
      <w:r>
        <w:rPr>
          <w:rFonts w:ascii="Arial" w:eastAsia="Arial" w:hAnsi="Arial" w:cs="Arial"/>
          <w:color w:val="004A8E"/>
          <w:sz w:val="21"/>
          <w:szCs w:val="21"/>
        </w:rPr>
        <w:t xml:space="preserve"> </w:t>
      </w:r>
      <w:r>
        <w:rPr>
          <w:rFonts w:ascii="Arial" w:eastAsia="Arial" w:hAnsi="Arial" w:cs="Arial"/>
          <w:color w:val="004A8E"/>
          <w:w w:val="103"/>
          <w:sz w:val="21"/>
          <w:szCs w:val="21"/>
        </w:rPr>
        <w:t>allowed</w:t>
      </w:r>
      <w:r>
        <w:rPr>
          <w:rFonts w:ascii="Arial" w:eastAsia="Arial" w:hAnsi="Arial" w:cs="Arial"/>
          <w:color w:val="004A8E"/>
          <w:sz w:val="21"/>
          <w:szCs w:val="21"/>
        </w:rPr>
        <w:t xml:space="preserve"> </w:t>
      </w:r>
      <w:r>
        <w:rPr>
          <w:rFonts w:ascii="Arial" w:eastAsia="Arial" w:hAnsi="Arial" w:cs="Arial"/>
          <w:color w:val="004A8E"/>
          <w:w w:val="103"/>
          <w:sz w:val="21"/>
          <w:szCs w:val="21"/>
        </w:rPr>
        <w:t>me</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remain</w:t>
      </w:r>
      <w:r>
        <w:rPr>
          <w:rFonts w:ascii="Arial" w:eastAsia="Arial" w:hAnsi="Arial" w:cs="Arial"/>
          <w:color w:val="004A8E"/>
          <w:sz w:val="21"/>
          <w:szCs w:val="21"/>
        </w:rPr>
        <w:t xml:space="preserve"> </w:t>
      </w:r>
      <w:r>
        <w:rPr>
          <w:rFonts w:ascii="Arial" w:eastAsia="Arial" w:hAnsi="Arial" w:cs="Arial"/>
          <w:color w:val="004A8E"/>
          <w:w w:val="103"/>
          <w:sz w:val="21"/>
          <w:szCs w:val="21"/>
        </w:rPr>
        <w:t>in</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classroom</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focus</w:t>
      </w:r>
      <w:r>
        <w:rPr>
          <w:rFonts w:ascii="Arial" w:eastAsia="Arial" w:hAnsi="Arial" w:cs="Arial"/>
          <w:color w:val="004A8E"/>
          <w:sz w:val="21"/>
          <w:szCs w:val="21"/>
        </w:rPr>
        <w:t xml:space="preserve"> </w:t>
      </w:r>
      <w:r>
        <w:rPr>
          <w:rFonts w:ascii="Arial" w:eastAsia="Arial" w:hAnsi="Arial" w:cs="Arial"/>
          <w:color w:val="004A8E"/>
          <w:w w:val="103"/>
          <w:sz w:val="21"/>
          <w:szCs w:val="21"/>
        </w:rPr>
        <w:t>on</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passion</w:t>
      </w:r>
      <w:r>
        <w:rPr>
          <w:rFonts w:ascii="Arial" w:eastAsia="Arial" w:hAnsi="Arial" w:cs="Arial"/>
          <w:color w:val="004A8E"/>
          <w:sz w:val="21"/>
          <w:szCs w:val="21"/>
        </w:rPr>
        <w:t xml:space="preserve"> </w:t>
      </w:r>
      <w:r>
        <w:rPr>
          <w:rFonts w:ascii="Arial" w:eastAsia="Arial" w:hAnsi="Arial" w:cs="Arial"/>
          <w:color w:val="004A8E"/>
          <w:w w:val="103"/>
          <w:sz w:val="21"/>
          <w:szCs w:val="21"/>
        </w:rPr>
        <w:t>for teaching</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subject.”</w:t>
      </w:r>
    </w:p>
    <w:p w:rsidR="0011068D" w:rsidRDefault="00F40C6E">
      <w:pPr>
        <w:spacing w:before="83"/>
        <w:ind w:left="117"/>
        <w:rPr>
          <w:rFonts w:ascii="Arial" w:eastAsia="Arial" w:hAnsi="Arial" w:cs="Arial"/>
          <w:sz w:val="21"/>
          <w:szCs w:val="21"/>
        </w:rPr>
      </w:pPr>
      <w:r>
        <w:rPr>
          <w:rFonts w:ascii="Arial" w:eastAsia="Arial" w:hAnsi="Arial" w:cs="Arial"/>
          <w:b/>
          <w:w w:val="105"/>
          <w:sz w:val="21"/>
          <w:szCs w:val="21"/>
        </w:rPr>
        <w:lastRenderedPageBreak/>
        <w:t>BENEFITS</w:t>
      </w:r>
      <w:r>
        <w:rPr>
          <w:rFonts w:ascii="Arial" w:eastAsia="Arial" w:hAnsi="Arial" w:cs="Arial"/>
          <w:b/>
          <w:sz w:val="21"/>
          <w:szCs w:val="21"/>
        </w:rPr>
        <w:t xml:space="preserve"> </w:t>
      </w:r>
      <w:r>
        <w:rPr>
          <w:rFonts w:ascii="Arial" w:eastAsia="Arial" w:hAnsi="Arial" w:cs="Arial"/>
          <w:b/>
          <w:w w:val="105"/>
          <w:sz w:val="21"/>
          <w:szCs w:val="21"/>
        </w:rPr>
        <w:t>OF</w:t>
      </w:r>
      <w:r>
        <w:rPr>
          <w:rFonts w:ascii="Arial" w:eastAsia="Arial" w:hAnsi="Arial" w:cs="Arial"/>
          <w:b/>
          <w:sz w:val="21"/>
          <w:szCs w:val="21"/>
        </w:rPr>
        <w:t xml:space="preserve"> </w:t>
      </w:r>
      <w:r>
        <w:rPr>
          <w:rFonts w:ascii="Arial" w:eastAsia="Arial" w:hAnsi="Arial" w:cs="Arial"/>
          <w:b/>
          <w:w w:val="105"/>
          <w:sz w:val="21"/>
          <w:szCs w:val="21"/>
        </w:rPr>
        <w:t>BEING</w:t>
      </w:r>
      <w:r>
        <w:rPr>
          <w:rFonts w:ascii="Arial" w:eastAsia="Arial" w:hAnsi="Arial" w:cs="Arial"/>
          <w:b/>
          <w:sz w:val="21"/>
          <w:szCs w:val="21"/>
        </w:rPr>
        <w:t xml:space="preserve"> </w:t>
      </w:r>
      <w:r>
        <w:rPr>
          <w:rFonts w:ascii="Arial" w:eastAsia="Arial" w:hAnsi="Arial" w:cs="Arial"/>
          <w:b/>
          <w:w w:val="105"/>
          <w:sz w:val="21"/>
          <w:szCs w:val="21"/>
        </w:rPr>
        <w:t>A</w:t>
      </w:r>
      <w:r>
        <w:rPr>
          <w:rFonts w:ascii="Arial" w:eastAsia="Arial" w:hAnsi="Arial" w:cs="Arial"/>
          <w:b/>
          <w:sz w:val="21"/>
          <w:szCs w:val="21"/>
        </w:rPr>
        <w:t xml:space="preserve"> </w:t>
      </w:r>
      <w:r>
        <w:rPr>
          <w:rFonts w:ascii="Arial" w:eastAsia="Arial" w:hAnsi="Arial" w:cs="Arial"/>
          <w:b/>
          <w:w w:val="105"/>
          <w:sz w:val="21"/>
          <w:szCs w:val="21"/>
        </w:rPr>
        <w:t>LEVEL</w:t>
      </w:r>
      <w:r>
        <w:rPr>
          <w:rFonts w:ascii="Arial" w:eastAsia="Arial" w:hAnsi="Arial" w:cs="Arial"/>
          <w:b/>
          <w:sz w:val="21"/>
          <w:szCs w:val="21"/>
        </w:rPr>
        <w:t xml:space="preserve"> </w:t>
      </w:r>
      <w:r>
        <w:rPr>
          <w:rFonts w:ascii="Arial" w:eastAsia="Arial" w:hAnsi="Arial" w:cs="Arial"/>
          <w:b/>
          <w:w w:val="105"/>
          <w:sz w:val="21"/>
          <w:szCs w:val="21"/>
        </w:rPr>
        <w:t>3</w:t>
      </w:r>
      <w:r>
        <w:rPr>
          <w:rFonts w:ascii="Arial" w:eastAsia="Arial" w:hAnsi="Arial" w:cs="Arial"/>
          <w:b/>
          <w:sz w:val="21"/>
          <w:szCs w:val="21"/>
        </w:rPr>
        <w:t xml:space="preserve"> </w:t>
      </w:r>
      <w:r>
        <w:rPr>
          <w:rFonts w:ascii="Arial" w:eastAsia="Arial" w:hAnsi="Arial" w:cs="Arial"/>
          <w:b/>
          <w:w w:val="105"/>
          <w:sz w:val="21"/>
          <w:szCs w:val="21"/>
        </w:rPr>
        <w:t>CLASSROOM</w:t>
      </w:r>
      <w:r>
        <w:rPr>
          <w:rFonts w:ascii="Arial" w:eastAsia="Arial" w:hAnsi="Arial" w:cs="Arial"/>
          <w:b/>
          <w:sz w:val="21"/>
          <w:szCs w:val="21"/>
        </w:rPr>
        <w:t xml:space="preserve"> </w:t>
      </w:r>
      <w:r>
        <w:rPr>
          <w:rFonts w:ascii="Arial" w:eastAsia="Arial" w:hAnsi="Arial" w:cs="Arial"/>
          <w:b/>
          <w:w w:val="105"/>
          <w:sz w:val="21"/>
          <w:szCs w:val="21"/>
        </w:rPr>
        <w:t>TEACHER</w:t>
      </w:r>
    </w:p>
    <w:p w:rsidR="0011068D" w:rsidRDefault="0011068D">
      <w:pPr>
        <w:spacing w:before="3"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b/>
          <w:w w:val="105"/>
          <w:sz w:val="21"/>
          <w:szCs w:val="21"/>
        </w:rPr>
        <w:t>Formal</w:t>
      </w:r>
      <w:r>
        <w:rPr>
          <w:rFonts w:ascii="Arial" w:eastAsia="Arial" w:hAnsi="Arial" w:cs="Arial"/>
          <w:b/>
          <w:sz w:val="21"/>
          <w:szCs w:val="21"/>
        </w:rPr>
        <w:t xml:space="preserve"> </w:t>
      </w:r>
      <w:r>
        <w:rPr>
          <w:rFonts w:ascii="Arial" w:eastAsia="Arial" w:hAnsi="Arial" w:cs="Arial"/>
          <w:b/>
          <w:w w:val="105"/>
          <w:sz w:val="21"/>
          <w:szCs w:val="21"/>
        </w:rPr>
        <w:t>recognition</w:t>
      </w:r>
      <w:r>
        <w:rPr>
          <w:rFonts w:ascii="Arial" w:eastAsia="Arial" w:hAnsi="Arial" w:cs="Arial"/>
          <w:b/>
          <w:sz w:val="21"/>
          <w:szCs w:val="21"/>
        </w:rPr>
        <w:t xml:space="preserve"> </w:t>
      </w:r>
      <w:r>
        <w:rPr>
          <w:rFonts w:ascii="Arial" w:eastAsia="Arial" w:hAnsi="Arial" w:cs="Arial"/>
          <w:b/>
          <w:w w:val="105"/>
          <w:sz w:val="21"/>
          <w:szCs w:val="21"/>
        </w:rPr>
        <w:t>of</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expertise</w:t>
      </w:r>
      <w:r>
        <w:rPr>
          <w:rFonts w:ascii="Arial" w:eastAsia="Arial" w:hAnsi="Arial" w:cs="Arial"/>
          <w:b/>
          <w:sz w:val="21"/>
          <w:szCs w:val="21"/>
        </w:rPr>
        <w:t xml:space="preserve"> </w:t>
      </w:r>
      <w:r>
        <w:rPr>
          <w:rFonts w:ascii="Arial" w:eastAsia="Arial" w:hAnsi="Arial" w:cs="Arial"/>
          <w:b/>
          <w:w w:val="105"/>
          <w:sz w:val="21"/>
          <w:szCs w:val="21"/>
        </w:rPr>
        <w:t>and</w:t>
      </w:r>
      <w:r>
        <w:rPr>
          <w:rFonts w:ascii="Arial" w:eastAsia="Arial" w:hAnsi="Arial" w:cs="Arial"/>
          <w:b/>
          <w:sz w:val="21"/>
          <w:szCs w:val="21"/>
        </w:rPr>
        <w:t xml:space="preserve"> </w:t>
      </w:r>
      <w:r>
        <w:rPr>
          <w:rFonts w:ascii="Arial" w:eastAsia="Arial" w:hAnsi="Arial" w:cs="Arial"/>
          <w:b/>
          <w:w w:val="105"/>
          <w:sz w:val="21"/>
          <w:szCs w:val="21"/>
        </w:rPr>
        <w:t>dedication</w:t>
      </w:r>
    </w:p>
    <w:p w:rsidR="0011068D" w:rsidRDefault="00F40C6E">
      <w:pPr>
        <w:spacing w:before="13" w:line="251" w:lineRule="auto"/>
        <w:ind w:left="114" w:right="1576"/>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already</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mentor</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leader</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having</w:t>
      </w:r>
      <w:r>
        <w:rPr>
          <w:rFonts w:ascii="Arial" w:eastAsia="Arial" w:hAnsi="Arial" w:cs="Arial"/>
          <w:sz w:val="21"/>
          <w:szCs w:val="21"/>
        </w:rPr>
        <w:t xml:space="preserve"> </w:t>
      </w:r>
      <w:r>
        <w:rPr>
          <w:rFonts w:ascii="Arial" w:eastAsia="Arial" w:hAnsi="Arial" w:cs="Arial"/>
          <w:w w:val="103"/>
          <w:sz w:val="21"/>
          <w:szCs w:val="21"/>
        </w:rPr>
        <w:t>taken</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these</w:t>
      </w:r>
      <w:r>
        <w:rPr>
          <w:rFonts w:ascii="Arial" w:eastAsia="Arial" w:hAnsi="Arial" w:cs="Arial"/>
          <w:sz w:val="21"/>
          <w:szCs w:val="21"/>
        </w:rPr>
        <w:t xml:space="preserve"> </w:t>
      </w:r>
      <w:r>
        <w:rPr>
          <w:rFonts w:ascii="Arial" w:eastAsia="Arial" w:hAnsi="Arial" w:cs="Arial"/>
          <w:w w:val="103"/>
          <w:sz w:val="21"/>
          <w:szCs w:val="21"/>
        </w:rPr>
        <w:t>roles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an informal</w:t>
      </w:r>
      <w:r>
        <w:rPr>
          <w:rFonts w:ascii="Arial" w:eastAsia="Arial" w:hAnsi="Arial" w:cs="Arial"/>
          <w:sz w:val="21"/>
          <w:szCs w:val="21"/>
        </w:rPr>
        <w:t xml:space="preserve"> </w:t>
      </w:r>
      <w:r>
        <w:rPr>
          <w:rFonts w:ascii="Arial" w:eastAsia="Arial" w:hAnsi="Arial" w:cs="Arial"/>
          <w:w w:val="103"/>
          <w:sz w:val="21"/>
          <w:szCs w:val="21"/>
        </w:rPr>
        <w:t>capacity.</w:t>
      </w:r>
      <w:r>
        <w:rPr>
          <w:rFonts w:ascii="Arial" w:eastAsia="Arial" w:hAnsi="Arial" w:cs="Arial"/>
          <w:sz w:val="21"/>
          <w:szCs w:val="21"/>
        </w:rPr>
        <w:t xml:space="preserve"> </w:t>
      </w:r>
      <w:r>
        <w:rPr>
          <w:rFonts w:ascii="Arial" w:eastAsia="Arial" w:hAnsi="Arial" w:cs="Arial"/>
          <w:w w:val="103"/>
          <w:sz w:val="21"/>
          <w:szCs w:val="21"/>
        </w:rPr>
        <w:t>Attaining</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status</w:t>
      </w:r>
      <w:r>
        <w:rPr>
          <w:rFonts w:ascii="Arial" w:eastAsia="Arial" w:hAnsi="Arial" w:cs="Arial"/>
          <w:sz w:val="21"/>
          <w:szCs w:val="21"/>
        </w:rPr>
        <w:t xml:space="preserve"> </w:t>
      </w:r>
      <w:r>
        <w:rPr>
          <w:rFonts w:ascii="Arial" w:eastAsia="Arial" w:hAnsi="Arial" w:cs="Arial"/>
          <w:w w:val="103"/>
          <w:sz w:val="21"/>
          <w:szCs w:val="21"/>
        </w:rPr>
        <w:t>enables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recognised formally</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peers,</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doing.</w:t>
      </w:r>
    </w:p>
    <w:p w:rsidR="0011068D" w:rsidRDefault="0011068D">
      <w:pPr>
        <w:spacing w:before="11"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b/>
          <w:w w:val="105"/>
          <w:sz w:val="21"/>
          <w:szCs w:val="21"/>
        </w:rPr>
        <w:t>Staying</w:t>
      </w:r>
      <w:r>
        <w:rPr>
          <w:rFonts w:ascii="Arial" w:eastAsia="Arial" w:hAnsi="Arial" w:cs="Arial"/>
          <w:b/>
          <w:sz w:val="21"/>
          <w:szCs w:val="21"/>
        </w:rPr>
        <w:t xml:space="preserve"> </w:t>
      </w:r>
      <w:r>
        <w:rPr>
          <w:rFonts w:ascii="Arial" w:eastAsia="Arial" w:hAnsi="Arial" w:cs="Arial"/>
          <w:b/>
          <w:w w:val="105"/>
          <w:sz w:val="21"/>
          <w:szCs w:val="21"/>
        </w:rPr>
        <w:t>in</w:t>
      </w:r>
      <w:r>
        <w:rPr>
          <w:rFonts w:ascii="Arial" w:eastAsia="Arial" w:hAnsi="Arial" w:cs="Arial"/>
          <w:b/>
          <w:sz w:val="21"/>
          <w:szCs w:val="21"/>
        </w:rPr>
        <w:t xml:space="preserve"> </w:t>
      </w:r>
      <w:r>
        <w:rPr>
          <w:rFonts w:ascii="Arial" w:eastAsia="Arial" w:hAnsi="Arial" w:cs="Arial"/>
          <w:b/>
          <w:w w:val="105"/>
          <w:sz w:val="21"/>
          <w:szCs w:val="21"/>
        </w:rPr>
        <w:t>the</w:t>
      </w:r>
      <w:r>
        <w:rPr>
          <w:rFonts w:ascii="Arial" w:eastAsia="Arial" w:hAnsi="Arial" w:cs="Arial"/>
          <w:b/>
          <w:sz w:val="21"/>
          <w:szCs w:val="21"/>
        </w:rPr>
        <w:t xml:space="preserve"> </w:t>
      </w:r>
      <w:r>
        <w:rPr>
          <w:rFonts w:ascii="Arial" w:eastAsia="Arial" w:hAnsi="Arial" w:cs="Arial"/>
          <w:b/>
          <w:w w:val="105"/>
          <w:sz w:val="21"/>
          <w:szCs w:val="21"/>
        </w:rPr>
        <w:t>classroom</w:t>
      </w:r>
      <w:r>
        <w:rPr>
          <w:rFonts w:ascii="Arial" w:eastAsia="Arial" w:hAnsi="Arial" w:cs="Arial"/>
          <w:b/>
          <w:sz w:val="21"/>
          <w:szCs w:val="21"/>
        </w:rPr>
        <w:t xml:space="preserve"> </w:t>
      </w:r>
      <w:r>
        <w:rPr>
          <w:rFonts w:ascii="Arial" w:eastAsia="Arial" w:hAnsi="Arial" w:cs="Arial"/>
          <w:b/>
          <w:w w:val="105"/>
          <w:sz w:val="21"/>
          <w:szCs w:val="21"/>
        </w:rPr>
        <w:t>while</w:t>
      </w:r>
      <w:r>
        <w:rPr>
          <w:rFonts w:ascii="Arial" w:eastAsia="Arial" w:hAnsi="Arial" w:cs="Arial"/>
          <w:b/>
          <w:sz w:val="21"/>
          <w:szCs w:val="21"/>
        </w:rPr>
        <w:t xml:space="preserve"> </w:t>
      </w:r>
      <w:r>
        <w:rPr>
          <w:rFonts w:ascii="Arial" w:eastAsia="Arial" w:hAnsi="Arial" w:cs="Arial"/>
          <w:b/>
          <w:w w:val="105"/>
          <w:sz w:val="21"/>
          <w:szCs w:val="21"/>
        </w:rPr>
        <w:t>advancing</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career</w:t>
      </w:r>
    </w:p>
    <w:p w:rsidR="0011068D" w:rsidRDefault="00F40C6E">
      <w:pPr>
        <w:spacing w:before="10" w:line="252" w:lineRule="auto"/>
        <w:ind w:left="112" w:right="1444" w:firstLine="2"/>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do</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go</w:t>
      </w:r>
      <w:r>
        <w:rPr>
          <w:rFonts w:ascii="Arial" w:eastAsia="Arial" w:hAnsi="Arial" w:cs="Arial"/>
          <w:sz w:val="21"/>
          <w:szCs w:val="21"/>
        </w:rPr>
        <w:t xml:space="preserve"> </w:t>
      </w:r>
      <w:r>
        <w:rPr>
          <w:rFonts w:ascii="Arial" w:eastAsia="Arial" w:hAnsi="Arial" w:cs="Arial"/>
          <w:w w:val="103"/>
          <w:sz w:val="21"/>
          <w:szCs w:val="21"/>
        </w:rPr>
        <w:t>into</w:t>
      </w:r>
      <w:r>
        <w:rPr>
          <w:rFonts w:ascii="Arial" w:eastAsia="Arial" w:hAnsi="Arial" w:cs="Arial"/>
          <w:sz w:val="21"/>
          <w:szCs w:val="21"/>
        </w:rPr>
        <w:t xml:space="preserve"> </w:t>
      </w:r>
      <w:r>
        <w:rPr>
          <w:rFonts w:ascii="Arial" w:eastAsia="Arial" w:hAnsi="Arial" w:cs="Arial"/>
          <w:w w:val="103"/>
          <w:sz w:val="21"/>
          <w:szCs w:val="21"/>
        </w:rPr>
        <w:t>administration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advance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career.</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continue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teach 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whilst</w:t>
      </w:r>
      <w:r>
        <w:rPr>
          <w:rFonts w:ascii="Arial" w:eastAsia="Arial" w:hAnsi="Arial" w:cs="Arial"/>
          <w:sz w:val="21"/>
          <w:szCs w:val="21"/>
        </w:rPr>
        <w:t xml:space="preserve"> </w:t>
      </w:r>
      <w:r>
        <w:rPr>
          <w:rFonts w:ascii="Arial" w:eastAsia="Arial" w:hAnsi="Arial" w:cs="Arial"/>
          <w:w w:val="103"/>
          <w:sz w:val="21"/>
          <w:szCs w:val="21"/>
        </w:rPr>
        <w:t>being</w:t>
      </w:r>
      <w:r>
        <w:rPr>
          <w:rFonts w:ascii="Arial" w:eastAsia="Arial" w:hAnsi="Arial" w:cs="Arial"/>
          <w:sz w:val="21"/>
          <w:szCs w:val="21"/>
        </w:rPr>
        <w:t xml:space="preserve"> </w:t>
      </w:r>
      <w:r>
        <w:rPr>
          <w:rFonts w:ascii="Arial" w:eastAsia="Arial" w:hAnsi="Arial" w:cs="Arial"/>
          <w:w w:val="103"/>
          <w:sz w:val="21"/>
          <w:szCs w:val="21"/>
        </w:rPr>
        <w:t>formally</w:t>
      </w:r>
      <w:r>
        <w:rPr>
          <w:rFonts w:ascii="Arial" w:eastAsia="Arial" w:hAnsi="Arial" w:cs="Arial"/>
          <w:sz w:val="21"/>
          <w:szCs w:val="21"/>
        </w:rPr>
        <w:t xml:space="preserve"> </w:t>
      </w:r>
      <w:r>
        <w:rPr>
          <w:rFonts w:ascii="Arial" w:eastAsia="Arial" w:hAnsi="Arial" w:cs="Arial"/>
          <w:w w:val="103"/>
          <w:sz w:val="21"/>
          <w:szCs w:val="21"/>
        </w:rPr>
        <w:t>recognised</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rewarded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work in</w:t>
      </w:r>
      <w:r>
        <w:rPr>
          <w:rFonts w:ascii="Arial" w:eastAsia="Arial" w:hAnsi="Arial" w:cs="Arial"/>
          <w:sz w:val="21"/>
          <w:szCs w:val="21"/>
        </w:rPr>
        <w:t xml:space="preserve"> </w:t>
      </w:r>
      <w:r>
        <w:rPr>
          <w:rFonts w:ascii="Arial" w:eastAsia="Arial" w:hAnsi="Arial" w:cs="Arial"/>
          <w:w w:val="103"/>
          <w:sz w:val="21"/>
          <w:szCs w:val="21"/>
        </w:rPr>
        <w:t>undertaking</w:t>
      </w:r>
      <w:r>
        <w:rPr>
          <w:rFonts w:ascii="Arial" w:eastAsia="Arial" w:hAnsi="Arial" w:cs="Arial"/>
          <w:sz w:val="21"/>
          <w:szCs w:val="21"/>
        </w:rPr>
        <w:t xml:space="preserve"> </w:t>
      </w:r>
      <w:r>
        <w:rPr>
          <w:rFonts w:ascii="Arial" w:eastAsia="Arial" w:hAnsi="Arial" w:cs="Arial"/>
          <w:w w:val="103"/>
          <w:sz w:val="21"/>
          <w:szCs w:val="21"/>
        </w:rPr>
        <w:t>additional</w:t>
      </w:r>
      <w:r>
        <w:rPr>
          <w:rFonts w:ascii="Arial" w:eastAsia="Arial" w:hAnsi="Arial" w:cs="Arial"/>
          <w:sz w:val="21"/>
          <w:szCs w:val="21"/>
        </w:rPr>
        <w:t xml:space="preserve"> </w:t>
      </w:r>
      <w:r>
        <w:rPr>
          <w:rFonts w:ascii="Arial" w:eastAsia="Arial" w:hAnsi="Arial" w:cs="Arial"/>
          <w:w w:val="103"/>
          <w:sz w:val="21"/>
          <w:szCs w:val="21"/>
        </w:rPr>
        <w:t>responsibilities,</w:t>
      </w:r>
      <w:r>
        <w:rPr>
          <w:rFonts w:ascii="Arial" w:eastAsia="Arial" w:hAnsi="Arial" w:cs="Arial"/>
          <w:sz w:val="21"/>
          <w:szCs w:val="21"/>
        </w:rPr>
        <w:t xml:space="preserve"> </w:t>
      </w:r>
      <w:r>
        <w:rPr>
          <w:rFonts w:ascii="Arial" w:eastAsia="Arial" w:hAnsi="Arial" w:cs="Arial"/>
          <w:w w:val="103"/>
          <w:sz w:val="21"/>
          <w:szCs w:val="21"/>
        </w:rPr>
        <w:t>such</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mentoring</w:t>
      </w:r>
      <w:r>
        <w:rPr>
          <w:rFonts w:ascii="Arial" w:eastAsia="Arial" w:hAnsi="Arial" w:cs="Arial"/>
          <w:sz w:val="21"/>
          <w:szCs w:val="21"/>
        </w:rPr>
        <w:t xml:space="preserve"> </w:t>
      </w:r>
      <w:r>
        <w:rPr>
          <w:rFonts w:ascii="Arial" w:eastAsia="Arial" w:hAnsi="Arial" w:cs="Arial"/>
          <w:w w:val="103"/>
          <w:sz w:val="21"/>
          <w:szCs w:val="21"/>
        </w:rPr>
        <w:t>pre-service</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and graduates.</w:t>
      </w:r>
    </w:p>
    <w:p w:rsidR="0011068D" w:rsidRDefault="0011068D">
      <w:pPr>
        <w:spacing w:before="11" w:line="240" w:lineRule="exact"/>
        <w:rPr>
          <w:sz w:val="24"/>
          <w:szCs w:val="24"/>
        </w:rPr>
      </w:pPr>
    </w:p>
    <w:p w:rsidR="0011068D" w:rsidRDefault="00F40C6E">
      <w:pPr>
        <w:ind w:left="112"/>
        <w:rPr>
          <w:rFonts w:ascii="Arial" w:eastAsia="Arial" w:hAnsi="Arial" w:cs="Arial"/>
          <w:sz w:val="21"/>
          <w:szCs w:val="21"/>
        </w:rPr>
      </w:pPr>
      <w:r>
        <w:rPr>
          <w:rFonts w:ascii="Arial" w:eastAsia="Arial" w:hAnsi="Arial" w:cs="Arial"/>
          <w:b/>
          <w:w w:val="105"/>
          <w:sz w:val="21"/>
          <w:szCs w:val="21"/>
        </w:rPr>
        <w:t>Sharing</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experience</w:t>
      </w:r>
      <w:r>
        <w:rPr>
          <w:rFonts w:ascii="Arial" w:eastAsia="Arial" w:hAnsi="Arial" w:cs="Arial"/>
          <w:b/>
          <w:sz w:val="21"/>
          <w:szCs w:val="21"/>
        </w:rPr>
        <w:t xml:space="preserve"> </w:t>
      </w:r>
      <w:r>
        <w:rPr>
          <w:rFonts w:ascii="Arial" w:eastAsia="Arial" w:hAnsi="Arial" w:cs="Arial"/>
          <w:b/>
          <w:w w:val="105"/>
          <w:sz w:val="21"/>
          <w:szCs w:val="21"/>
        </w:rPr>
        <w:t>and</w:t>
      </w:r>
      <w:r>
        <w:rPr>
          <w:rFonts w:ascii="Arial" w:eastAsia="Arial" w:hAnsi="Arial" w:cs="Arial"/>
          <w:b/>
          <w:sz w:val="21"/>
          <w:szCs w:val="21"/>
        </w:rPr>
        <w:t xml:space="preserve"> </w:t>
      </w:r>
      <w:r>
        <w:rPr>
          <w:rFonts w:ascii="Arial" w:eastAsia="Arial" w:hAnsi="Arial" w:cs="Arial"/>
          <w:b/>
          <w:w w:val="105"/>
          <w:sz w:val="21"/>
          <w:szCs w:val="21"/>
        </w:rPr>
        <w:t>skills</w:t>
      </w:r>
    </w:p>
    <w:p w:rsidR="0011068D" w:rsidRDefault="00F40C6E">
      <w:pPr>
        <w:spacing w:before="13" w:line="252" w:lineRule="auto"/>
        <w:ind w:left="112" w:right="1713"/>
        <w:rPr>
          <w:rFonts w:ascii="Arial" w:eastAsia="Arial" w:hAnsi="Arial" w:cs="Arial"/>
          <w:sz w:val="21"/>
          <w:szCs w:val="21"/>
        </w:rPr>
      </w:pP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expert</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opportunity</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share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experience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skills</w:t>
      </w:r>
      <w:r>
        <w:rPr>
          <w:rFonts w:ascii="Arial" w:eastAsia="Arial" w:hAnsi="Arial" w:cs="Arial"/>
          <w:sz w:val="21"/>
          <w:szCs w:val="21"/>
        </w:rPr>
        <w:t xml:space="preserve"> </w:t>
      </w:r>
      <w:r>
        <w:rPr>
          <w:rFonts w:ascii="Arial" w:eastAsia="Arial" w:hAnsi="Arial" w:cs="Arial"/>
          <w:w w:val="103"/>
          <w:sz w:val="21"/>
          <w:szCs w:val="21"/>
        </w:rPr>
        <w:t>with new</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colleagues.</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status</w:t>
      </w:r>
      <w:r>
        <w:rPr>
          <w:rFonts w:ascii="Arial" w:eastAsia="Arial" w:hAnsi="Arial" w:cs="Arial"/>
          <w:sz w:val="21"/>
          <w:szCs w:val="21"/>
        </w:rPr>
        <w:t xml:space="preserve"> </w:t>
      </w:r>
      <w:r>
        <w:rPr>
          <w:rFonts w:ascii="Arial" w:eastAsia="Arial" w:hAnsi="Arial" w:cs="Arial"/>
          <w:w w:val="103"/>
          <w:sz w:val="21"/>
          <w:szCs w:val="21"/>
        </w:rPr>
        <w:t>recognises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a wealth</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knowledge</w:t>
      </w:r>
      <w:r>
        <w:rPr>
          <w:rFonts w:ascii="Arial" w:eastAsia="Arial" w:hAnsi="Arial" w:cs="Arial"/>
          <w:sz w:val="21"/>
          <w:szCs w:val="21"/>
        </w:rPr>
        <w:t xml:space="preserve"> </w:t>
      </w:r>
      <w:r>
        <w:rPr>
          <w:rFonts w:ascii="Arial" w:eastAsia="Arial" w:hAnsi="Arial" w:cs="Arial"/>
          <w:w w:val="103"/>
          <w:sz w:val="21"/>
          <w:szCs w:val="21"/>
        </w:rPr>
        <w:t>about</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team building.</w:t>
      </w:r>
    </w:p>
    <w:p w:rsidR="0011068D" w:rsidRDefault="0011068D">
      <w:pPr>
        <w:spacing w:before="8" w:line="240" w:lineRule="exact"/>
        <w:rPr>
          <w:sz w:val="24"/>
          <w:szCs w:val="24"/>
        </w:rPr>
      </w:pPr>
    </w:p>
    <w:p w:rsidR="0011068D" w:rsidRDefault="00F40C6E">
      <w:pPr>
        <w:ind w:left="112"/>
        <w:rPr>
          <w:rFonts w:ascii="Arial" w:eastAsia="Arial" w:hAnsi="Arial" w:cs="Arial"/>
          <w:sz w:val="21"/>
          <w:szCs w:val="21"/>
        </w:rPr>
      </w:pPr>
      <w:r>
        <w:rPr>
          <w:rFonts w:ascii="Arial" w:eastAsia="Arial" w:hAnsi="Arial" w:cs="Arial"/>
          <w:b/>
          <w:w w:val="105"/>
          <w:sz w:val="21"/>
          <w:szCs w:val="21"/>
        </w:rPr>
        <w:t>Taking</w:t>
      </w:r>
      <w:r>
        <w:rPr>
          <w:rFonts w:ascii="Arial" w:eastAsia="Arial" w:hAnsi="Arial" w:cs="Arial"/>
          <w:b/>
          <w:sz w:val="21"/>
          <w:szCs w:val="21"/>
        </w:rPr>
        <w:t xml:space="preserve"> </w:t>
      </w:r>
      <w:r>
        <w:rPr>
          <w:rFonts w:ascii="Arial" w:eastAsia="Arial" w:hAnsi="Arial" w:cs="Arial"/>
          <w:b/>
          <w:w w:val="105"/>
          <w:sz w:val="21"/>
          <w:szCs w:val="21"/>
        </w:rPr>
        <w:t>a</w:t>
      </w:r>
      <w:r>
        <w:rPr>
          <w:rFonts w:ascii="Arial" w:eastAsia="Arial" w:hAnsi="Arial" w:cs="Arial"/>
          <w:b/>
          <w:sz w:val="21"/>
          <w:szCs w:val="21"/>
        </w:rPr>
        <w:t xml:space="preserve"> </w:t>
      </w:r>
      <w:r>
        <w:rPr>
          <w:rFonts w:ascii="Arial" w:eastAsia="Arial" w:hAnsi="Arial" w:cs="Arial"/>
          <w:b/>
          <w:w w:val="105"/>
          <w:sz w:val="21"/>
          <w:szCs w:val="21"/>
        </w:rPr>
        <w:t>leadership</w:t>
      </w:r>
      <w:r>
        <w:rPr>
          <w:rFonts w:ascii="Arial" w:eastAsia="Arial" w:hAnsi="Arial" w:cs="Arial"/>
          <w:b/>
          <w:sz w:val="21"/>
          <w:szCs w:val="21"/>
        </w:rPr>
        <w:t xml:space="preserve"> </w:t>
      </w:r>
      <w:r>
        <w:rPr>
          <w:rFonts w:ascii="Arial" w:eastAsia="Arial" w:hAnsi="Arial" w:cs="Arial"/>
          <w:b/>
          <w:w w:val="105"/>
          <w:sz w:val="21"/>
          <w:szCs w:val="21"/>
        </w:rPr>
        <w:t>role</w:t>
      </w:r>
    </w:p>
    <w:p w:rsidR="0011068D" w:rsidRDefault="00F40C6E">
      <w:pPr>
        <w:spacing w:before="10" w:line="252" w:lineRule="auto"/>
        <w:ind w:left="112" w:right="1724"/>
        <w:jc w:val="both"/>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become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recognised</w:t>
      </w:r>
      <w:r>
        <w:rPr>
          <w:rFonts w:ascii="Arial" w:eastAsia="Arial" w:hAnsi="Arial" w:cs="Arial"/>
          <w:sz w:val="21"/>
          <w:szCs w:val="21"/>
        </w:rPr>
        <w:t xml:space="preserve"> </w:t>
      </w:r>
      <w:r>
        <w:rPr>
          <w:rFonts w:ascii="Arial" w:eastAsia="Arial" w:hAnsi="Arial" w:cs="Arial"/>
          <w:w w:val="103"/>
          <w:sz w:val="21"/>
          <w:szCs w:val="21"/>
        </w:rPr>
        <w:t>leader</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able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initiatives that</w:t>
      </w:r>
      <w:r>
        <w:rPr>
          <w:rFonts w:ascii="Arial" w:eastAsia="Arial" w:hAnsi="Arial" w:cs="Arial"/>
          <w:sz w:val="21"/>
          <w:szCs w:val="21"/>
        </w:rPr>
        <w:t xml:space="preserve"> </w:t>
      </w:r>
      <w:r>
        <w:rPr>
          <w:rFonts w:ascii="Arial" w:eastAsia="Arial" w:hAnsi="Arial" w:cs="Arial"/>
          <w:w w:val="103"/>
          <w:sz w:val="21"/>
          <w:szCs w:val="21"/>
        </w:rPr>
        <w:t>assist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colleagues,</w:t>
      </w:r>
      <w:r>
        <w:rPr>
          <w:rFonts w:ascii="Arial" w:eastAsia="Arial" w:hAnsi="Arial" w:cs="Arial"/>
          <w:sz w:val="21"/>
          <w:szCs w:val="21"/>
        </w:rPr>
        <w:t xml:space="preserve"> </w:t>
      </w:r>
      <w:r>
        <w:rPr>
          <w:rFonts w:ascii="Arial" w:eastAsia="Arial" w:hAnsi="Arial" w:cs="Arial"/>
          <w:w w:val="103"/>
          <w:sz w:val="21"/>
          <w:szCs w:val="21"/>
        </w:rPr>
        <w:t>improve</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practices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and create</w:t>
      </w:r>
      <w:r>
        <w:rPr>
          <w:rFonts w:ascii="Arial" w:eastAsia="Arial" w:hAnsi="Arial" w:cs="Arial"/>
          <w:sz w:val="21"/>
          <w:szCs w:val="21"/>
        </w:rPr>
        <w:t xml:space="preserve"> </w:t>
      </w:r>
      <w:r>
        <w:rPr>
          <w:rFonts w:ascii="Arial" w:eastAsia="Arial" w:hAnsi="Arial" w:cs="Arial"/>
          <w:w w:val="103"/>
          <w:sz w:val="21"/>
          <w:szCs w:val="21"/>
        </w:rPr>
        <w:t>partnerships</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community.</w:t>
      </w:r>
    </w:p>
    <w:p w:rsidR="0011068D" w:rsidRDefault="0011068D">
      <w:pPr>
        <w:spacing w:before="15" w:line="240" w:lineRule="exact"/>
        <w:rPr>
          <w:sz w:val="24"/>
          <w:szCs w:val="24"/>
        </w:rPr>
      </w:pPr>
    </w:p>
    <w:p w:rsidR="0011068D" w:rsidRDefault="00F40C6E">
      <w:pPr>
        <w:ind w:left="112"/>
        <w:rPr>
          <w:rFonts w:ascii="Arial" w:eastAsia="Arial" w:hAnsi="Arial" w:cs="Arial"/>
          <w:sz w:val="21"/>
          <w:szCs w:val="21"/>
        </w:rPr>
      </w:pPr>
      <w:r>
        <w:rPr>
          <w:rFonts w:ascii="Arial" w:eastAsia="Arial" w:hAnsi="Arial" w:cs="Arial"/>
          <w:b/>
          <w:w w:val="105"/>
          <w:sz w:val="21"/>
          <w:szCs w:val="21"/>
        </w:rPr>
        <w:t>Flexible</w:t>
      </w:r>
      <w:r>
        <w:rPr>
          <w:rFonts w:ascii="Arial" w:eastAsia="Arial" w:hAnsi="Arial" w:cs="Arial"/>
          <w:b/>
          <w:sz w:val="21"/>
          <w:szCs w:val="21"/>
        </w:rPr>
        <w:t xml:space="preserve"> </w:t>
      </w:r>
      <w:r>
        <w:rPr>
          <w:rFonts w:ascii="Arial" w:eastAsia="Arial" w:hAnsi="Arial" w:cs="Arial"/>
          <w:b/>
          <w:w w:val="105"/>
          <w:sz w:val="21"/>
          <w:szCs w:val="21"/>
        </w:rPr>
        <w:t>role</w:t>
      </w:r>
    </w:p>
    <w:p w:rsidR="0011068D" w:rsidRDefault="00F40C6E">
      <w:pPr>
        <w:spacing w:before="10" w:line="252" w:lineRule="auto"/>
        <w:ind w:left="114" w:right="1658" w:hanging="2"/>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opportunity</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negotiate</w:t>
      </w:r>
      <w:r>
        <w:rPr>
          <w:rFonts w:ascii="Arial" w:eastAsia="Arial" w:hAnsi="Arial" w:cs="Arial"/>
          <w:sz w:val="21"/>
          <w:szCs w:val="21"/>
        </w:rPr>
        <w:t xml:space="preserve"> </w:t>
      </w:r>
      <w:r>
        <w:rPr>
          <w:rFonts w:ascii="Arial" w:eastAsia="Arial" w:hAnsi="Arial" w:cs="Arial"/>
          <w:w w:val="103"/>
          <w:sz w:val="21"/>
          <w:szCs w:val="21"/>
        </w:rPr>
        <w:t>what</w:t>
      </w:r>
      <w:r>
        <w:rPr>
          <w:rFonts w:ascii="Arial" w:eastAsia="Arial" w:hAnsi="Arial" w:cs="Arial"/>
          <w:sz w:val="21"/>
          <w:szCs w:val="21"/>
        </w:rPr>
        <w:t xml:space="preserve"> </w:t>
      </w:r>
      <w:r>
        <w:rPr>
          <w:rFonts w:ascii="Arial" w:eastAsia="Arial" w:hAnsi="Arial" w:cs="Arial"/>
          <w:w w:val="103"/>
          <w:sz w:val="21"/>
          <w:szCs w:val="21"/>
        </w:rPr>
        <w:t>roles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would</w:t>
      </w:r>
      <w:r>
        <w:rPr>
          <w:rFonts w:ascii="Arial" w:eastAsia="Arial" w:hAnsi="Arial" w:cs="Arial"/>
          <w:sz w:val="21"/>
          <w:szCs w:val="21"/>
        </w:rPr>
        <w:t xml:space="preserve"> </w:t>
      </w:r>
      <w:r>
        <w:rPr>
          <w:rFonts w:ascii="Arial" w:eastAsia="Arial" w:hAnsi="Arial" w:cs="Arial"/>
          <w:w w:val="103"/>
          <w:sz w:val="21"/>
          <w:szCs w:val="21"/>
        </w:rPr>
        <w:t>like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undertake</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your principal/line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outlined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i/>
          <w:w w:val="103"/>
          <w:sz w:val="21"/>
          <w:szCs w:val="21"/>
        </w:rPr>
        <w:t>the</w:t>
      </w:r>
      <w:r>
        <w:rPr>
          <w:rFonts w:ascii="Arial" w:eastAsia="Arial" w:hAnsi="Arial" w:cs="Arial"/>
          <w:i/>
          <w:sz w:val="21"/>
          <w:szCs w:val="21"/>
        </w:rPr>
        <w:t xml:space="preserve"> </w:t>
      </w:r>
      <w:r>
        <w:rPr>
          <w:rFonts w:ascii="Arial" w:eastAsia="Arial" w:hAnsi="Arial" w:cs="Arial"/>
          <w:i/>
          <w:w w:val="103"/>
          <w:sz w:val="21"/>
          <w:szCs w:val="21"/>
        </w:rPr>
        <w:t>School</w:t>
      </w:r>
      <w:r>
        <w:rPr>
          <w:rFonts w:ascii="Arial" w:eastAsia="Arial" w:hAnsi="Arial" w:cs="Arial"/>
          <w:i/>
          <w:sz w:val="21"/>
          <w:szCs w:val="21"/>
        </w:rPr>
        <w:t xml:space="preserve"> </w:t>
      </w:r>
      <w:r>
        <w:rPr>
          <w:rFonts w:ascii="Arial" w:eastAsia="Arial" w:hAnsi="Arial" w:cs="Arial"/>
          <w:i/>
          <w:w w:val="103"/>
          <w:sz w:val="21"/>
          <w:szCs w:val="21"/>
        </w:rPr>
        <w:t>Education</w:t>
      </w:r>
      <w:r>
        <w:rPr>
          <w:rFonts w:ascii="Arial" w:eastAsia="Arial" w:hAnsi="Arial" w:cs="Arial"/>
          <w:i/>
          <w:sz w:val="21"/>
          <w:szCs w:val="21"/>
        </w:rPr>
        <w:t xml:space="preserve"> </w:t>
      </w:r>
      <w:r>
        <w:rPr>
          <w:rFonts w:ascii="Arial" w:eastAsia="Arial" w:hAnsi="Arial" w:cs="Arial"/>
          <w:i/>
          <w:w w:val="103"/>
          <w:sz w:val="21"/>
          <w:szCs w:val="21"/>
        </w:rPr>
        <w:t>Act</w:t>
      </w:r>
      <w:r>
        <w:rPr>
          <w:rFonts w:ascii="Arial" w:eastAsia="Arial" w:hAnsi="Arial" w:cs="Arial"/>
          <w:i/>
          <w:sz w:val="21"/>
          <w:szCs w:val="21"/>
        </w:rPr>
        <w:t xml:space="preserve"> </w:t>
      </w:r>
      <w:r>
        <w:rPr>
          <w:rFonts w:ascii="Arial" w:eastAsia="Arial" w:hAnsi="Arial" w:cs="Arial"/>
          <w:i/>
          <w:w w:val="103"/>
          <w:sz w:val="21"/>
          <w:szCs w:val="21"/>
        </w:rPr>
        <w:t>Employee’s</w:t>
      </w:r>
      <w:r>
        <w:rPr>
          <w:rFonts w:ascii="Arial" w:eastAsia="Arial" w:hAnsi="Arial" w:cs="Arial"/>
          <w:i/>
          <w:sz w:val="21"/>
          <w:szCs w:val="21"/>
        </w:rPr>
        <w:t xml:space="preserve"> </w:t>
      </w:r>
      <w:r>
        <w:rPr>
          <w:rFonts w:ascii="Arial" w:eastAsia="Arial" w:hAnsi="Arial" w:cs="Arial"/>
          <w:i/>
          <w:w w:val="103"/>
          <w:sz w:val="21"/>
          <w:szCs w:val="21"/>
        </w:rPr>
        <w:t>(Teachers</w:t>
      </w:r>
      <w:r>
        <w:rPr>
          <w:rFonts w:ascii="Arial" w:eastAsia="Arial" w:hAnsi="Arial" w:cs="Arial"/>
          <w:i/>
          <w:sz w:val="21"/>
          <w:szCs w:val="21"/>
        </w:rPr>
        <w:t xml:space="preserve"> </w:t>
      </w:r>
      <w:r>
        <w:rPr>
          <w:rFonts w:ascii="Arial" w:eastAsia="Arial" w:hAnsi="Arial" w:cs="Arial"/>
          <w:i/>
          <w:w w:val="103"/>
          <w:sz w:val="21"/>
          <w:szCs w:val="21"/>
        </w:rPr>
        <w:t>and Administrators)</w:t>
      </w:r>
      <w:r>
        <w:rPr>
          <w:rFonts w:ascii="Arial" w:eastAsia="Arial" w:hAnsi="Arial" w:cs="Arial"/>
          <w:i/>
          <w:sz w:val="21"/>
          <w:szCs w:val="21"/>
        </w:rPr>
        <w:t xml:space="preserve"> </w:t>
      </w:r>
      <w:r>
        <w:rPr>
          <w:rFonts w:ascii="Arial" w:eastAsia="Arial" w:hAnsi="Arial" w:cs="Arial"/>
          <w:i/>
          <w:w w:val="103"/>
          <w:sz w:val="21"/>
          <w:szCs w:val="21"/>
        </w:rPr>
        <w:t>General</w:t>
      </w:r>
      <w:r>
        <w:rPr>
          <w:rFonts w:ascii="Arial" w:eastAsia="Arial" w:hAnsi="Arial" w:cs="Arial"/>
          <w:i/>
          <w:sz w:val="21"/>
          <w:szCs w:val="21"/>
        </w:rPr>
        <w:t xml:space="preserve"> </w:t>
      </w:r>
      <w:r>
        <w:rPr>
          <w:rFonts w:ascii="Arial" w:eastAsia="Arial" w:hAnsi="Arial" w:cs="Arial"/>
          <w:i/>
          <w:w w:val="103"/>
          <w:sz w:val="21"/>
          <w:szCs w:val="21"/>
        </w:rPr>
        <w:t>Agreement</w:t>
      </w:r>
      <w:r>
        <w:rPr>
          <w:rFonts w:ascii="Arial" w:eastAsia="Arial" w:hAnsi="Arial" w:cs="Arial"/>
          <w:i/>
          <w:sz w:val="21"/>
          <w:szCs w:val="21"/>
        </w:rPr>
        <w:t xml:space="preserve"> </w:t>
      </w:r>
      <w:r>
        <w:rPr>
          <w:rFonts w:ascii="Arial" w:eastAsia="Arial" w:hAnsi="Arial" w:cs="Arial"/>
          <w:i/>
          <w:w w:val="103"/>
          <w:sz w:val="21"/>
          <w:szCs w:val="21"/>
        </w:rPr>
        <w:t>2014.</w:t>
      </w:r>
      <w:r>
        <w:rPr>
          <w:rFonts w:ascii="Arial" w:eastAsia="Arial" w:hAnsi="Arial" w:cs="Arial"/>
          <w:i/>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enables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develop</w:t>
      </w:r>
      <w:r>
        <w:rPr>
          <w:rFonts w:ascii="Arial" w:eastAsia="Arial" w:hAnsi="Arial" w:cs="Arial"/>
          <w:sz w:val="21"/>
          <w:szCs w:val="21"/>
        </w:rPr>
        <w:t xml:space="preserve"> </w:t>
      </w:r>
      <w:r>
        <w:rPr>
          <w:rFonts w:ascii="Arial" w:eastAsia="Arial" w:hAnsi="Arial" w:cs="Arial"/>
          <w:w w:val="103"/>
          <w:sz w:val="21"/>
          <w:szCs w:val="21"/>
        </w:rPr>
        <w:t>roles</w:t>
      </w:r>
      <w:r>
        <w:rPr>
          <w:rFonts w:ascii="Arial" w:eastAsia="Arial" w:hAnsi="Arial" w:cs="Arial"/>
          <w:sz w:val="21"/>
          <w:szCs w:val="21"/>
        </w:rPr>
        <w:t xml:space="preserve"> </w:t>
      </w:r>
      <w:r>
        <w:rPr>
          <w:rFonts w:ascii="Arial" w:eastAsia="Arial" w:hAnsi="Arial" w:cs="Arial"/>
          <w:w w:val="103"/>
          <w:sz w:val="21"/>
          <w:szCs w:val="21"/>
        </w:rPr>
        <w:t>which</w:t>
      </w:r>
      <w:r>
        <w:rPr>
          <w:rFonts w:ascii="Arial" w:eastAsia="Arial" w:hAnsi="Arial" w:cs="Arial"/>
          <w:sz w:val="21"/>
          <w:szCs w:val="21"/>
        </w:rPr>
        <w:t xml:space="preserve"> </w:t>
      </w:r>
      <w:r>
        <w:rPr>
          <w:rFonts w:ascii="Arial" w:eastAsia="Arial" w:hAnsi="Arial" w:cs="Arial"/>
          <w:w w:val="103"/>
          <w:sz w:val="21"/>
          <w:szCs w:val="21"/>
        </w:rPr>
        <w:t>build</w:t>
      </w:r>
      <w:r>
        <w:rPr>
          <w:rFonts w:ascii="Arial" w:eastAsia="Arial" w:hAnsi="Arial" w:cs="Arial"/>
          <w:sz w:val="21"/>
          <w:szCs w:val="21"/>
        </w:rPr>
        <w:t xml:space="preserve"> </w:t>
      </w:r>
      <w:r>
        <w:rPr>
          <w:rFonts w:ascii="Arial" w:eastAsia="Arial" w:hAnsi="Arial" w:cs="Arial"/>
          <w:w w:val="103"/>
          <w:sz w:val="21"/>
          <w:szCs w:val="21"/>
        </w:rPr>
        <w:t>on your</w:t>
      </w:r>
      <w:r>
        <w:rPr>
          <w:rFonts w:ascii="Arial" w:eastAsia="Arial" w:hAnsi="Arial" w:cs="Arial"/>
          <w:sz w:val="21"/>
          <w:szCs w:val="21"/>
        </w:rPr>
        <w:t xml:space="preserve"> </w:t>
      </w:r>
      <w:r>
        <w:rPr>
          <w:rFonts w:ascii="Arial" w:eastAsia="Arial" w:hAnsi="Arial" w:cs="Arial"/>
          <w:w w:val="103"/>
          <w:sz w:val="21"/>
          <w:szCs w:val="21"/>
        </w:rPr>
        <w:t>strengths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interests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initiatives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system</w:t>
      </w:r>
      <w:r>
        <w:rPr>
          <w:rFonts w:ascii="Arial" w:eastAsia="Arial" w:hAnsi="Arial" w:cs="Arial"/>
          <w:sz w:val="21"/>
          <w:szCs w:val="21"/>
        </w:rPr>
        <w:t xml:space="preserve"> </w:t>
      </w:r>
      <w:r>
        <w:rPr>
          <w:rFonts w:ascii="Arial" w:eastAsia="Arial" w:hAnsi="Arial" w:cs="Arial"/>
          <w:w w:val="103"/>
          <w:sz w:val="21"/>
          <w:szCs w:val="21"/>
        </w:rPr>
        <w:t>imperatives.</w:t>
      </w:r>
    </w:p>
    <w:p w:rsidR="0011068D" w:rsidRDefault="0011068D">
      <w:pPr>
        <w:spacing w:before="11"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b/>
          <w:w w:val="105"/>
          <w:sz w:val="21"/>
          <w:szCs w:val="21"/>
        </w:rPr>
        <w:t>Salary</w:t>
      </w:r>
      <w:r>
        <w:rPr>
          <w:rFonts w:ascii="Arial" w:eastAsia="Arial" w:hAnsi="Arial" w:cs="Arial"/>
          <w:b/>
          <w:sz w:val="21"/>
          <w:szCs w:val="21"/>
        </w:rPr>
        <w:t xml:space="preserve"> </w:t>
      </w:r>
      <w:r>
        <w:rPr>
          <w:rFonts w:ascii="Arial" w:eastAsia="Arial" w:hAnsi="Arial" w:cs="Arial"/>
          <w:b/>
          <w:w w:val="105"/>
          <w:sz w:val="21"/>
          <w:szCs w:val="21"/>
        </w:rPr>
        <w:t>increase</w:t>
      </w:r>
    </w:p>
    <w:p w:rsidR="0011068D" w:rsidRDefault="00F40C6E">
      <w:pPr>
        <w:spacing w:before="13" w:line="252" w:lineRule="auto"/>
        <w:ind w:left="114" w:right="1466"/>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receive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substantial</w:t>
      </w:r>
      <w:r>
        <w:rPr>
          <w:rFonts w:ascii="Arial" w:eastAsia="Arial" w:hAnsi="Arial" w:cs="Arial"/>
          <w:sz w:val="21"/>
          <w:szCs w:val="21"/>
        </w:rPr>
        <w:t xml:space="preserve"> </w:t>
      </w:r>
      <w:r>
        <w:rPr>
          <w:rFonts w:ascii="Arial" w:eastAsia="Arial" w:hAnsi="Arial" w:cs="Arial"/>
          <w:w w:val="103"/>
          <w:sz w:val="21"/>
          <w:szCs w:val="21"/>
        </w:rPr>
        <w:t>increase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salary</w:t>
      </w:r>
      <w:r>
        <w:rPr>
          <w:rFonts w:ascii="Arial" w:eastAsia="Arial" w:hAnsi="Arial" w:cs="Arial"/>
          <w:sz w:val="21"/>
          <w:szCs w:val="21"/>
        </w:rPr>
        <w:t xml:space="preserve"> </w:t>
      </w:r>
      <w:r>
        <w:rPr>
          <w:rFonts w:ascii="Arial" w:eastAsia="Arial" w:hAnsi="Arial" w:cs="Arial"/>
          <w:w w:val="103"/>
          <w:sz w:val="21"/>
          <w:szCs w:val="21"/>
        </w:rPr>
        <w:t>when</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become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 The</w:t>
      </w:r>
      <w:r>
        <w:rPr>
          <w:rFonts w:ascii="Arial" w:eastAsia="Arial" w:hAnsi="Arial" w:cs="Arial"/>
          <w:sz w:val="21"/>
          <w:szCs w:val="21"/>
        </w:rPr>
        <w:t xml:space="preserve"> </w:t>
      </w:r>
      <w:r>
        <w:rPr>
          <w:rFonts w:ascii="Arial" w:eastAsia="Arial" w:hAnsi="Arial" w:cs="Arial"/>
          <w:w w:val="103"/>
          <w:sz w:val="21"/>
          <w:szCs w:val="21"/>
        </w:rPr>
        <w:t>salary</w:t>
      </w:r>
      <w:r>
        <w:rPr>
          <w:rFonts w:ascii="Arial" w:eastAsia="Arial" w:hAnsi="Arial" w:cs="Arial"/>
          <w:sz w:val="21"/>
          <w:szCs w:val="21"/>
        </w:rPr>
        <w:t xml:space="preserve"> </w:t>
      </w:r>
      <w:r>
        <w:rPr>
          <w:rFonts w:ascii="Arial" w:eastAsia="Arial" w:hAnsi="Arial" w:cs="Arial"/>
          <w:w w:val="103"/>
          <w:sz w:val="21"/>
          <w:szCs w:val="21"/>
        </w:rPr>
        <w:t>rates</w:t>
      </w:r>
      <w:r>
        <w:rPr>
          <w:rFonts w:ascii="Arial" w:eastAsia="Arial" w:hAnsi="Arial" w:cs="Arial"/>
          <w:sz w:val="21"/>
          <w:szCs w:val="21"/>
        </w:rPr>
        <w:t xml:space="preserve"> </w:t>
      </w:r>
      <w:r>
        <w:rPr>
          <w:rFonts w:ascii="Arial" w:eastAsia="Arial" w:hAnsi="Arial" w:cs="Arial"/>
          <w:w w:val="103"/>
          <w:sz w:val="21"/>
          <w:szCs w:val="21"/>
        </w:rPr>
        <w:t>effective</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December</w:t>
      </w:r>
      <w:r>
        <w:rPr>
          <w:rFonts w:ascii="Arial" w:eastAsia="Arial" w:hAnsi="Arial" w:cs="Arial"/>
          <w:sz w:val="21"/>
          <w:szCs w:val="21"/>
        </w:rPr>
        <w:t xml:space="preserve"> </w:t>
      </w:r>
      <w:r>
        <w:rPr>
          <w:rFonts w:ascii="Arial" w:eastAsia="Arial" w:hAnsi="Arial" w:cs="Arial"/>
          <w:w w:val="103"/>
          <w:sz w:val="21"/>
          <w:szCs w:val="21"/>
        </w:rPr>
        <w:t>2016</w:t>
      </w:r>
      <w:r>
        <w:rPr>
          <w:rFonts w:ascii="Arial" w:eastAsia="Arial" w:hAnsi="Arial" w:cs="Arial"/>
          <w:sz w:val="21"/>
          <w:szCs w:val="21"/>
        </w:rPr>
        <w:t xml:space="preserve"> </w:t>
      </w:r>
      <w:r>
        <w:rPr>
          <w:rFonts w:ascii="Arial" w:eastAsia="Arial" w:hAnsi="Arial" w:cs="Arial"/>
          <w:w w:val="103"/>
          <w:sz w:val="21"/>
          <w:szCs w:val="21"/>
        </w:rPr>
        <w:t>are:</w:t>
      </w:r>
    </w:p>
    <w:p w:rsidR="0011068D" w:rsidRDefault="00F40C6E">
      <w:pPr>
        <w:spacing w:line="220" w:lineRule="exact"/>
        <w:ind w:left="114"/>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3.1</w:t>
      </w:r>
      <w:r>
        <w:rPr>
          <w:rFonts w:ascii="Arial" w:eastAsia="Arial" w:hAnsi="Arial" w:cs="Arial"/>
          <w:sz w:val="21"/>
          <w:szCs w:val="21"/>
        </w:rPr>
        <w:t xml:space="preserve">         </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111,287</w:t>
      </w:r>
    </w:p>
    <w:p w:rsidR="0011068D" w:rsidRDefault="00F40C6E">
      <w:pPr>
        <w:spacing w:before="10"/>
        <w:ind w:left="114"/>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3.2</w:t>
      </w:r>
      <w:r>
        <w:rPr>
          <w:rFonts w:ascii="Arial" w:eastAsia="Arial" w:hAnsi="Arial" w:cs="Arial"/>
          <w:sz w:val="21"/>
          <w:szCs w:val="21"/>
        </w:rPr>
        <w:t xml:space="preserve">         </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114,626.</w:t>
      </w:r>
    </w:p>
    <w:p w:rsidR="0011068D" w:rsidRDefault="0011068D">
      <w:pPr>
        <w:spacing w:before="16" w:line="220" w:lineRule="exact"/>
        <w:rPr>
          <w:sz w:val="22"/>
          <w:szCs w:val="22"/>
        </w:rPr>
      </w:pPr>
    </w:p>
    <w:p w:rsidR="0011068D" w:rsidRDefault="00F40C6E">
      <w:pPr>
        <w:ind w:left="114"/>
        <w:rPr>
          <w:rFonts w:ascii="Arial" w:eastAsia="Arial" w:hAnsi="Arial" w:cs="Arial"/>
          <w:sz w:val="21"/>
          <w:szCs w:val="21"/>
        </w:rPr>
      </w:pPr>
      <w:r>
        <w:rPr>
          <w:rFonts w:ascii="Arial" w:eastAsia="Arial" w:hAnsi="Arial" w:cs="Arial"/>
          <w:w w:val="103"/>
          <w:sz w:val="21"/>
          <w:szCs w:val="21"/>
        </w:rPr>
        <w:t>After</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year</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3.1,</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automatically</w:t>
      </w:r>
      <w:r>
        <w:rPr>
          <w:rFonts w:ascii="Arial" w:eastAsia="Arial" w:hAnsi="Arial" w:cs="Arial"/>
          <w:sz w:val="21"/>
          <w:szCs w:val="21"/>
        </w:rPr>
        <w:t xml:space="preserve"> </w:t>
      </w:r>
      <w:r>
        <w:rPr>
          <w:rFonts w:ascii="Arial" w:eastAsia="Arial" w:hAnsi="Arial" w:cs="Arial"/>
          <w:w w:val="103"/>
          <w:sz w:val="21"/>
          <w:szCs w:val="21"/>
        </w:rPr>
        <w:t>progress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3.2.</w:t>
      </w:r>
    </w:p>
    <w:p w:rsidR="0011068D" w:rsidRDefault="0011068D">
      <w:pPr>
        <w:spacing w:line="260" w:lineRule="exact"/>
        <w:rPr>
          <w:sz w:val="26"/>
          <w:szCs w:val="26"/>
        </w:rPr>
      </w:pPr>
    </w:p>
    <w:p w:rsidR="0011068D" w:rsidRDefault="00F40C6E">
      <w:pPr>
        <w:spacing w:line="240" w:lineRule="exact"/>
        <w:ind w:left="141" w:right="421"/>
        <w:rPr>
          <w:rFonts w:ascii="Arial" w:eastAsia="Arial" w:hAnsi="Arial" w:cs="Arial"/>
          <w:sz w:val="22"/>
          <w:szCs w:val="22"/>
        </w:rPr>
        <w:sectPr w:rsidR="0011068D">
          <w:pgSz w:w="11920" w:h="16860"/>
          <w:pgMar w:top="1020" w:right="600" w:bottom="280" w:left="620" w:header="0" w:footer="458" w:gutter="0"/>
          <w:cols w:space="720"/>
        </w:sectPr>
      </w:pPr>
      <w:r>
        <w:rPr>
          <w:rFonts w:ascii="Arial" w:eastAsia="Arial" w:hAnsi="Arial" w:cs="Arial"/>
          <w:sz w:val="22"/>
          <w:szCs w:val="22"/>
        </w:rPr>
        <w:t xml:space="preserve">A new </w:t>
      </w:r>
      <w:r>
        <w:rPr>
          <w:rFonts w:ascii="Arial" w:eastAsia="Arial" w:hAnsi="Arial" w:cs="Arial"/>
          <w:i/>
          <w:sz w:val="22"/>
          <w:szCs w:val="22"/>
        </w:rPr>
        <w:t xml:space="preserve">School Education Act Employees’ (Teachers and Administrators) General Agreement </w:t>
      </w:r>
      <w:r>
        <w:rPr>
          <w:rFonts w:ascii="Arial" w:eastAsia="Arial" w:hAnsi="Arial" w:cs="Arial"/>
          <w:sz w:val="22"/>
          <w:szCs w:val="22"/>
        </w:rPr>
        <w:t xml:space="preserve">is currently being negotiated.  New Level 3 Classroom Teacher salary rates will be available on publication of </w:t>
      </w:r>
      <w:r>
        <w:rPr>
          <w:rFonts w:ascii="Arial" w:eastAsia="Arial" w:hAnsi="Arial" w:cs="Arial"/>
          <w:sz w:val="22"/>
          <w:szCs w:val="22"/>
        </w:rPr>
        <w:t>the Agreement.</w:t>
      </w:r>
    </w:p>
    <w:p w:rsidR="0011068D" w:rsidRDefault="00F40C6E">
      <w:pPr>
        <w:spacing w:before="81"/>
        <w:ind w:left="144"/>
        <w:rPr>
          <w:rFonts w:ascii="Arial" w:eastAsia="Arial" w:hAnsi="Arial" w:cs="Arial"/>
          <w:sz w:val="21"/>
          <w:szCs w:val="21"/>
        </w:rPr>
      </w:pPr>
      <w:r>
        <w:rPr>
          <w:rFonts w:ascii="Arial" w:eastAsia="Arial" w:hAnsi="Arial" w:cs="Arial"/>
          <w:b/>
          <w:w w:val="105"/>
          <w:sz w:val="21"/>
          <w:szCs w:val="21"/>
        </w:rPr>
        <w:lastRenderedPageBreak/>
        <w:t>HOW</w:t>
      </w:r>
      <w:r>
        <w:rPr>
          <w:rFonts w:ascii="Arial" w:eastAsia="Arial" w:hAnsi="Arial" w:cs="Arial"/>
          <w:b/>
          <w:sz w:val="21"/>
          <w:szCs w:val="21"/>
        </w:rPr>
        <w:t xml:space="preserve"> </w:t>
      </w:r>
      <w:r>
        <w:rPr>
          <w:rFonts w:ascii="Arial" w:eastAsia="Arial" w:hAnsi="Arial" w:cs="Arial"/>
          <w:b/>
          <w:w w:val="105"/>
          <w:sz w:val="21"/>
          <w:szCs w:val="21"/>
        </w:rPr>
        <w:t>TO</w:t>
      </w:r>
      <w:r>
        <w:rPr>
          <w:rFonts w:ascii="Arial" w:eastAsia="Arial" w:hAnsi="Arial" w:cs="Arial"/>
          <w:b/>
          <w:sz w:val="21"/>
          <w:szCs w:val="21"/>
        </w:rPr>
        <w:t xml:space="preserve"> </w:t>
      </w:r>
      <w:r>
        <w:rPr>
          <w:rFonts w:ascii="Arial" w:eastAsia="Arial" w:hAnsi="Arial" w:cs="Arial"/>
          <w:b/>
          <w:w w:val="105"/>
          <w:sz w:val="21"/>
          <w:szCs w:val="21"/>
        </w:rPr>
        <w:t>BECOME</w:t>
      </w:r>
      <w:r>
        <w:rPr>
          <w:rFonts w:ascii="Arial" w:eastAsia="Arial" w:hAnsi="Arial" w:cs="Arial"/>
          <w:b/>
          <w:sz w:val="21"/>
          <w:szCs w:val="21"/>
        </w:rPr>
        <w:t xml:space="preserve"> </w:t>
      </w:r>
      <w:r>
        <w:rPr>
          <w:rFonts w:ascii="Arial" w:eastAsia="Arial" w:hAnsi="Arial" w:cs="Arial"/>
          <w:b/>
          <w:w w:val="105"/>
          <w:sz w:val="21"/>
          <w:szCs w:val="21"/>
        </w:rPr>
        <w:t>A</w:t>
      </w:r>
      <w:r>
        <w:rPr>
          <w:rFonts w:ascii="Arial" w:eastAsia="Arial" w:hAnsi="Arial" w:cs="Arial"/>
          <w:b/>
          <w:sz w:val="21"/>
          <w:szCs w:val="21"/>
        </w:rPr>
        <w:t xml:space="preserve"> </w:t>
      </w:r>
      <w:r>
        <w:rPr>
          <w:rFonts w:ascii="Arial" w:eastAsia="Arial" w:hAnsi="Arial" w:cs="Arial"/>
          <w:b/>
          <w:w w:val="105"/>
          <w:sz w:val="21"/>
          <w:szCs w:val="21"/>
        </w:rPr>
        <w:t>LEVEL</w:t>
      </w:r>
      <w:r>
        <w:rPr>
          <w:rFonts w:ascii="Arial" w:eastAsia="Arial" w:hAnsi="Arial" w:cs="Arial"/>
          <w:b/>
          <w:sz w:val="21"/>
          <w:szCs w:val="21"/>
        </w:rPr>
        <w:t xml:space="preserve"> </w:t>
      </w:r>
      <w:r>
        <w:rPr>
          <w:rFonts w:ascii="Arial" w:eastAsia="Arial" w:hAnsi="Arial" w:cs="Arial"/>
          <w:b/>
          <w:w w:val="105"/>
          <w:sz w:val="21"/>
          <w:szCs w:val="21"/>
        </w:rPr>
        <w:t>3</w:t>
      </w:r>
      <w:r>
        <w:rPr>
          <w:rFonts w:ascii="Arial" w:eastAsia="Arial" w:hAnsi="Arial" w:cs="Arial"/>
          <w:b/>
          <w:sz w:val="21"/>
          <w:szCs w:val="21"/>
        </w:rPr>
        <w:t xml:space="preserve"> </w:t>
      </w:r>
      <w:r>
        <w:rPr>
          <w:rFonts w:ascii="Arial" w:eastAsia="Arial" w:hAnsi="Arial" w:cs="Arial"/>
          <w:b/>
          <w:w w:val="105"/>
          <w:sz w:val="21"/>
          <w:szCs w:val="21"/>
        </w:rPr>
        <w:t>CLASSROOM</w:t>
      </w:r>
      <w:r>
        <w:rPr>
          <w:rFonts w:ascii="Arial" w:eastAsia="Arial" w:hAnsi="Arial" w:cs="Arial"/>
          <w:b/>
          <w:sz w:val="21"/>
          <w:szCs w:val="21"/>
        </w:rPr>
        <w:t xml:space="preserve"> </w:t>
      </w:r>
      <w:r>
        <w:rPr>
          <w:rFonts w:ascii="Arial" w:eastAsia="Arial" w:hAnsi="Arial" w:cs="Arial"/>
          <w:b/>
          <w:w w:val="105"/>
          <w:sz w:val="21"/>
          <w:szCs w:val="21"/>
        </w:rPr>
        <w:t>TEACHER</w:t>
      </w:r>
    </w:p>
    <w:p w:rsidR="0011068D" w:rsidRDefault="0011068D">
      <w:pPr>
        <w:spacing w:before="5" w:line="260" w:lineRule="exact"/>
        <w:rPr>
          <w:sz w:val="26"/>
          <w:szCs w:val="26"/>
        </w:rPr>
      </w:pPr>
    </w:p>
    <w:p w:rsidR="0011068D" w:rsidRDefault="00F40C6E">
      <w:pPr>
        <w:ind w:left="144"/>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process</w:t>
      </w:r>
      <w:r>
        <w:rPr>
          <w:rFonts w:ascii="Arial" w:eastAsia="Arial" w:hAnsi="Arial" w:cs="Arial"/>
          <w:sz w:val="21"/>
          <w:szCs w:val="21"/>
        </w:rPr>
        <w:t xml:space="preserve"> </w:t>
      </w:r>
      <w:r>
        <w:rPr>
          <w:rFonts w:ascii="Arial" w:eastAsia="Arial" w:hAnsi="Arial" w:cs="Arial"/>
          <w:w w:val="103"/>
          <w:sz w:val="21"/>
          <w:szCs w:val="21"/>
        </w:rPr>
        <w:t>has</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stages:</w:t>
      </w:r>
    </w:p>
    <w:p w:rsidR="0011068D" w:rsidRDefault="0011068D">
      <w:pPr>
        <w:spacing w:before="8" w:line="140" w:lineRule="exact"/>
        <w:rPr>
          <w:sz w:val="15"/>
          <w:szCs w:val="15"/>
        </w:rPr>
      </w:pPr>
    </w:p>
    <w:p w:rsidR="0011068D" w:rsidRDefault="0011068D">
      <w:pPr>
        <w:spacing w:line="200" w:lineRule="exact"/>
      </w:pPr>
    </w:p>
    <w:p w:rsidR="0011068D" w:rsidRDefault="00F40C6E">
      <w:pPr>
        <w:tabs>
          <w:tab w:val="left" w:pos="480"/>
        </w:tabs>
        <w:spacing w:line="249" w:lineRule="auto"/>
        <w:ind w:left="482" w:right="2146"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b/>
          <w:w w:val="105"/>
          <w:sz w:val="21"/>
          <w:szCs w:val="21"/>
        </w:rPr>
        <w:t>Stage</w:t>
      </w:r>
      <w:r>
        <w:rPr>
          <w:rFonts w:ascii="Arial" w:eastAsia="Arial" w:hAnsi="Arial" w:cs="Arial"/>
          <w:b/>
          <w:sz w:val="21"/>
          <w:szCs w:val="21"/>
        </w:rPr>
        <w:t xml:space="preserve"> </w:t>
      </w:r>
      <w:r>
        <w:rPr>
          <w:rFonts w:ascii="Arial" w:eastAsia="Arial" w:hAnsi="Arial" w:cs="Arial"/>
          <w:b/>
          <w:w w:val="105"/>
          <w:sz w:val="21"/>
          <w:szCs w:val="21"/>
        </w:rPr>
        <w:t>One</w:t>
      </w:r>
      <w:r>
        <w:rPr>
          <w:rFonts w:ascii="Arial" w:eastAsia="Arial" w:hAnsi="Arial" w:cs="Arial"/>
          <w:b/>
          <w:sz w:val="21"/>
          <w:szCs w:val="21"/>
        </w:rPr>
        <w:t xml:space="preserve"> </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submitting</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which</w:t>
      </w:r>
      <w:r>
        <w:rPr>
          <w:rFonts w:ascii="Arial" w:eastAsia="Arial" w:hAnsi="Arial" w:cs="Arial"/>
          <w:sz w:val="21"/>
          <w:szCs w:val="21"/>
        </w:rPr>
        <w:t xml:space="preserve"> </w:t>
      </w:r>
      <w:r>
        <w:rPr>
          <w:rFonts w:ascii="Arial" w:eastAsia="Arial" w:hAnsi="Arial" w:cs="Arial"/>
          <w:w w:val="103"/>
          <w:sz w:val="21"/>
          <w:szCs w:val="21"/>
        </w:rPr>
        <w:t>includes</w:t>
      </w:r>
      <w:r>
        <w:rPr>
          <w:rFonts w:ascii="Arial" w:eastAsia="Arial" w:hAnsi="Arial" w:cs="Arial"/>
          <w:sz w:val="21"/>
          <w:szCs w:val="21"/>
        </w:rPr>
        <w:t xml:space="preserve"> </w:t>
      </w:r>
      <w:r>
        <w:rPr>
          <w:rFonts w:ascii="Arial" w:eastAsia="Arial" w:hAnsi="Arial" w:cs="Arial"/>
          <w:w w:val="103"/>
          <w:sz w:val="21"/>
          <w:szCs w:val="21"/>
        </w:rPr>
        <w:t>supporting</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and referee</w:t>
      </w:r>
      <w:r>
        <w:rPr>
          <w:rFonts w:ascii="Arial" w:eastAsia="Arial" w:hAnsi="Arial" w:cs="Arial"/>
          <w:sz w:val="21"/>
          <w:szCs w:val="21"/>
        </w:rPr>
        <w:t xml:space="preserve"> </w:t>
      </w:r>
      <w:r>
        <w:rPr>
          <w:rFonts w:ascii="Arial" w:eastAsia="Arial" w:hAnsi="Arial" w:cs="Arial"/>
          <w:w w:val="103"/>
          <w:sz w:val="21"/>
          <w:szCs w:val="21"/>
        </w:rPr>
        <w:t>statements</w:t>
      </w:r>
    </w:p>
    <w:p w:rsidR="0011068D" w:rsidRDefault="00F40C6E">
      <w:pPr>
        <w:spacing w:line="240" w:lineRule="exact"/>
        <w:ind w:left="122"/>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b/>
          <w:w w:val="105"/>
          <w:position w:val="-1"/>
          <w:sz w:val="21"/>
          <w:szCs w:val="21"/>
        </w:rPr>
        <w:t>Stage</w:t>
      </w:r>
      <w:r>
        <w:rPr>
          <w:rFonts w:ascii="Arial" w:eastAsia="Arial" w:hAnsi="Arial" w:cs="Arial"/>
          <w:b/>
          <w:position w:val="-1"/>
          <w:sz w:val="21"/>
          <w:szCs w:val="21"/>
        </w:rPr>
        <w:t xml:space="preserve"> </w:t>
      </w:r>
      <w:r>
        <w:rPr>
          <w:rFonts w:ascii="Arial" w:eastAsia="Arial" w:hAnsi="Arial" w:cs="Arial"/>
          <w:b/>
          <w:w w:val="105"/>
          <w:position w:val="-1"/>
          <w:sz w:val="21"/>
          <w:szCs w:val="21"/>
        </w:rPr>
        <w:t>Two</w:t>
      </w:r>
      <w:r>
        <w:rPr>
          <w:rFonts w:ascii="Arial" w:eastAsia="Arial" w:hAnsi="Arial" w:cs="Arial"/>
          <w:b/>
          <w:position w:val="-1"/>
          <w:sz w:val="21"/>
          <w:szCs w:val="21"/>
        </w:rPr>
        <w:t xml:space="preserve"> </w:t>
      </w:r>
      <w:r>
        <w:rPr>
          <w:rFonts w:ascii="Arial" w:eastAsia="Arial" w:hAnsi="Arial" w:cs="Arial"/>
          <w:w w:val="103"/>
          <w:position w:val="-1"/>
          <w:sz w:val="21"/>
          <w:szCs w:val="21"/>
        </w:rPr>
        <w:t>–</w:t>
      </w:r>
      <w:r>
        <w:rPr>
          <w:rFonts w:ascii="Arial" w:eastAsia="Arial" w:hAnsi="Arial" w:cs="Arial"/>
          <w:position w:val="-1"/>
          <w:sz w:val="21"/>
          <w:szCs w:val="21"/>
        </w:rPr>
        <w:t xml:space="preserve"> </w:t>
      </w:r>
      <w:r>
        <w:rPr>
          <w:rFonts w:ascii="Arial" w:eastAsia="Arial" w:hAnsi="Arial" w:cs="Arial"/>
          <w:w w:val="103"/>
          <w:position w:val="-1"/>
          <w:sz w:val="21"/>
          <w:szCs w:val="21"/>
        </w:rPr>
        <w:t>facilitating</w:t>
      </w:r>
      <w:r>
        <w:rPr>
          <w:rFonts w:ascii="Arial" w:eastAsia="Arial" w:hAnsi="Arial" w:cs="Arial"/>
          <w:position w:val="-1"/>
          <w:sz w:val="21"/>
          <w:szCs w:val="21"/>
        </w:rPr>
        <w:t xml:space="preserve"> </w:t>
      </w:r>
      <w:r>
        <w:rPr>
          <w:rFonts w:ascii="Arial" w:eastAsia="Arial" w:hAnsi="Arial" w:cs="Arial"/>
          <w:w w:val="103"/>
          <w:position w:val="-1"/>
          <w:sz w:val="21"/>
          <w:szCs w:val="21"/>
        </w:rPr>
        <w:t>and</w:t>
      </w:r>
      <w:r>
        <w:rPr>
          <w:rFonts w:ascii="Arial" w:eastAsia="Arial" w:hAnsi="Arial" w:cs="Arial"/>
          <w:position w:val="-1"/>
          <w:sz w:val="21"/>
          <w:szCs w:val="21"/>
        </w:rPr>
        <w:t xml:space="preserve"> </w:t>
      </w:r>
      <w:r>
        <w:rPr>
          <w:rFonts w:ascii="Arial" w:eastAsia="Arial" w:hAnsi="Arial" w:cs="Arial"/>
          <w:w w:val="103"/>
          <w:position w:val="-1"/>
          <w:sz w:val="21"/>
          <w:szCs w:val="21"/>
        </w:rPr>
        <w:t>participating</w:t>
      </w:r>
      <w:r>
        <w:rPr>
          <w:rFonts w:ascii="Arial" w:eastAsia="Arial" w:hAnsi="Arial" w:cs="Arial"/>
          <w:position w:val="-1"/>
          <w:sz w:val="21"/>
          <w:szCs w:val="21"/>
        </w:rPr>
        <w:t xml:space="preserve"> </w:t>
      </w:r>
      <w:r>
        <w:rPr>
          <w:rFonts w:ascii="Arial" w:eastAsia="Arial" w:hAnsi="Arial" w:cs="Arial"/>
          <w:w w:val="103"/>
          <w:position w:val="-1"/>
          <w:sz w:val="21"/>
          <w:szCs w:val="21"/>
        </w:rPr>
        <w:t>in</w:t>
      </w:r>
      <w:r>
        <w:rPr>
          <w:rFonts w:ascii="Arial" w:eastAsia="Arial" w:hAnsi="Arial" w:cs="Arial"/>
          <w:position w:val="-1"/>
          <w:sz w:val="21"/>
          <w:szCs w:val="21"/>
        </w:rPr>
        <w:t xml:space="preserve"> </w:t>
      </w:r>
      <w:r>
        <w:rPr>
          <w:rFonts w:ascii="Arial" w:eastAsia="Arial" w:hAnsi="Arial" w:cs="Arial"/>
          <w:w w:val="103"/>
          <w:position w:val="-1"/>
          <w:sz w:val="21"/>
          <w:szCs w:val="21"/>
        </w:rPr>
        <w:t>reflective</w:t>
      </w:r>
      <w:r>
        <w:rPr>
          <w:rFonts w:ascii="Arial" w:eastAsia="Arial" w:hAnsi="Arial" w:cs="Arial"/>
          <w:position w:val="-1"/>
          <w:sz w:val="21"/>
          <w:szCs w:val="21"/>
        </w:rPr>
        <w:t xml:space="preserve"> </w:t>
      </w:r>
      <w:r>
        <w:rPr>
          <w:rFonts w:ascii="Arial" w:eastAsia="Arial" w:hAnsi="Arial" w:cs="Arial"/>
          <w:w w:val="103"/>
          <w:position w:val="-1"/>
          <w:sz w:val="21"/>
          <w:szCs w:val="21"/>
        </w:rPr>
        <w:t>practice</w:t>
      </w:r>
      <w:r>
        <w:rPr>
          <w:rFonts w:ascii="Arial" w:eastAsia="Arial" w:hAnsi="Arial" w:cs="Arial"/>
          <w:position w:val="-1"/>
          <w:sz w:val="21"/>
          <w:szCs w:val="21"/>
        </w:rPr>
        <w:t xml:space="preserve"> </w:t>
      </w:r>
      <w:r>
        <w:rPr>
          <w:rFonts w:ascii="Arial" w:eastAsia="Arial" w:hAnsi="Arial" w:cs="Arial"/>
          <w:w w:val="103"/>
          <w:position w:val="-1"/>
          <w:sz w:val="21"/>
          <w:szCs w:val="21"/>
        </w:rPr>
        <w:t>sessions</w:t>
      </w:r>
      <w:r>
        <w:rPr>
          <w:rFonts w:ascii="Arial" w:eastAsia="Arial" w:hAnsi="Arial" w:cs="Arial"/>
          <w:position w:val="-1"/>
          <w:sz w:val="21"/>
          <w:szCs w:val="21"/>
        </w:rPr>
        <w:t xml:space="preserve"> </w:t>
      </w:r>
      <w:r>
        <w:rPr>
          <w:rFonts w:ascii="Arial" w:eastAsia="Arial" w:hAnsi="Arial" w:cs="Arial"/>
          <w:w w:val="103"/>
          <w:position w:val="-1"/>
          <w:sz w:val="21"/>
          <w:szCs w:val="21"/>
        </w:rPr>
        <w:t>with</w:t>
      </w:r>
      <w:r>
        <w:rPr>
          <w:rFonts w:ascii="Arial" w:eastAsia="Arial" w:hAnsi="Arial" w:cs="Arial"/>
          <w:position w:val="-1"/>
          <w:sz w:val="21"/>
          <w:szCs w:val="21"/>
        </w:rPr>
        <w:t xml:space="preserve"> </w:t>
      </w:r>
      <w:r>
        <w:rPr>
          <w:rFonts w:ascii="Arial" w:eastAsia="Arial" w:hAnsi="Arial" w:cs="Arial"/>
          <w:w w:val="103"/>
          <w:position w:val="-1"/>
          <w:sz w:val="21"/>
          <w:szCs w:val="21"/>
        </w:rPr>
        <w:t>peers.</w:t>
      </w:r>
    </w:p>
    <w:p w:rsidR="0011068D" w:rsidRDefault="0011068D">
      <w:pPr>
        <w:spacing w:before="3" w:line="240" w:lineRule="exact"/>
        <w:rPr>
          <w:sz w:val="24"/>
          <w:szCs w:val="24"/>
        </w:rPr>
      </w:pPr>
    </w:p>
    <w:p w:rsidR="0011068D" w:rsidRDefault="00F40C6E">
      <w:pPr>
        <w:spacing w:line="249" w:lineRule="auto"/>
        <w:ind w:left="142" w:right="1358"/>
        <w:rPr>
          <w:rFonts w:ascii="Arial" w:eastAsia="Arial" w:hAnsi="Arial" w:cs="Arial"/>
          <w:sz w:val="21"/>
          <w:szCs w:val="21"/>
        </w:rPr>
      </w:pPr>
      <w:r>
        <w:rPr>
          <w:rFonts w:ascii="Arial" w:eastAsia="Arial" w:hAnsi="Arial" w:cs="Arial"/>
          <w:w w:val="103"/>
          <w:sz w:val="21"/>
          <w:szCs w:val="21"/>
        </w:rPr>
        <w:t>Applicants</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assessed</w:t>
      </w:r>
      <w:r>
        <w:rPr>
          <w:rFonts w:ascii="Arial" w:eastAsia="Arial" w:hAnsi="Arial" w:cs="Arial"/>
          <w:sz w:val="21"/>
          <w:szCs w:val="21"/>
        </w:rPr>
        <w:t xml:space="preserve"> </w:t>
      </w:r>
      <w:r>
        <w:rPr>
          <w:rFonts w:ascii="Arial" w:eastAsia="Arial" w:hAnsi="Arial" w:cs="Arial"/>
          <w:w w:val="103"/>
          <w:sz w:val="21"/>
          <w:szCs w:val="21"/>
        </w:rPr>
        <w:t>against</w:t>
      </w:r>
      <w:r>
        <w:rPr>
          <w:rFonts w:ascii="Arial" w:eastAsia="Arial" w:hAnsi="Arial" w:cs="Arial"/>
          <w:sz w:val="21"/>
          <w:szCs w:val="21"/>
        </w:rPr>
        <w:t xml:space="preserve"> </w:t>
      </w:r>
      <w:r>
        <w:rPr>
          <w:rFonts w:ascii="Arial" w:eastAsia="Arial" w:hAnsi="Arial" w:cs="Arial"/>
          <w:w w:val="103"/>
          <w:sz w:val="21"/>
          <w:szCs w:val="21"/>
        </w:rPr>
        <w:t>five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align</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Phase</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i/>
          <w:w w:val="103"/>
          <w:sz w:val="21"/>
          <w:szCs w:val="21"/>
        </w:rPr>
        <w:t>Competency Framework</w:t>
      </w:r>
      <w:r>
        <w:rPr>
          <w:rFonts w:ascii="Arial" w:eastAsia="Arial" w:hAnsi="Arial" w:cs="Arial"/>
          <w:i/>
          <w:sz w:val="21"/>
          <w:szCs w:val="21"/>
        </w:rPr>
        <w:t xml:space="preserve"> </w:t>
      </w:r>
      <w:r>
        <w:rPr>
          <w:rFonts w:ascii="Arial" w:eastAsia="Arial" w:hAnsi="Arial" w:cs="Arial"/>
          <w:i/>
          <w:w w:val="103"/>
          <w:sz w:val="21"/>
          <w:szCs w:val="21"/>
        </w:rPr>
        <w:t>for</w:t>
      </w:r>
      <w:r>
        <w:rPr>
          <w:rFonts w:ascii="Arial" w:eastAsia="Arial" w:hAnsi="Arial" w:cs="Arial"/>
          <w:i/>
          <w:sz w:val="21"/>
          <w:szCs w:val="21"/>
        </w:rPr>
        <w:t xml:space="preserve"> </w:t>
      </w:r>
      <w:r>
        <w:rPr>
          <w:rFonts w:ascii="Arial" w:eastAsia="Arial" w:hAnsi="Arial" w:cs="Arial"/>
          <w:i/>
          <w:w w:val="103"/>
          <w:sz w:val="21"/>
          <w:szCs w:val="21"/>
        </w:rPr>
        <w:t>Teachers</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rigorous</w:t>
      </w:r>
      <w:r>
        <w:rPr>
          <w:rFonts w:ascii="Arial" w:eastAsia="Arial" w:hAnsi="Arial" w:cs="Arial"/>
          <w:sz w:val="21"/>
          <w:szCs w:val="21"/>
        </w:rPr>
        <w:t xml:space="preserve"> </w:t>
      </w:r>
      <w:r>
        <w:rPr>
          <w:rFonts w:ascii="Arial" w:eastAsia="Arial" w:hAnsi="Arial" w:cs="Arial"/>
          <w:w w:val="103"/>
          <w:sz w:val="21"/>
          <w:szCs w:val="21"/>
        </w:rPr>
        <w:t>process</w:t>
      </w:r>
      <w:r>
        <w:rPr>
          <w:rFonts w:ascii="Arial" w:eastAsia="Arial" w:hAnsi="Arial" w:cs="Arial"/>
          <w:sz w:val="21"/>
          <w:szCs w:val="21"/>
        </w:rPr>
        <w:t xml:space="preserve"> </w:t>
      </w:r>
      <w:r>
        <w:rPr>
          <w:rFonts w:ascii="Arial" w:eastAsia="Arial" w:hAnsi="Arial" w:cs="Arial"/>
          <w:w w:val="103"/>
          <w:sz w:val="21"/>
          <w:szCs w:val="21"/>
        </w:rPr>
        <w:t>designed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ensure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most</w:t>
      </w:r>
      <w:r>
        <w:rPr>
          <w:rFonts w:ascii="Arial" w:eastAsia="Arial" w:hAnsi="Arial" w:cs="Arial"/>
          <w:sz w:val="21"/>
          <w:szCs w:val="21"/>
        </w:rPr>
        <w:t xml:space="preserve"> </w:t>
      </w:r>
      <w:r>
        <w:rPr>
          <w:rFonts w:ascii="Arial" w:eastAsia="Arial" w:hAnsi="Arial" w:cs="Arial"/>
          <w:w w:val="103"/>
          <w:sz w:val="21"/>
          <w:szCs w:val="21"/>
        </w:rPr>
        <w:t>skillful</w:t>
      </w:r>
      <w:r>
        <w:rPr>
          <w:rFonts w:ascii="Arial" w:eastAsia="Arial" w:hAnsi="Arial" w:cs="Arial"/>
          <w:sz w:val="21"/>
          <w:szCs w:val="21"/>
        </w:rPr>
        <w:t xml:space="preserve"> </w:t>
      </w:r>
      <w:r>
        <w:rPr>
          <w:rFonts w:ascii="Arial" w:eastAsia="Arial" w:hAnsi="Arial" w:cs="Arial"/>
          <w:w w:val="103"/>
          <w:sz w:val="21"/>
          <w:szCs w:val="21"/>
        </w:rPr>
        <w:t>and accomplished</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achieve</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status.</w:t>
      </w:r>
      <w:r>
        <w:rPr>
          <w:rFonts w:ascii="Arial" w:eastAsia="Arial" w:hAnsi="Arial" w:cs="Arial"/>
          <w:sz w:val="21"/>
          <w:szCs w:val="21"/>
        </w:rPr>
        <w:t xml:space="preserve"> </w:t>
      </w:r>
      <w:r>
        <w:rPr>
          <w:rFonts w:ascii="Arial" w:eastAsia="Arial" w:hAnsi="Arial" w:cs="Arial"/>
          <w:w w:val="103"/>
          <w:sz w:val="21"/>
          <w:szCs w:val="21"/>
        </w:rPr>
        <w:t>Success</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guaranteed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all</w:t>
      </w:r>
      <w:r>
        <w:rPr>
          <w:rFonts w:ascii="Arial" w:eastAsia="Arial" w:hAnsi="Arial" w:cs="Arial"/>
          <w:sz w:val="21"/>
          <w:szCs w:val="21"/>
        </w:rPr>
        <w:t xml:space="preserve"> </w:t>
      </w:r>
      <w:r>
        <w:rPr>
          <w:rFonts w:ascii="Arial" w:eastAsia="Arial" w:hAnsi="Arial" w:cs="Arial"/>
          <w:w w:val="103"/>
          <w:sz w:val="21"/>
          <w:szCs w:val="21"/>
        </w:rPr>
        <w:t>applicants.</w:t>
      </w:r>
    </w:p>
    <w:p w:rsidR="0011068D" w:rsidRDefault="0011068D">
      <w:pPr>
        <w:spacing w:before="18" w:line="240" w:lineRule="exact"/>
        <w:rPr>
          <w:sz w:val="24"/>
          <w:szCs w:val="24"/>
        </w:rPr>
      </w:pPr>
    </w:p>
    <w:p w:rsidR="0011068D" w:rsidRDefault="00F40C6E">
      <w:pPr>
        <w:ind w:left="142"/>
        <w:rPr>
          <w:rFonts w:ascii="Arial" w:eastAsia="Arial" w:hAnsi="Arial" w:cs="Arial"/>
          <w:sz w:val="21"/>
          <w:szCs w:val="21"/>
        </w:rPr>
      </w:pPr>
      <w:r>
        <w:rPr>
          <w:rFonts w:ascii="Arial" w:eastAsia="Arial" w:hAnsi="Arial" w:cs="Arial"/>
          <w:w w:val="103"/>
          <w:sz w:val="21"/>
          <w:szCs w:val="21"/>
        </w:rPr>
        <w:t>There</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no</w:t>
      </w:r>
      <w:r>
        <w:rPr>
          <w:rFonts w:ascii="Arial" w:eastAsia="Arial" w:hAnsi="Arial" w:cs="Arial"/>
          <w:sz w:val="21"/>
          <w:szCs w:val="21"/>
        </w:rPr>
        <w:t xml:space="preserve"> </w:t>
      </w:r>
      <w:r>
        <w:rPr>
          <w:rFonts w:ascii="Arial" w:eastAsia="Arial" w:hAnsi="Arial" w:cs="Arial"/>
          <w:w w:val="103"/>
          <w:sz w:val="21"/>
          <w:szCs w:val="21"/>
        </w:rPr>
        <w:t>limit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number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people</w:t>
      </w:r>
      <w:r>
        <w:rPr>
          <w:rFonts w:ascii="Arial" w:eastAsia="Arial" w:hAnsi="Arial" w:cs="Arial"/>
          <w:sz w:val="21"/>
          <w:szCs w:val="21"/>
        </w:rPr>
        <w:t xml:space="preserve"> </w:t>
      </w:r>
      <w:r>
        <w:rPr>
          <w:rFonts w:ascii="Arial" w:eastAsia="Arial" w:hAnsi="Arial" w:cs="Arial"/>
          <w:w w:val="103"/>
          <w:sz w:val="21"/>
          <w:szCs w:val="21"/>
        </w:rPr>
        <w:t>who</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become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p>
    <w:p w:rsidR="0011068D" w:rsidRDefault="0011068D">
      <w:pPr>
        <w:spacing w:before="2" w:line="140" w:lineRule="exact"/>
        <w:rPr>
          <w:sz w:val="14"/>
          <w:szCs w:val="14"/>
        </w:rPr>
      </w:pPr>
    </w:p>
    <w:p w:rsidR="0011068D" w:rsidRDefault="0011068D">
      <w:pPr>
        <w:spacing w:line="200" w:lineRule="exact"/>
      </w:pPr>
    </w:p>
    <w:p w:rsidR="0011068D" w:rsidRDefault="00F40C6E">
      <w:pPr>
        <w:ind w:left="134"/>
        <w:rPr>
          <w:rFonts w:ascii="Arial" w:eastAsia="Arial" w:hAnsi="Arial" w:cs="Arial"/>
          <w:sz w:val="21"/>
          <w:szCs w:val="21"/>
        </w:rPr>
      </w:pPr>
      <w:r>
        <w:rPr>
          <w:rFonts w:ascii="Arial" w:eastAsia="Arial" w:hAnsi="Arial" w:cs="Arial"/>
          <w:b/>
          <w:w w:val="105"/>
          <w:sz w:val="21"/>
          <w:szCs w:val="21"/>
        </w:rPr>
        <w:t>Eligibility</w:t>
      </w:r>
    </w:p>
    <w:p w:rsidR="0011068D" w:rsidRDefault="00F40C6E">
      <w:pPr>
        <w:spacing w:before="13"/>
        <w:ind w:left="134"/>
        <w:rPr>
          <w:rFonts w:ascii="Arial" w:eastAsia="Arial" w:hAnsi="Arial" w:cs="Arial"/>
          <w:sz w:val="21"/>
          <w:szCs w:val="21"/>
        </w:rPr>
      </w:pP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eligible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apply</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b/>
          <w:w w:val="105"/>
          <w:sz w:val="21"/>
          <w:szCs w:val="21"/>
        </w:rPr>
        <w:t>must:</w:t>
      </w:r>
    </w:p>
    <w:p w:rsidR="0011068D" w:rsidRDefault="0011068D">
      <w:pPr>
        <w:spacing w:before="8" w:line="240" w:lineRule="exact"/>
        <w:rPr>
          <w:sz w:val="24"/>
          <w:szCs w:val="24"/>
        </w:rPr>
      </w:pPr>
    </w:p>
    <w:p w:rsidR="0011068D" w:rsidRDefault="00F40C6E">
      <w:pPr>
        <w:ind w:left="118"/>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Australian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Zealand</w:t>
      </w:r>
      <w:r>
        <w:rPr>
          <w:rFonts w:ascii="Arial" w:eastAsia="Arial" w:hAnsi="Arial" w:cs="Arial"/>
          <w:sz w:val="21"/>
          <w:szCs w:val="21"/>
        </w:rPr>
        <w:t xml:space="preserve"> </w:t>
      </w:r>
      <w:r>
        <w:rPr>
          <w:rFonts w:ascii="Arial" w:eastAsia="Arial" w:hAnsi="Arial" w:cs="Arial"/>
          <w:w w:val="103"/>
          <w:sz w:val="21"/>
          <w:szCs w:val="21"/>
        </w:rPr>
        <w:t>citizen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permanent</w:t>
      </w:r>
      <w:r>
        <w:rPr>
          <w:rFonts w:ascii="Arial" w:eastAsia="Arial" w:hAnsi="Arial" w:cs="Arial"/>
          <w:sz w:val="21"/>
          <w:szCs w:val="21"/>
        </w:rPr>
        <w:t xml:space="preserve"> </w:t>
      </w:r>
      <w:r>
        <w:rPr>
          <w:rFonts w:ascii="Arial" w:eastAsia="Arial" w:hAnsi="Arial" w:cs="Arial"/>
          <w:w w:val="103"/>
          <w:sz w:val="21"/>
          <w:szCs w:val="21"/>
        </w:rPr>
        <w:t>residency</w:t>
      </w:r>
      <w:r>
        <w:rPr>
          <w:rFonts w:ascii="Arial" w:eastAsia="Arial" w:hAnsi="Arial" w:cs="Arial"/>
          <w:sz w:val="21"/>
          <w:szCs w:val="21"/>
        </w:rPr>
        <w:t xml:space="preserve"> </w:t>
      </w:r>
      <w:r>
        <w:rPr>
          <w:rFonts w:ascii="Arial" w:eastAsia="Arial" w:hAnsi="Arial" w:cs="Arial"/>
          <w:w w:val="103"/>
          <w:sz w:val="21"/>
          <w:szCs w:val="21"/>
        </w:rPr>
        <w:t>visa</w:t>
      </w:r>
    </w:p>
    <w:p w:rsidR="0011068D" w:rsidRDefault="00F40C6E">
      <w:pPr>
        <w:spacing w:before="2"/>
        <w:ind w:left="115"/>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full</w:t>
      </w:r>
      <w:r>
        <w:rPr>
          <w:rFonts w:ascii="Arial" w:eastAsia="Arial" w:hAnsi="Arial" w:cs="Arial"/>
          <w:sz w:val="21"/>
          <w:szCs w:val="21"/>
        </w:rPr>
        <w:t xml:space="preserve"> </w:t>
      </w:r>
      <w:r>
        <w:rPr>
          <w:rFonts w:ascii="Arial" w:eastAsia="Arial" w:hAnsi="Arial" w:cs="Arial"/>
          <w:w w:val="103"/>
          <w:sz w:val="21"/>
          <w:szCs w:val="21"/>
        </w:rPr>
        <w:t>registration</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Registration</w:t>
      </w:r>
      <w:r>
        <w:rPr>
          <w:rFonts w:ascii="Arial" w:eastAsia="Arial" w:hAnsi="Arial" w:cs="Arial"/>
          <w:sz w:val="21"/>
          <w:szCs w:val="21"/>
        </w:rPr>
        <w:t xml:space="preserve"> </w:t>
      </w:r>
      <w:r>
        <w:rPr>
          <w:rFonts w:ascii="Arial" w:eastAsia="Arial" w:hAnsi="Arial" w:cs="Arial"/>
          <w:w w:val="103"/>
          <w:sz w:val="21"/>
          <w:szCs w:val="21"/>
        </w:rPr>
        <w:t>Board</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Western</w:t>
      </w:r>
      <w:r>
        <w:rPr>
          <w:rFonts w:ascii="Arial" w:eastAsia="Arial" w:hAnsi="Arial" w:cs="Arial"/>
          <w:sz w:val="21"/>
          <w:szCs w:val="21"/>
        </w:rPr>
        <w:t xml:space="preserve"> </w:t>
      </w:r>
      <w:r>
        <w:rPr>
          <w:rFonts w:ascii="Arial" w:eastAsia="Arial" w:hAnsi="Arial" w:cs="Arial"/>
          <w:w w:val="103"/>
          <w:sz w:val="21"/>
          <w:szCs w:val="21"/>
        </w:rPr>
        <w:t>Australia</w:t>
      </w:r>
    </w:p>
    <w:p w:rsidR="0011068D" w:rsidRDefault="00F40C6E">
      <w:pPr>
        <w:spacing w:line="260" w:lineRule="exact"/>
        <w:ind w:left="115"/>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be</w:t>
      </w:r>
      <w:r>
        <w:rPr>
          <w:rFonts w:ascii="Arial" w:eastAsia="Arial" w:hAnsi="Arial" w:cs="Arial"/>
          <w:position w:val="-1"/>
          <w:sz w:val="21"/>
          <w:szCs w:val="21"/>
        </w:rPr>
        <w:t xml:space="preserve"> </w:t>
      </w:r>
      <w:r>
        <w:rPr>
          <w:rFonts w:ascii="Arial" w:eastAsia="Arial" w:hAnsi="Arial" w:cs="Arial"/>
          <w:w w:val="103"/>
          <w:position w:val="-1"/>
          <w:sz w:val="21"/>
          <w:szCs w:val="21"/>
        </w:rPr>
        <w:t>employed</w:t>
      </w:r>
      <w:r>
        <w:rPr>
          <w:rFonts w:ascii="Arial" w:eastAsia="Arial" w:hAnsi="Arial" w:cs="Arial"/>
          <w:position w:val="-1"/>
          <w:sz w:val="21"/>
          <w:szCs w:val="21"/>
        </w:rPr>
        <w:t xml:space="preserve"> </w:t>
      </w:r>
      <w:r>
        <w:rPr>
          <w:rFonts w:ascii="Arial" w:eastAsia="Arial" w:hAnsi="Arial" w:cs="Arial"/>
          <w:w w:val="103"/>
          <w:position w:val="-1"/>
          <w:sz w:val="21"/>
          <w:szCs w:val="21"/>
        </w:rPr>
        <w:t>by</w:t>
      </w:r>
      <w:r>
        <w:rPr>
          <w:rFonts w:ascii="Arial" w:eastAsia="Arial" w:hAnsi="Arial" w:cs="Arial"/>
          <w:position w:val="-1"/>
          <w:sz w:val="21"/>
          <w:szCs w:val="21"/>
        </w:rPr>
        <w:t xml:space="preserve"> </w:t>
      </w:r>
      <w:r>
        <w:rPr>
          <w:rFonts w:ascii="Arial" w:eastAsia="Arial" w:hAnsi="Arial" w:cs="Arial"/>
          <w:w w:val="103"/>
          <w:position w:val="-1"/>
          <w:sz w:val="21"/>
          <w:szCs w:val="21"/>
        </w:rPr>
        <w:t>the</w:t>
      </w:r>
      <w:r>
        <w:rPr>
          <w:rFonts w:ascii="Arial" w:eastAsia="Arial" w:hAnsi="Arial" w:cs="Arial"/>
          <w:position w:val="-1"/>
          <w:sz w:val="21"/>
          <w:szCs w:val="21"/>
        </w:rPr>
        <w:t xml:space="preserve"> </w:t>
      </w:r>
      <w:r>
        <w:rPr>
          <w:rFonts w:ascii="Arial" w:eastAsia="Arial" w:hAnsi="Arial" w:cs="Arial"/>
          <w:w w:val="103"/>
          <w:position w:val="-1"/>
          <w:sz w:val="21"/>
          <w:szCs w:val="21"/>
        </w:rPr>
        <w:t>Department</w:t>
      </w:r>
      <w:r>
        <w:rPr>
          <w:rFonts w:ascii="Arial" w:eastAsia="Arial" w:hAnsi="Arial" w:cs="Arial"/>
          <w:position w:val="-1"/>
          <w:sz w:val="21"/>
          <w:szCs w:val="21"/>
        </w:rPr>
        <w:t xml:space="preserve"> </w:t>
      </w:r>
      <w:r>
        <w:rPr>
          <w:rFonts w:ascii="Arial" w:eastAsia="Arial" w:hAnsi="Arial" w:cs="Arial"/>
          <w:w w:val="103"/>
          <w:position w:val="-1"/>
          <w:sz w:val="21"/>
          <w:szCs w:val="21"/>
        </w:rPr>
        <w:t>of</w:t>
      </w:r>
      <w:r>
        <w:rPr>
          <w:rFonts w:ascii="Arial" w:eastAsia="Arial" w:hAnsi="Arial" w:cs="Arial"/>
          <w:position w:val="-1"/>
          <w:sz w:val="21"/>
          <w:szCs w:val="21"/>
        </w:rPr>
        <w:t xml:space="preserve"> </w:t>
      </w:r>
      <w:r>
        <w:rPr>
          <w:rFonts w:ascii="Arial" w:eastAsia="Arial" w:hAnsi="Arial" w:cs="Arial"/>
          <w:w w:val="103"/>
          <w:position w:val="-1"/>
          <w:sz w:val="21"/>
          <w:szCs w:val="21"/>
        </w:rPr>
        <w:t>Education</w:t>
      </w:r>
    </w:p>
    <w:p w:rsidR="0011068D" w:rsidRDefault="00F40C6E">
      <w:pPr>
        <w:spacing w:before="2"/>
        <w:ind w:left="115"/>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employed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minimum</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0.4</w:t>
      </w:r>
      <w:r>
        <w:rPr>
          <w:rFonts w:ascii="Arial" w:eastAsia="Arial" w:hAnsi="Arial" w:cs="Arial"/>
          <w:sz w:val="21"/>
          <w:szCs w:val="21"/>
        </w:rPr>
        <w:t xml:space="preserve"> </w:t>
      </w:r>
      <w:r>
        <w:rPr>
          <w:rFonts w:ascii="Arial" w:eastAsia="Arial" w:hAnsi="Arial" w:cs="Arial"/>
          <w:w w:val="103"/>
          <w:sz w:val="21"/>
          <w:szCs w:val="21"/>
        </w:rPr>
        <w:t>FTE</w:t>
      </w:r>
      <w:r>
        <w:rPr>
          <w:rFonts w:ascii="Arial" w:eastAsia="Arial" w:hAnsi="Arial" w:cs="Arial"/>
          <w:sz w:val="21"/>
          <w:szCs w:val="21"/>
        </w:rPr>
        <w:t xml:space="preserve"> </w:t>
      </w:r>
      <w:r>
        <w:rPr>
          <w:rFonts w:ascii="Arial" w:eastAsia="Arial" w:hAnsi="Arial" w:cs="Arial"/>
          <w:w w:val="103"/>
          <w:sz w:val="21"/>
          <w:szCs w:val="21"/>
        </w:rPr>
        <w:t>(four</w:t>
      </w:r>
      <w:r>
        <w:rPr>
          <w:rFonts w:ascii="Arial" w:eastAsia="Arial" w:hAnsi="Arial" w:cs="Arial"/>
          <w:sz w:val="21"/>
          <w:szCs w:val="21"/>
        </w:rPr>
        <w:t xml:space="preserve"> </w:t>
      </w:r>
      <w:r>
        <w:rPr>
          <w:rFonts w:ascii="Arial" w:eastAsia="Arial" w:hAnsi="Arial" w:cs="Arial"/>
          <w:w w:val="103"/>
          <w:sz w:val="21"/>
          <w:szCs w:val="21"/>
        </w:rPr>
        <w:t>days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fortnight).</w:t>
      </w:r>
    </w:p>
    <w:p w:rsidR="0011068D" w:rsidRDefault="0011068D">
      <w:pPr>
        <w:spacing w:before="5" w:line="140" w:lineRule="exact"/>
        <w:rPr>
          <w:sz w:val="14"/>
          <w:szCs w:val="14"/>
        </w:rPr>
      </w:pPr>
    </w:p>
    <w:p w:rsidR="0011068D" w:rsidRDefault="00F40C6E">
      <w:pPr>
        <w:spacing w:line="248" w:lineRule="auto"/>
        <w:ind w:left="134" w:right="1112"/>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do</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senior</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before</w:t>
      </w:r>
      <w:r>
        <w:rPr>
          <w:rFonts w:ascii="Arial" w:eastAsia="Arial" w:hAnsi="Arial" w:cs="Arial"/>
          <w:sz w:val="21"/>
          <w:szCs w:val="21"/>
        </w:rPr>
        <w:t xml:space="preserve"> </w:t>
      </w:r>
      <w:r>
        <w:rPr>
          <w:rFonts w:ascii="Arial" w:eastAsia="Arial" w:hAnsi="Arial" w:cs="Arial"/>
          <w:w w:val="103"/>
          <w:sz w:val="21"/>
          <w:szCs w:val="21"/>
        </w:rPr>
        <w:t>applying.</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apply</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acting</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 promotional</w:t>
      </w:r>
      <w:r>
        <w:rPr>
          <w:rFonts w:ascii="Arial" w:eastAsia="Arial" w:hAnsi="Arial" w:cs="Arial"/>
          <w:sz w:val="21"/>
          <w:szCs w:val="21"/>
        </w:rPr>
        <w:t xml:space="preserve"> </w:t>
      </w:r>
      <w:r>
        <w:rPr>
          <w:rFonts w:ascii="Arial" w:eastAsia="Arial" w:hAnsi="Arial" w:cs="Arial"/>
          <w:w w:val="103"/>
          <w:sz w:val="21"/>
          <w:szCs w:val="21"/>
        </w:rPr>
        <w:t>position</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deputy</w:t>
      </w:r>
      <w:r>
        <w:rPr>
          <w:rFonts w:ascii="Arial" w:eastAsia="Arial" w:hAnsi="Arial" w:cs="Arial"/>
          <w:sz w:val="21"/>
          <w:szCs w:val="21"/>
        </w:rPr>
        <w:t xml:space="preserve"> </w:t>
      </w:r>
      <w:r>
        <w:rPr>
          <w:rFonts w:ascii="Arial" w:eastAsia="Arial" w:hAnsi="Arial" w:cs="Arial"/>
          <w:w w:val="103"/>
          <w:sz w:val="21"/>
          <w:szCs w:val="21"/>
        </w:rPr>
        <w:t>principal</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head</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area).</w:t>
      </w:r>
    </w:p>
    <w:p w:rsidR="0011068D" w:rsidRDefault="0011068D">
      <w:pPr>
        <w:spacing w:before="17" w:line="240" w:lineRule="exact"/>
        <w:rPr>
          <w:sz w:val="24"/>
          <w:szCs w:val="24"/>
        </w:rPr>
      </w:pPr>
    </w:p>
    <w:p w:rsidR="0011068D" w:rsidRDefault="00F40C6E">
      <w:pPr>
        <w:ind w:left="134"/>
        <w:rPr>
          <w:rFonts w:ascii="Arial" w:eastAsia="Arial" w:hAnsi="Arial" w:cs="Arial"/>
          <w:sz w:val="21"/>
          <w:szCs w:val="21"/>
        </w:rPr>
      </w:pPr>
      <w:r>
        <w:rPr>
          <w:rFonts w:ascii="Arial" w:eastAsia="Arial" w:hAnsi="Arial" w:cs="Arial"/>
          <w:b/>
          <w:w w:val="105"/>
          <w:sz w:val="21"/>
          <w:szCs w:val="21"/>
        </w:rPr>
        <w:t>Level</w:t>
      </w:r>
      <w:r>
        <w:rPr>
          <w:rFonts w:ascii="Arial" w:eastAsia="Arial" w:hAnsi="Arial" w:cs="Arial"/>
          <w:b/>
          <w:sz w:val="21"/>
          <w:szCs w:val="21"/>
        </w:rPr>
        <w:t xml:space="preserve"> </w:t>
      </w:r>
      <w:r>
        <w:rPr>
          <w:rFonts w:ascii="Arial" w:eastAsia="Arial" w:hAnsi="Arial" w:cs="Arial"/>
          <w:b/>
          <w:w w:val="105"/>
          <w:sz w:val="21"/>
          <w:szCs w:val="21"/>
        </w:rPr>
        <w:t>3</w:t>
      </w:r>
      <w:r>
        <w:rPr>
          <w:rFonts w:ascii="Arial" w:eastAsia="Arial" w:hAnsi="Arial" w:cs="Arial"/>
          <w:b/>
          <w:sz w:val="21"/>
          <w:szCs w:val="21"/>
        </w:rPr>
        <w:t xml:space="preserve"> </w:t>
      </w:r>
      <w:r>
        <w:rPr>
          <w:rFonts w:ascii="Arial" w:eastAsia="Arial" w:hAnsi="Arial" w:cs="Arial"/>
          <w:b/>
          <w:w w:val="105"/>
          <w:sz w:val="21"/>
          <w:szCs w:val="21"/>
        </w:rPr>
        <w:t>Classroom</w:t>
      </w:r>
      <w:r>
        <w:rPr>
          <w:rFonts w:ascii="Arial" w:eastAsia="Arial" w:hAnsi="Arial" w:cs="Arial"/>
          <w:b/>
          <w:sz w:val="21"/>
          <w:szCs w:val="21"/>
        </w:rPr>
        <w:t xml:space="preserve"> </w:t>
      </w:r>
      <w:r>
        <w:rPr>
          <w:rFonts w:ascii="Arial" w:eastAsia="Arial" w:hAnsi="Arial" w:cs="Arial"/>
          <w:b/>
          <w:w w:val="105"/>
          <w:sz w:val="21"/>
          <w:szCs w:val="21"/>
        </w:rPr>
        <w:t>Teacher</w:t>
      </w:r>
      <w:r>
        <w:rPr>
          <w:rFonts w:ascii="Arial" w:eastAsia="Arial" w:hAnsi="Arial" w:cs="Arial"/>
          <w:b/>
          <w:sz w:val="21"/>
          <w:szCs w:val="21"/>
        </w:rPr>
        <w:t xml:space="preserve"> </w:t>
      </w:r>
      <w:r>
        <w:rPr>
          <w:rFonts w:ascii="Arial" w:eastAsia="Arial" w:hAnsi="Arial" w:cs="Arial"/>
          <w:b/>
          <w:w w:val="105"/>
          <w:sz w:val="21"/>
          <w:szCs w:val="21"/>
        </w:rPr>
        <w:t>competencies</w:t>
      </w:r>
    </w:p>
    <w:p w:rsidR="0011068D" w:rsidRDefault="00F40C6E">
      <w:pPr>
        <w:spacing w:before="10" w:line="245" w:lineRule="auto"/>
        <w:ind w:left="134" w:right="1680"/>
        <w:rPr>
          <w:rFonts w:ascii="Arial" w:eastAsia="Arial" w:hAnsi="Arial" w:cs="Arial"/>
          <w:sz w:val="21"/>
          <w:szCs w:val="21"/>
        </w:rPr>
      </w:pP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become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demonstrate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meet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following competencies:</w:t>
      </w:r>
    </w:p>
    <w:p w:rsidR="0011068D" w:rsidRDefault="0011068D">
      <w:pPr>
        <w:spacing w:before="11" w:line="200" w:lineRule="exact"/>
      </w:pPr>
    </w:p>
    <w:p w:rsidR="0011068D" w:rsidRDefault="00F40C6E">
      <w:pPr>
        <w:tabs>
          <w:tab w:val="left" w:pos="840"/>
        </w:tabs>
        <w:spacing w:line="248" w:lineRule="auto"/>
        <w:ind w:left="855" w:right="1592" w:hanging="720"/>
        <w:rPr>
          <w:rFonts w:ascii="Arial" w:eastAsia="Arial" w:hAnsi="Arial" w:cs="Arial"/>
          <w:sz w:val="21"/>
          <w:szCs w:val="21"/>
        </w:rPr>
      </w:pPr>
      <w:r>
        <w:rPr>
          <w:rFonts w:ascii="Arial" w:eastAsia="Arial" w:hAnsi="Arial" w:cs="Arial"/>
          <w:sz w:val="21"/>
          <w:szCs w:val="21"/>
        </w:rPr>
        <w:t>1)</w:t>
      </w:r>
      <w:r>
        <w:rPr>
          <w:rFonts w:ascii="Arial" w:eastAsia="Arial" w:hAnsi="Arial" w:cs="Arial"/>
          <w:sz w:val="21"/>
          <w:szCs w:val="21"/>
        </w:rPr>
        <w:tab/>
      </w:r>
      <w:r>
        <w:rPr>
          <w:rFonts w:ascii="Arial" w:eastAsia="Arial" w:hAnsi="Arial" w:cs="Arial"/>
          <w:w w:val="103"/>
          <w:sz w:val="21"/>
          <w:szCs w:val="21"/>
        </w:rPr>
        <w:t>Use</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strategies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techniques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order</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more effectively</w:t>
      </w:r>
      <w:r>
        <w:rPr>
          <w:rFonts w:ascii="Arial" w:eastAsia="Arial" w:hAnsi="Arial" w:cs="Arial"/>
          <w:sz w:val="21"/>
          <w:szCs w:val="21"/>
        </w:rPr>
        <w:t xml:space="preserve"> </w:t>
      </w:r>
      <w:r>
        <w:rPr>
          <w:rFonts w:ascii="Arial" w:eastAsia="Arial" w:hAnsi="Arial" w:cs="Arial"/>
          <w:w w:val="103"/>
          <w:sz w:val="21"/>
          <w:szCs w:val="21"/>
        </w:rPr>
        <w:t>meet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needs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individual</w:t>
      </w:r>
      <w:r>
        <w:rPr>
          <w:rFonts w:ascii="Arial" w:eastAsia="Arial" w:hAnsi="Arial" w:cs="Arial"/>
          <w:sz w:val="21"/>
          <w:szCs w:val="21"/>
        </w:rPr>
        <w:t xml:space="preserve"> </w:t>
      </w:r>
      <w:r>
        <w:rPr>
          <w:rFonts w:ascii="Arial" w:eastAsia="Arial" w:hAnsi="Arial" w:cs="Arial"/>
          <w:w w:val="103"/>
          <w:sz w:val="21"/>
          <w:szCs w:val="21"/>
        </w:rPr>
        <w:t>students,</w:t>
      </w:r>
      <w:r>
        <w:rPr>
          <w:rFonts w:ascii="Arial" w:eastAsia="Arial" w:hAnsi="Arial" w:cs="Arial"/>
          <w:sz w:val="21"/>
          <w:szCs w:val="21"/>
        </w:rPr>
        <w:t xml:space="preserve"> </w:t>
      </w:r>
      <w:r>
        <w:rPr>
          <w:rFonts w:ascii="Arial" w:eastAsia="Arial" w:hAnsi="Arial" w:cs="Arial"/>
          <w:w w:val="103"/>
          <w:sz w:val="21"/>
          <w:szCs w:val="21"/>
        </w:rPr>
        <w:t>groups</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classes</w:t>
      </w:r>
      <w:r>
        <w:rPr>
          <w:rFonts w:ascii="Arial" w:eastAsia="Arial" w:hAnsi="Arial" w:cs="Arial"/>
          <w:sz w:val="21"/>
          <w:szCs w:val="21"/>
        </w:rPr>
        <w:t xml:space="preserve"> </w:t>
      </w:r>
      <w:r>
        <w:rPr>
          <w:rFonts w:ascii="Arial" w:eastAsia="Arial" w:hAnsi="Arial" w:cs="Arial"/>
          <w:w w:val="103"/>
          <w:sz w:val="21"/>
          <w:szCs w:val="21"/>
        </w:rPr>
        <w:t>of students.</w:t>
      </w:r>
    </w:p>
    <w:p w:rsidR="0011068D" w:rsidRDefault="00F40C6E">
      <w:pPr>
        <w:tabs>
          <w:tab w:val="left" w:pos="840"/>
        </w:tabs>
        <w:spacing w:before="86" w:line="248" w:lineRule="auto"/>
        <w:ind w:left="855" w:right="2159" w:hanging="720"/>
        <w:rPr>
          <w:rFonts w:ascii="Arial" w:eastAsia="Arial" w:hAnsi="Arial" w:cs="Arial"/>
          <w:sz w:val="21"/>
          <w:szCs w:val="21"/>
        </w:rPr>
      </w:pPr>
      <w:r>
        <w:rPr>
          <w:rFonts w:ascii="Arial" w:eastAsia="Arial" w:hAnsi="Arial" w:cs="Arial"/>
          <w:sz w:val="21"/>
          <w:szCs w:val="21"/>
        </w:rPr>
        <w:t>2)</w:t>
      </w:r>
      <w:r>
        <w:rPr>
          <w:rFonts w:ascii="Arial" w:eastAsia="Arial" w:hAnsi="Arial" w:cs="Arial"/>
          <w:sz w:val="21"/>
          <w:szCs w:val="21"/>
        </w:rPr>
        <w:tab/>
      </w:r>
      <w:r>
        <w:rPr>
          <w:rFonts w:ascii="Arial" w:eastAsia="Arial" w:hAnsi="Arial" w:cs="Arial"/>
          <w:w w:val="103"/>
          <w:sz w:val="21"/>
          <w:szCs w:val="21"/>
        </w:rPr>
        <w:t>Employ</w:t>
      </w:r>
      <w:r>
        <w:rPr>
          <w:rFonts w:ascii="Arial" w:eastAsia="Arial" w:hAnsi="Arial" w:cs="Arial"/>
          <w:sz w:val="21"/>
          <w:szCs w:val="21"/>
        </w:rPr>
        <w:t xml:space="preserve"> </w:t>
      </w:r>
      <w:r>
        <w:rPr>
          <w:rFonts w:ascii="Arial" w:eastAsia="Arial" w:hAnsi="Arial" w:cs="Arial"/>
          <w:w w:val="103"/>
          <w:sz w:val="21"/>
          <w:szCs w:val="21"/>
        </w:rPr>
        <w:t>consistent,</w:t>
      </w:r>
      <w:r>
        <w:rPr>
          <w:rFonts w:ascii="Arial" w:eastAsia="Arial" w:hAnsi="Arial" w:cs="Arial"/>
          <w:sz w:val="21"/>
          <w:szCs w:val="21"/>
        </w:rPr>
        <w:t xml:space="preserve"> </w:t>
      </w:r>
      <w:r>
        <w:rPr>
          <w:rFonts w:ascii="Arial" w:eastAsia="Arial" w:hAnsi="Arial" w:cs="Arial"/>
          <w:w w:val="103"/>
          <w:sz w:val="21"/>
          <w:szCs w:val="21"/>
        </w:rPr>
        <w:t>ex</w:t>
      </w:r>
      <w:r>
        <w:rPr>
          <w:rFonts w:ascii="Arial" w:eastAsia="Arial" w:hAnsi="Arial" w:cs="Arial"/>
          <w:w w:val="103"/>
          <w:sz w:val="21"/>
          <w:szCs w:val="21"/>
        </w:rPr>
        <w:t>emplary</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developing</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implementing</w:t>
      </w:r>
      <w:r>
        <w:rPr>
          <w:rFonts w:ascii="Arial" w:eastAsia="Arial" w:hAnsi="Arial" w:cs="Arial"/>
          <w:sz w:val="21"/>
          <w:szCs w:val="21"/>
        </w:rPr>
        <w:t xml:space="preserve"> </w:t>
      </w:r>
      <w:r>
        <w:rPr>
          <w:rFonts w:ascii="Arial" w:eastAsia="Arial" w:hAnsi="Arial" w:cs="Arial"/>
          <w:w w:val="103"/>
          <w:sz w:val="21"/>
          <w:szCs w:val="21"/>
        </w:rPr>
        <w:t>student assessment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reporting</w:t>
      </w:r>
      <w:r>
        <w:rPr>
          <w:rFonts w:ascii="Arial" w:eastAsia="Arial" w:hAnsi="Arial" w:cs="Arial"/>
          <w:sz w:val="21"/>
          <w:szCs w:val="21"/>
        </w:rPr>
        <w:t xml:space="preserve"> </w:t>
      </w:r>
      <w:r>
        <w:rPr>
          <w:rFonts w:ascii="Arial" w:eastAsia="Arial" w:hAnsi="Arial" w:cs="Arial"/>
          <w:w w:val="103"/>
          <w:sz w:val="21"/>
          <w:szCs w:val="21"/>
        </w:rPr>
        <w:t>processes.</w:t>
      </w:r>
    </w:p>
    <w:p w:rsidR="0011068D" w:rsidRDefault="00F40C6E">
      <w:pPr>
        <w:tabs>
          <w:tab w:val="left" w:pos="840"/>
        </w:tabs>
        <w:spacing w:before="86" w:line="248" w:lineRule="auto"/>
        <w:ind w:left="855" w:right="1186" w:hanging="720"/>
        <w:rPr>
          <w:rFonts w:ascii="Arial" w:eastAsia="Arial" w:hAnsi="Arial" w:cs="Arial"/>
          <w:sz w:val="21"/>
          <w:szCs w:val="21"/>
        </w:rPr>
      </w:pPr>
      <w:r>
        <w:rPr>
          <w:rFonts w:ascii="Arial" w:eastAsia="Arial" w:hAnsi="Arial" w:cs="Arial"/>
          <w:sz w:val="21"/>
          <w:szCs w:val="21"/>
        </w:rPr>
        <w:t>3)</w:t>
      </w:r>
      <w:r>
        <w:rPr>
          <w:rFonts w:ascii="Arial" w:eastAsia="Arial" w:hAnsi="Arial" w:cs="Arial"/>
          <w:sz w:val="21"/>
          <w:szCs w:val="21"/>
        </w:rPr>
        <w:tab/>
      </w:r>
      <w:r>
        <w:rPr>
          <w:rFonts w:ascii="Arial" w:eastAsia="Arial" w:hAnsi="Arial" w:cs="Arial"/>
          <w:w w:val="103"/>
          <w:sz w:val="21"/>
          <w:szCs w:val="21"/>
        </w:rPr>
        <w:t>Engage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variety</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self-development</w:t>
      </w:r>
      <w:r>
        <w:rPr>
          <w:rFonts w:ascii="Arial" w:eastAsia="Arial" w:hAnsi="Arial" w:cs="Arial"/>
          <w:sz w:val="21"/>
          <w:szCs w:val="21"/>
        </w:rPr>
        <w:t xml:space="preserve"> </w:t>
      </w:r>
      <w:r>
        <w:rPr>
          <w:rFonts w:ascii="Arial" w:eastAsia="Arial" w:hAnsi="Arial" w:cs="Arial"/>
          <w:w w:val="103"/>
          <w:sz w:val="21"/>
          <w:szCs w:val="21"/>
        </w:rPr>
        <w:t>activities,</w:t>
      </w:r>
      <w:r>
        <w:rPr>
          <w:rFonts w:ascii="Arial" w:eastAsia="Arial" w:hAnsi="Arial" w:cs="Arial"/>
          <w:sz w:val="21"/>
          <w:szCs w:val="21"/>
        </w:rPr>
        <w:t xml:space="preserve"> </w:t>
      </w:r>
      <w:r>
        <w:rPr>
          <w:rFonts w:ascii="Arial" w:eastAsia="Arial" w:hAnsi="Arial" w:cs="Arial"/>
          <w:w w:val="103"/>
          <w:sz w:val="21"/>
          <w:szCs w:val="21"/>
        </w:rPr>
        <w:t>including</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consistently</w:t>
      </w:r>
      <w:r>
        <w:rPr>
          <w:rFonts w:ascii="Arial" w:eastAsia="Arial" w:hAnsi="Arial" w:cs="Arial"/>
          <w:sz w:val="21"/>
          <w:szCs w:val="21"/>
        </w:rPr>
        <w:t xml:space="preserve"> </w:t>
      </w:r>
      <w:r>
        <w:rPr>
          <w:rFonts w:ascii="Arial" w:eastAsia="Arial" w:hAnsi="Arial" w:cs="Arial"/>
          <w:w w:val="103"/>
          <w:sz w:val="21"/>
          <w:szCs w:val="21"/>
        </w:rPr>
        <w:t>high</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of critical</w:t>
      </w:r>
      <w:r>
        <w:rPr>
          <w:rFonts w:ascii="Arial" w:eastAsia="Arial" w:hAnsi="Arial" w:cs="Arial"/>
          <w:sz w:val="21"/>
          <w:szCs w:val="21"/>
        </w:rPr>
        <w:t xml:space="preserve"> </w:t>
      </w:r>
      <w:r>
        <w:rPr>
          <w:rFonts w:ascii="Arial" w:eastAsia="Arial" w:hAnsi="Arial" w:cs="Arial"/>
          <w:w w:val="103"/>
          <w:sz w:val="21"/>
          <w:szCs w:val="21"/>
        </w:rPr>
        <w:t>reflection</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one's</w:t>
      </w:r>
      <w:r>
        <w:rPr>
          <w:rFonts w:ascii="Arial" w:eastAsia="Arial" w:hAnsi="Arial" w:cs="Arial"/>
          <w:sz w:val="21"/>
          <w:szCs w:val="21"/>
        </w:rPr>
        <w:t xml:space="preserve"> </w:t>
      </w:r>
      <w:r>
        <w:rPr>
          <w:rFonts w:ascii="Arial" w:eastAsia="Arial" w:hAnsi="Arial" w:cs="Arial"/>
          <w:w w:val="103"/>
          <w:sz w:val="21"/>
          <w:szCs w:val="21"/>
        </w:rPr>
        <w:t>own</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sustain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high level</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ongoing</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growth.</w:t>
      </w:r>
    </w:p>
    <w:p w:rsidR="0011068D" w:rsidRDefault="00F40C6E">
      <w:pPr>
        <w:tabs>
          <w:tab w:val="left" w:pos="840"/>
        </w:tabs>
        <w:spacing w:before="86" w:line="248" w:lineRule="auto"/>
        <w:ind w:left="855" w:right="1966" w:hanging="720"/>
        <w:rPr>
          <w:rFonts w:ascii="Arial" w:eastAsia="Arial" w:hAnsi="Arial" w:cs="Arial"/>
          <w:sz w:val="21"/>
          <w:szCs w:val="21"/>
        </w:rPr>
      </w:pPr>
      <w:r>
        <w:rPr>
          <w:rFonts w:ascii="Arial" w:eastAsia="Arial" w:hAnsi="Arial" w:cs="Arial"/>
          <w:sz w:val="21"/>
          <w:szCs w:val="21"/>
        </w:rPr>
        <w:t>4)</w:t>
      </w:r>
      <w:r>
        <w:rPr>
          <w:rFonts w:ascii="Arial" w:eastAsia="Arial" w:hAnsi="Arial" w:cs="Arial"/>
          <w:sz w:val="21"/>
          <w:szCs w:val="21"/>
        </w:rPr>
        <w:tab/>
      </w:r>
      <w:r>
        <w:rPr>
          <w:rFonts w:ascii="Arial" w:eastAsia="Arial" w:hAnsi="Arial" w:cs="Arial"/>
          <w:w w:val="103"/>
          <w:sz w:val="21"/>
          <w:szCs w:val="21"/>
        </w:rPr>
        <w:t>Enhance</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knowledge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skills</w:t>
      </w:r>
      <w:r>
        <w:rPr>
          <w:rFonts w:ascii="Arial" w:eastAsia="Arial" w:hAnsi="Arial" w:cs="Arial"/>
          <w:sz w:val="21"/>
          <w:szCs w:val="21"/>
        </w:rPr>
        <w:t xml:space="preserve"> </w:t>
      </w:r>
      <w:r>
        <w:rPr>
          <w:rFonts w:ascii="Arial" w:eastAsia="Arial" w:hAnsi="Arial" w:cs="Arial"/>
          <w:w w:val="103"/>
          <w:sz w:val="21"/>
          <w:szCs w:val="21"/>
        </w:rPr>
        <w:t>through</w:t>
      </w:r>
      <w:r>
        <w:rPr>
          <w:rFonts w:ascii="Arial" w:eastAsia="Arial" w:hAnsi="Arial" w:cs="Arial"/>
          <w:sz w:val="21"/>
          <w:szCs w:val="21"/>
        </w:rPr>
        <w:t xml:space="preserve"> </w:t>
      </w:r>
      <w:r>
        <w:rPr>
          <w:rFonts w:ascii="Arial" w:eastAsia="Arial" w:hAnsi="Arial" w:cs="Arial"/>
          <w:w w:val="103"/>
          <w:sz w:val="21"/>
          <w:szCs w:val="21"/>
        </w:rPr>
        <w:t>employing</w:t>
      </w:r>
      <w:r>
        <w:rPr>
          <w:rFonts w:ascii="Arial" w:eastAsia="Arial" w:hAnsi="Arial" w:cs="Arial"/>
          <w:sz w:val="21"/>
          <w:szCs w:val="21"/>
        </w:rPr>
        <w:t xml:space="preserve"> </w:t>
      </w:r>
      <w:r>
        <w:rPr>
          <w:rFonts w:ascii="Arial" w:eastAsia="Arial" w:hAnsi="Arial" w:cs="Arial"/>
          <w:w w:val="103"/>
          <w:sz w:val="21"/>
          <w:szCs w:val="21"/>
        </w:rPr>
        <w:t>effective development</w:t>
      </w:r>
      <w:r>
        <w:rPr>
          <w:rFonts w:ascii="Arial" w:eastAsia="Arial" w:hAnsi="Arial" w:cs="Arial"/>
          <w:sz w:val="21"/>
          <w:szCs w:val="21"/>
        </w:rPr>
        <w:t xml:space="preserve"> </w:t>
      </w:r>
      <w:r>
        <w:rPr>
          <w:rFonts w:ascii="Arial" w:eastAsia="Arial" w:hAnsi="Arial" w:cs="Arial"/>
          <w:w w:val="103"/>
          <w:sz w:val="21"/>
          <w:szCs w:val="21"/>
        </w:rPr>
        <w:t>strategies.</w:t>
      </w:r>
    </w:p>
    <w:p w:rsidR="0011068D" w:rsidRDefault="00F40C6E">
      <w:pPr>
        <w:tabs>
          <w:tab w:val="left" w:pos="840"/>
        </w:tabs>
        <w:spacing w:before="84" w:line="248" w:lineRule="auto"/>
        <w:ind w:left="855" w:right="1557" w:hanging="720"/>
        <w:jc w:val="both"/>
        <w:rPr>
          <w:rFonts w:ascii="Arial" w:eastAsia="Arial" w:hAnsi="Arial" w:cs="Arial"/>
          <w:sz w:val="21"/>
          <w:szCs w:val="21"/>
        </w:rPr>
      </w:pPr>
      <w:r>
        <w:rPr>
          <w:rFonts w:ascii="Arial" w:eastAsia="Arial" w:hAnsi="Arial" w:cs="Arial"/>
          <w:sz w:val="21"/>
          <w:szCs w:val="21"/>
        </w:rPr>
        <w:t>5)</w:t>
      </w:r>
      <w:r>
        <w:rPr>
          <w:rFonts w:ascii="Arial" w:eastAsia="Arial" w:hAnsi="Arial" w:cs="Arial"/>
          <w:sz w:val="21"/>
          <w:szCs w:val="21"/>
        </w:rPr>
        <w:tab/>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high-level</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community</w:t>
      </w:r>
      <w:r>
        <w:rPr>
          <w:rFonts w:ascii="Arial" w:eastAsia="Arial" w:hAnsi="Arial" w:cs="Arial"/>
          <w:sz w:val="21"/>
          <w:szCs w:val="21"/>
        </w:rPr>
        <w:t xml:space="preserve"> </w:t>
      </w:r>
      <w:r>
        <w:rPr>
          <w:rFonts w:ascii="Arial" w:eastAsia="Arial" w:hAnsi="Arial" w:cs="Arial"/>
          <w:w w:val="103"/>
          <w:sz w:val="21"/>
          <w:szCs w:val="21"/>
        </w:rPr>
        <w:t>through</w:t>
      </w:r>
      <w:r>
        <w:rPr>
          <w:rFonts w:ascii="Arial" w:eastAsia="Arial" w:hAnsi="Arial" w:cs="Arial"/>
          <w:sz w:val="21"/>
          <w:szCs w:val="21"/>
        </w:rPr>
        <w:t xml:space="preserve"> </w:t>
      </w:r>
      <w:r>
        <w:rPr>
          <w:rFonts w:ascii="Arial" w:eastAsia="Arial" w:hAnsi="Arial" w:cs="Arial"/>
          <w:w w:val="103"/>
          <w:sz w:val="21"/>
          <w:szCs w:val="21"/>
        </w:rPr>
        <w:t>assuming</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key</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in school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processes,</w:t>
      </w:r>
      <w:r>
        <w:rPr>
          <w:rFonts w:ascii="Arial" w:eastAsia="Arial" w:hAnsi="Arial" w:cs="Arial"/>
          <w:sz w:val="21"/>
          <w:szCs w:val="21"/>
        </w:rPr>
        <w:t xml:space="preserve"> </w:t>
      </w:r>
      <w:r>
        <w:rPr>
          <w:rFonts w:ascii="Arial" w:eastAsia="Arial" w:hAnsi="Arial" w:cs="Arial"/>
          <w:w w:val="103"/>
          <w:sz w:val="21"/>
          <w:szCs w:val="21"/>
        </w:rPr>
        <w:t>including</w:t>
      </w:r>
      <w:r>
        <w:rPr>
          <w:rFonts w:ascii="Arial" w:eastAsia="Arial" w:hAnsi="Arial" w:cs="Arial"/>
          <w:sz w:val="21"/>
          <w:szCs w:val="21"/>
        </w:rPr>
        <w:t xml:space="preserve"> </w:t>
      </w:r>
      <w:r>
        <w:rPr>
          <w:rFonts w:ascii="Arial" w:eastAsia="Arial" w:hAnsi="Arial" w:cs="Arial"/>
          <w:w w:val="103"/>
          <w:sz w:val="21"/>
          <w:szCs w:val="21"/>
        </w:rPr>
        <w:t>curriculum</w:t>
      </w:r>
      <w:r>
        <w:rPr>
          <w:rFonts w:ascii="Arial" w:eastAsia="Arial" w:hAnsi="Arial" w:cs="Arial"/>
          <w:sz w:val="21"/>
          <w:szCs w:val="21"/>
        </w:rPr>
        <w:t xml:space="preserve"> </w:t>
      </w:r>
      <w:r>
        <w:rPr>
          <w:rFonts w:ascii="Arial" w:eastAsia="Arial" w:hAnsi="Arial" w:cs="Arial"/>
          <w:w w:val="103"/>
          <w:sz w:val="21"/>
          <w:szCs w:val="21"/>
        </w:rPr>
        <w:t>planning</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management</w:t>
      </w:r>
      <w:r>
        <w:rPr>
          <w:rFonts w:ascii="Arial" w:eastAsia="Arial" w:hAnsi="Arial" w:cs="Arial"/>
          <w:sz w:val="21"/>
          <w:szCs w:val="21"/>
        </w:rPr>
        <w:t xml:space="preserve"> </w:t>
      </w:r>
      <w:r>
        <w:rPr>
          <w:rFonts w:ascii="Arial" w:eastAsia="Arial" w:hAnsi="Arial" w:cs="Arial"/>
          <w:w w:val="103"/>
          <w:sz w:val="21"/>
          <w:szCs w:val="21"/>
        </w:rPr>
        <w:t>and school</w:t>
      </w:r>
      <w:r>
        <w:rPr>
          <w:rFonts w:ascii="Arial" w:eastAsia="Arial" w:hAnsi="Arial" w:cs="Arial"/>
          <w:sz w:val="21"/>
          <w:szCs w:val="21"/>
        </w:rPr>
        <w:t xml:space="preserve"> </w:t>
      </w:r>
      <w:r>
        <w:rPr>
          <w:rFonts w:ascii="Arial" w:eastAsia="Arial" w:hAnsi="Arial" w:cs="Arial"/>
          <w:w w:val="103"/>
          <w:sz w:val="21"/>
          <w:szCs w:val="21"/>
        </w:rPr>
        <w:t>policy</w:t>
      </w:r>
      <w:r>
        <w:rPr>
          <w:rFonts w:ascii="Arial" w:eastAsia="Arial" w:hAnsi="Arial" w:cs="Arial"/>
          <w:sz w:val="21"/>
          <w:szCs w:val="21"/>
        </w:rPr>
        <w:t xml:space="preserve"> </w:t>
      </w:r>
      <w:r>
        <w:rPr>
          <w:rFonts w:ascii="Arial" w:eastAsia="Arial" w:hAnsi="Arial" w:cs="Arial"/>
          <w:w w:val="103"/>
          <w:sz w:val="21"/>
          <w:szCs w:val="21"/>
        </w:rPr>
        <w:t>formulation.</w:t>
      </w:r>
    </w:p>
    <w:p w:rsidR="0011068D" w:rsidRDefault="0011068D">
      <w:pPr>
        <w:spacing w:before="17" w:line="260" w:lineRule="exact"/>
        <w:rPr>
          <w:sz w:val="26"/>
          <w:szCs w:val="26"/>
        </w:rPr>
      </w:pPr>
    </w:p>
    <w:p w:rsidR="0011068D" w:rsidRDefault="00F40C6E">
      <w:pPr>
        <w:spacing w:line="252" w:lineRule="auto"/>
        <w:ind w:left="134" w:right="971"/>
        <w:rPr>
          <w:rFonts w:ascii="Arial" w:eastAsia="Arial" w:hAnsi="Arial" w:cs="Arial"/>
          <w:sz w:val="21"/>
          <w:szCs w:val="21"/>
        </w:rPr>
        <w:sectPr w:rsidR="0011068D">
          <w:pgSz w:w="11920" w:h="16860"/>
          <w:pgMar w:top="940" w:right="600" w:bottom="280" w:left="600" w:header="0" w:footer="458" w:gutter="0"/>
          <w:cols w:space="720"/>
        </w:sectPr>
      </w:pPr>
      <w:r>
        <w:rPr>
          <w:rFonts w:ascii="Arial" w:eastAsia="Arial" w:hAnsi="Arial" w:cs="Arial"/>
          <w:color w:val="008080"/>
          <w:w w:val="103"/>
          <w:sz w:val="21"/>
          <w:szCs w:val="21"/>
        </w:rPr>
        <w:t>TIP:</w:t>
      </w:r>
      <w:r>
        <w:rPr>
          <w:rFonts w:ascii="Arial" w:eastAsia="Arial" w:hAnsi="Arial" w:cs="Arial"/>
          <w:color w:val="008080"/>
          <w:sz w:val="21"/>
          <w:szCs w:val="21"/>
        </w:rPr>
        <w:t xml:space="preserve"> </w:t>
      </w:r>
      <w:r>
        <w:rPr>
          <w:rFonts w:ascii="Arial" w:eastAsia="Arial" w:hAnsi="Arial" w:cs="Arial"/>
          <w:color w:val="008080"/>
          <w:w w:val="103"/>
          <w:sz w:val="21"/>
          <w:szCs w:val="21"/>
        </w:rPr>
        <w:t>It</w:t>
      </w:r>
      <w:r>
        <w:rPr>
          <w:rFonts w:ascii="Arial" w:eastAsia="Arial" w:hAnsi="Arial" w:cs="Arial"/>
          <w:color w:val="008080"/>
          <w:sz w:val="21"/>
          <w:szCs w:val="21"/>
        </w:rPr>
        <w:t xml:space="preserve"> </w:t>
      </w:r>
      <w:r>
        <w:rPr>
          <w:rFonts w:ascii="Arial" w:eastAsia="Arial" w:hAnsi="Arial" w:cs="Arial"/>
          <w:color w:val="008080"/>
          <w:w w:val="103"/>
          <w:sz w:val="21"/>
          <w:szCs w:val="21"/>
        </w:rPr>
        <w:t>is</w:t>
      </w:r>
      <w:r>
        <w:rPr>
          <w:rFonts w:ascii="Arial" w:eastAsia="Arial" w:hAnsi="Arial" w:cs="Arial"/>
          <w:color w:val="008080"/>
          <w:sz w:val="21"/>
          <w:szCs w:val="21"/>
        </w:rPr>
        <w:t xml:space="preserve"> </w:t>
      </w:r>
      <w:r>
        <w:rPr>
          <w:rFonts w:ascii="Arial" w:eastAsia="Arial" w:hAnsi="Arial" w:cs="Arial"/>
          <w:color w:val="008080"/>
          <w:w w:val="103"/>
          <w:sz w:val="21"/>
          <w:szCs w:val="21"/>
        </w:rPr>
        <w:t>essential</w:t>
      </w:r>
      <w:r>
        <w:rPr>
          <w:rFonts w:ascii="Arial" w:eastAsia="Arial" w:hAnsi="Arial" w:cs="Arial"/>
          <w:color w:val="008080"/>
          <w:sz w:val="21"/>
          <w:szCs w:val="21"/>
        </w:rPr>
        <w:t xml:space="preserve"> </w:t>
      </w:r>
      <w:r>
        <w:rPr>
          <w:rFonts w:ascii="Arial" w:eastAsia="Arial" w:hAnsi="Arial" w:cs="Arial"/>
          <w:color w:val="008080"/>
          <w:w w:val="103"/>
          <w:sz w:val="21"/>
          <w:szCs w:val="21"/>
        </w:rPr>
        <w:t>to</w:t>
      </w:r>
      <w:r>
        <w:rPr>
          <w:rFonts w:ascii="Arial" w:eastAsia="Arial" w:hAnsi="Arial" w:cs="Arial"/>
          <w:color w:val="008080"/>
          <w:sz w:val="21"/>
          <w:szCs w:val="21"/>
        </w:rPr>
        <w:t xml:space="preserve"> </w:t>
      </w:r>
      <w:r>
        <w:rPr>
          <w:rFonts w:ascii="Arial" w:eastAsia="Arial" w:hAnsi="Arial" w:cs="Arial"/>
          <w:color w:val="008080"/>
          <w:w w:val="103"/>
          <w:sz w:val="21"/>
          <w:szCs w:val="21"/>
        </w:rPr>
        <w:t>discuss</w:t>
      </w:r>
      <w:r>
        <w:rPr>
          <w:rFonts w:ascii="Arial" w:eastAsia="Arial" w:hAnsi="Arial" w:cs="Arial"/>
          <w:color w:val="008080"/>
          <w:sz w:val="21"/>
          <w:szCs w:val="21"/>
        </w:rPr>
        <w:t xml:space="preserve"> </w:t>
      </w:r>
      <w:r>
        <w:rPr>
          <w:rFonts w:ascii="Arial" w:eastAsia="Arial" w:hAnsi="Arial" w:cs="Arial"/>
          <w:color w:val="008080"/>
          <w:w w:val="103"/>
          <w:sz w:val="21"/>
          <w:szCs w:val="21"/>
        </w:rPr>
        <w:t>with</w:t>
      </w:r>
      <w:r>
        <w:rPr>
          <w:rFonts w:ascii="Arial" w:eastAsia="Arial" w:hAnsi="Arial" w:cs="Arial"/>
          <w:color w:val="008080"/>
          <w:sz w:val="21"/>
          <w:szCs w:val="21"/>
        </w:rPr>
        <w:t xml:space="preserve"> </w:t>
      </w:r>
      <w:r>
        <w:rPr>
          <w:rFonts w:ascii="Arial" w:eastAsia="Arial" w:hAnsi="Arial" w:cs="Arial"/>
          <w:color w:val="008080"/>
          <w:w w:val="103"/>
          <w:sz w:val="21"/>
          <w:szCs w:val="21"/>
        </w:rPr>
        <w:t>your</w:t>
      </w:r>
      <w:r>
        <w:rPr>
          <w:rFonts w:ascii="Arial" w:eastAsia="Arial" w:hAnsi="Arial" w:cs="Arial"/>
          <w:color w:val="008080"/>
          <w:sz w:val="21"/>
          <w:szCs w:val="21"/>
        </w:rPr>
        <w:t xml:space="preserve"> </w:t>
      </w:r>
      <w:r>
        <w:rPr>
          <w:rFonts w:ascii="Arial" w:eastAsia="Arial" w:hAnsi="Arial" w:cs="Arial"/>
          <w:color w:val="008080"/>
          <w:w w:val="103"/>
          <w:sz w:val="21"/>
          <w:szCs w:val="21"/>
        </w:rPr>
        <w:t>principal</w:t>
      </w:r>
      <w:r>
        <w:rPr>
          <w:rFonts w:ascii="Arial" w:eastAsia="Arial" w:hAnsi="Arial" w:cs="Arial"/>
          <w:color w:val="008080"/>
          <w:sz w:val="21"/>
          <w:szCs w:val="21"/>
        </w:rPr>
        <w:t xml:space="preserve"> </w:t>
      </w:r>
      <w:r>
        <w:rPr>
          <w:rFonts w:ascii="Arial" w:eastAsia="Arial" w:hAnsi="Arial" w:cs="Arial"/>
          <w:color w:val="008080"/>
          <w:w w:val="103"/>
          <w:sz w:val="21"/>
          <w:szCs w:val="21"/>
        </w:rPr>
        <w:t>or</w:t>
      </w:r>
      <w:r>
        <w:rPr>
          <w:rFonts w:ascii="Arial" w:eastAsia="Arial" w:hAnsi="Arial" w:cs="Arial"/>
          <w:color w:val="008080"/>
          <w:sz w:val="21"/>
          <w:szCs w:val="21"/>
        </w:rPr>
        <w:t xml:space="preserve"> </w:t>
      </w:r>
      <w:r>
        <w:rPr>
          <w:rFonts w:ascii="Arial" w:eastAsia="Arial" w:hAnsi="Arial" w:cs="Arial"/>
          <w:color w:val="008080"/>
          <w:w w:val="103"/>
          <w:sz w:val="21"/>
          <w:szCs w:val="21"/>
        </w:rPr>
        <w:t>line</w:t>
      </w:r>
      <w:r>
        <w:rPr>
          <w:rFonts w:ascii="Arial" w:eastAsia="Arial" w:hAnsi="Arial" w:cs="Arial"/>
          <w:color w:val="008080"/>
          <w:sz w:val="21"/>
          <w:szCs w:val="21"/>
        </w:rPr>
        <w:t xml:space="preserve"> </w:t>
      </w:r>
      <w:r>
        <w:rPr>
          <w:rFonts w:ascii="Arial" w:eastAsia="Arial" w:hAnsi="Arial" w:cs="Arial"/>
          <w:color w:val="008080"/>
          <w:w w:val="103"/>
          <w:sz w:val="21"/>
          <w:szCs w:val="21"/>
        </w:rPr>
        <w:t>manager</w:t>
      </w:r>
      <w:r>
        <w:rPr>
          <w:rFonts w:ascii="Arial" w:eastAsia="Arial" w:hAnsi="Arial" w:cs="Arial"/>
          <w:color w:val="008080"/>
          <w:sz w:val="21"/>
          <w:szCs w:val="21"/>
        </w:rPr>
        <w:t xml:space="preserve"> </w:t>
      </w:r>
      <w:r>
        <w:rPr>
          <w:rFonts w:ascii="Arial" w:eastAsia="Arial" w:hAnsi="Arial" w:cs="Arial"/>
          <w:color w:val="008080"/>
          <w:w w:val="103"/>
          <w:sz w:val="21"/>
          <w:szCs w:val="21"/>
        </w:rPr>
        <w:t>that</w:t>
      </w:r>
      <w:r>
        <w:rPr>
          <w:rFonts w:ascii="Arial" w:eastAsia="Arial" w:hAnsi="Arial" w:cs="Arial"/>
          <w:color w:val="008080"/>
          <w:sz w:val="21"/>
          <w:szCs w:val="21"/>
        </w:rPr>
        <w:t xml:space="preserve"> </w:t>
      </w:r>
      <w:r>
        <w:rPr>
          <w:rFonts w:ascii="Arial" w:eastAsia="Arial" w:hAnsi="Arial" w:cs="Arial"/>
          <w:color w:val="008080"/>
          <w:w w:val="103"/>
          <w:sz w:val="21"/>
          <w:szCs w:val="21"/>
        </w:rPr>
        <w:t>you</w:t>
      </w:r>
      <w:r>
        <w:rPr>
          <w:rFonts w:ascii="Arial" w:eastAsia="Arial" w:hAnsi="Arial" w:cs="Arial"/>
          <w:color w:val="008080"/>
          <w:sz w:val="21"/>
          <w:szCs w:val="21"/>
        </w:rPr>
        <w:t xml:space="preserve"> </w:t>
      </w:r>
      <w:r>
        <w:rPr>
          <w:rFonts w:ascii="Arial" w:eastAsia="Arial" w:hAnsi="Arial" w:cs="Arial"/>
          <w:color w:val="008080"/>
          <w:w w:val="103"/>
          <w:sz w:val="21"/>
          <w:szCs w:val="21"/>
        </w:rPr>
        <w:t>are</w:t>
      </w:r>
      <w:r>
        <w:rPr>
          <w:rFonts w:ascii="Arial" w:eastAsia="Arial" w:hAnsi="Arial" w:cs="Arial"/>
          <w:color w:val="008080"/>
          <w:sz w:val="21"/>
          <w:szCs w:val="21"/>
        </w:rPr>
        <w:t xml:space="preserve"> </w:t>
      </w:r>
      <w:r>
        <w:rPr>
          <w:rFonts w:ascii="Arial" w:eastAsia="Arial" w:hAnsi="Arial" w:cs="Arial"/>
          <w:color w:val="008080"/>
          <w:w w:val="103"/>
          <w:sz w:val="21"/>
          <w:szCs w:val="21"/>
        </w:rPr>
        <w:t>interested</w:t>
      </w:r>
      <w:r>
        <w:rPr>
          <w:rFonts w:ascii="Arial" w:eastAsia="Arial" w:hAnsi="Arial" w:cs="Arial"/>
          <w:color w:val="008080"/>
          <w:sz w:val="21"/>
          <w:szCs w:val="21"/>
        </w:rPr>
        <w:t xml:space="preserve"> </w:t>
      </w:r>
      <w:r>
        <w:rPr>
          <w:rFonts w:ascii="Arial" w:eastAsia="Arial" w:hAnsi="Arial" w:cs="Arial"/>
          <w:color w:val="008080"/>
          <w:w w:val="103"/>
          <w:sz w:val="21"/>
          <w:szCs w:val="21"/>
        </w:rPr>
        <w:t>in</w:t>
      </w:r>
      <w:r>
        <w:rPr>
          <w:rFonts w:ascii="Arial" w:eastAsia="Arial" w:hAnsi="Arial" w:cs="Arial"/>
          <w:color w:val="008080"/>
          <w:sz w:val="21"/>
          <w:szCs w:val="21"/>
        </w:rPr>
        <w:t xml:space="preserve"> </w:t>
      </w:r>
      <w:r>
        <w:rPr>
          <w:rFonts w:ascii="Arial" w:eastAsia="Arial" w:hAnsi="Arial" w:cs="Arial"/>
          <w:color w:val="008080"/>
          <w:w w:val="103"/>
          <w:sz w:val="21"/>
          <w:szCs w:val="21"/>
        </w:rPr>
        <w:t>applying for</w:t>
      </w:r>
      <w:r>
        <w:rPr>
          <w:rFonts w:ascii="Arial" w:eastAsia="Arial" w:hAnsi="Arial" w:cs="Arial"/>
          <w:color w:val="008080"/>
          <w:sz w:val="21"/>
          <w:szCs w:val="21"/>
        </w:rPr>
        <w:t xml:space="preserve"> </w:t>
      </w:r>
      <w:r>
        <w:rPr>
          <w:rFonts w:ascii="Arial" w:eastAsia="Arial" w:hAnsi="Arial" w:cs="Arial"/>
          <w:color w:val="008080"/>
          <w:w w:val="103"/>
          <w:sz w:val="21"/>
          <w:szCs w:val="21"/>
        </w:rPr>
        <w:t>Level</w:t>
      </w:r>
      <w:r>
        <w:rPr>
          <w:rFonts w:ascii="Arial" w:eastAsia="Arial" w:hAnsi="Arial" w:cs="Arial"/>
          <w:color w:val="008080"/>
          <w:sz w:val="21"/>
          <w:szCs w:val="21"/>
        </w:rPr>
        <w:t xml:space="preserve"> </w:t>
      </w:r>
      <w:r>
        <w:rPr>
          <w:rFonts w:ascii="Arial" w:eastAsia="Arial" w:hAnsi="Arial" w:cs="Arial"/>
          <w:color w:val="008080"/>
          <w:w w:val="103"/>
          <w:sz w:val="21"/>
          <w:szCs w:val="21"/>
        </w:rPr>
        <w:t>3</w:t>
      </w:r>
      <w:r>
        <w:rPr>
          <w:rFonts w:ascii="Arial" w:eastAsia="Arial" w:hAnsi="Arial" w:cs="Arial"/>
          <w:color w:val="008080"/>
          <w:sz w:val="21"/>
          <w:szCs w:val="21"/>
        </w:rPr>
        <w:t xml:space="preserve"> </w:t>
      </w:r>
      <w:r>
        <w:rPr>
          <w:rFonts w:ascii="Arial" w:eastAsia="Arial" w:hAnsi="Arial" w:cs="Arial"/>
          <w:color w:val="008080"/>
          <w:w w:val="103"/>
          <w:sz w:val="21"/>
          <w:szCs w:val="21"/>
        </w:rPr>
        <w:t>Classroom</w:t>
      </w:r>
      <w:r>
        <w:rPr>
          <w:rFonts w:ascii="Arial" w:eastAsia="Arial" w:hAnsi="Arial" w:cs="Arial"/>
          <w:color w:val="008080"/>
          <w:sz w:val="21"/>
          <w:szCs w:val="21"/>
        </w:rPr>
        <w:t xml:space="preserve"> </w:t>
      </w:r>
      <w:r>
        <w:rPr>
          <w:rFonts w:ascii="Arial" w:eastAsia="Arial" w:hAnsi="Arial" w:cs="Arial"/>
          <w:color w:val="008080"/>
          <w:w w:val="103"/>
          <w:sz w:val="21"/>
          <w:szCs w:val="21"/>
        </w:rPr>
        <w:t>Teacher.</w:t>
      </w:r>
      <w:r>
        <w:rPr>
          <w:rFonts w:ascii="Arial" w:eastAsia="Arial" w:hAnsi="Arial" w:cs="Arial"/>
          <w:color w:val="008080"/>
          <w:sz w:val="21"/>
          <w:szCs w:val="21"/>
        </w:rPr>
        <w:t xml:space="preserve"> </w:t>
      </w:r>
      <w:r>
        <w:rPr>
          <w:rFonts w:ascii="Arial" w:eastAsia="Arial" w:hAnsi="Arial" w:cs="Arial"/>
          <w:color w:val="008080"/>
          <w:w w:val="103"/>
          <w:sz w:val="21"/>
          <w:szCs w:val="21"/>
        </w:rPr>
        <w:t>They</w:t>
      </w:r>
      <w:r>
        <w:rPr>
          <w:rFonts w:ascii="Arial" w:eastAsia="Arial" w:hAnsi="Arial" w:cs="Arial"/>
          <w:color w:val="008080"/>
          <w:sz w:val="21"/>
          <w:szCs w:val="21"/>
        </w:rPr>
        <w:t xml:space="preserve"> </w:t>
      </w:r>
      <w:r>
        <w:rPr>
          <w:rFonts w:ascii="Arial" w:eastAsia="Arial" w:hAnsi="Arial" w:cs="Arial"/>
          <w:color w:val="008080"/>
          <w:w w:val="103"/>
          <w:sz w:val="21"/>
          <w:szCs w:val="21"/>
        </w:rPr>
        <w:t>may</w:t>
      </w:r>
      <w:r>
        <w:rPr>
          <w:rFonts w:ascii="Arial" w:eastAsia="Arial" w:hAnsi="Arial" w:cs="Arial"/>
          <w:color w:val="008080"/>
          <w:sz w:val="21"/>
          <w:szCs w:val="21"/>
        </w:rPr>
        <w:t xml:space="preserve"> </w:t>
      </w:r>
      <w:r>
        <w:rPr>
          <w:rFonts w:ascii="Arial" w:eastAsia="Arial" w:hAnsi="Arial" w:cs="Arial"/>
          <w:color w:val="008080"/>
          <w:w w:val="103"/>
          <w:sz w:val="21"/>
          <w:szCs w:val="21"/>
        </w:rPr>
        <w:t>be</w:t>
      </w:r>
      <w:r>
        <w:rPr>
          <w:rFonts w:ascii="Arial" w:eastAsia="Arial" w:hAnsi="Arial" w:cs="Arial"/>
          <w:color w:val="008080"/>
          <w:sz w:val="21"/>
          <w:szCs w:val="21"/>
        </w:rPr>
        <w:t xml:space="preserve"> </w:t>
      </w:r>
      <w:r>
        <w:rPr>
          <w:rFonts w:ascii="Arial" w:eastAsia="Arial" w:hAnsi="Arial" w:cs="Arial"/>
          <w:color w:val="008080"/>
          <w:w w:val="103"/>
          <w:sz w:val="21"/>
          <w:szCs w:val="21"/>
        </w:rPr>
        <w:t>able</w:t>
      </w:r>
      <w:r>
        <w:rPr>
          <w:rFonts w:ascii="Arial" w:eastAsia="Arial" w:hAnsi="Arial" w:cs="Arial"/>
          <w:color w:val="008080"/>
          <w:sz w:val="21"/>
          <w:szCs w:val="21"/>
        </w:rPr>
        <w:t xml:space="preserve"> </w:t>
      </w:r>
      <w:r>
        <w:rPr>
          <w:rFonts w:ascii="Arial" w:eastAsia="Arial" w:hAnsi="Arial" w:cs="Arial"/>
          <w:color w:val="008080"/>
          <w:w w:val="103"/>
          <w:sz w:val="21"/>
          <w:szCs w:val="21"/>
        </w:rPr>
        <w:t>to</w:t>
      </w:r>
      <w:r>
        <w:rPr>
          <w:rFonts w:ascii="Arial" w:eastAsia="Arial" w:hAnsi="Arial" w:cs="Arial"/>
          <w:color w:val="008080"/>
          <w:sz w:val="21"/>
          <w:szCs w:val="21"/>
        </w:rPr>
        <w:t xml:space="preserve"> </w:t>
      </w:r>
      <w:r>
        <w:rPr>
          <w:rFonts w:ascii="Arial" w:eastAsia="Arial" w:hAnsi="Arial" w:cs="Arial"/>
          <w:color w:val="008080"/>
          <w:w w:val="103"/>
          <w:sz w:val="21"/>
          <w:szCs w:val="21"/>
        </w:rPr>
        <w:t>help</w:t>
      </w:r>
      <w:r>
        <w:rPr>
          <w:rFonts w:ascii="Arial" w:eastAsia="Arial" w:hAnsi="Arial" w:cs="Arial"/>
          <w:color w:val="008080"/>
          <w:sz w:val="21"/>
          <w:szCs w:val="21"/>
        </w:rPr>
        <w:t xml:space="preserve"> </w:t>
      </w:r>
      <w:r>
        <w:rPr>
          <w:rFonts w:ascii="Arial" w:eastAsia="Arial" w:hAnsi="Arial" w:cs="Arial"/>
          <w:color w:val="008080"/>
          <w:w w:val="103"/>
          <w:sz w:val="21"/>
          <w:szCs w:val="21"/>
        </w:rPr>
        <w:t>you</w:t>
      </w:r>
      <w:r>
        <w:rPr>
          <w:rFonts w:ascii="Arial" w:eastAsia="Arial" w:hAnsi="Arial" w:cs="Arial"/>
          <w:color w:val="008080"/>
          <w:sz w:val="21"/>
          <w:szCs w:val="21"/>
        </w:rPr>
        <w:t xml:space="preserve"> </w:t>
      </w:r>
      <w:r>
        <w:rPr>
          <w:rFonts w:ascii="Arial" w:eastAsia="Arial" w:hAnsi="Arial" w:cs="Arial"/>
          <w:color w:val="008080"/>
          <w:w w:val="103"/>
          <w:sz w:val="21"/>
          <w:szCs w:val="21"/>
        </w:rPr>
        <w:t>determine</w:t>
      </w:r>
      <w:r>
        <w:rPr>
          <w:rFonts w:ascii="Arial" w:eastAsia="Arial" w:hAnsi="Arial" w:cs="Arial"/>
          <w:color w:val="008080"/>
          <w:sz w:val="21"/>
          <w:szCs w:val="21"/>
        </w:rPr>
        <w:t xml:space="preserve"> </w:t>
      </w:r>
      <w:r>
        <w:rPr>
          <w:rFonts w:ascii="Arial" w:eastAsia="Arial" w:hAnsi="Arial" w:cs="Arial"/>
          <w:color w:val="008080"/>
          <w:w w:val="103"/>
          <w:sz w:val="21"/>
          <w:szCs w:val="21"/>
        </w:rPr>
        <w:t>your</w:t>
      </w:r>
      <w:r>
        <w:rPr>
          <w:rFonts w:ascii="Arial" w:eastAsia="Arial" w:hAnsi="Arial" w:cs="Arial"/>
          <w:color w:val="008080"/>
          <w:sz w:val="21"/>
          <w:szCs w:val="21"/>
        </w:rPr>
        <w:t xml:space="preserve"> </w:t>
      </w:r>
      <w:r>
        <w:rPr>
          <w:rFonts w:ascii="Arial" w:eastAsia="Arial" w:hAnsi="Arial" w:cs="Arial"/>
          <w:color w:val="008080"/>
          <w:w w:val="103"/>
          <w:sz w:val="21"/>
          <w:szCs w:val="21"/>
        </w:rPr>
        <w:t>readiness</w:t>
      </w:r>
      <w:r>
        <w:rPr>
          <w:rFonts w:ascii="Arial" w:eastAsia="Arial" w:hAnsi="Arial" w:cs="Arial"/>
          <w:color w:val="008080"/>
          <w:sz w:val="21"/>
          <w:szCs w:val="21"/>
        </w:rPr>
        <w:t xml:space="preserve"> </w:t>
      </w:r>
      <w:r>
        <w:rPr>
          <w:rFonts w:ascii="Arial" w:eastAsia="Arial" w:hAnsi="Arial" w:cs="Arial"/>
          <w:color w:val="008080"/>
          <w:w w:val="103"/>
          <w:sz w:val="21"/>
          <w:szCs w:val="21"/>
        </w:rPr>
        <w:t>to</w:t>
      </w:r>
      <w:r>
        <w:rPr>
          <w:rFonts w:ascii="Arial" w:eastAsia="Arial" w:hAnsi="Arial" w:cs="Arial"/>
          <w:color w:val="008080"/>
          <w:sz w:val="21"/>
          <w:szCs w:val="21"/>
        </w:rPr>
        <w:t xml:space="preserve"> </w:t>
      </w:r>
      <w:r>
        <w:rPr>
          <w:rFonts w:ascii="Arial" w:eastAsia="Arial" w:hAnsi="Arial" w:cs="Arial"/>
          <w:color w:val="008080"/>
          <w:w w:val="103"/>
          <w:sz w:val="21"/>
          <w:szCs w:val="21"/>
        </w:rPr>
        <w:t>apply and</w:t>
      </w:r>
      <w:r>
        <w:rPr>
          <w:rFonts w:ascii="Arial" w:eastAsia="Arial" w:hAnsi="Arial" w:cs="Arial"/>
          <w:color w:val="008080"/>
          <w:sz w:val="21"/>
          <w:szCs w:val="21"/>
        </w:rPr>
        <w:t xml:space="preserve"> </w:t>
      </w:r>
      <w:r>
        <w:rPr>
          <w:rFonts w:ascii="Arial" w:eastAsia="Arial" w:hAnsi="Arial" w:cs="Arial"/>
          <w:color w:val="008080"/>
          <w:w w:val="103"/>
          <w:sz w:val="21"/>
          <w:szCs w:val="21"/>
        </w:rPr>
        <w:t>provide</w:t>
      </w:r>
      <w:r>
        <w:rPr>
          <w:rFonts w:ascii="Arial" w:eastAsia="Arial" w:hAnsi="Arial" w:cs="Arial"/>
          <w:color w:val="008080"/>
          <w:sz w:val="21"/>
          <w:szCs w:val="21"/>
        </w:rPr>
        <w:t xml:space="preserve"> </w:t>
      </w:r>
      <w:r>
        <w:rPr>
          <w:rFonts w:ascii="Arial" w:eastAsia="Arial" w:hAnsi="Arial" w:cs="Arial"/>
          <w:color w:val="008080"/>
          <w:w w:val="103"/>
          <w:sz w:val="21"/>
          <w:szCs w:val="21"/>
        </w:rPr>
        <w:t>advice</w:t>
      </w:r>
      <w:r>
        <w:rPr>
          <w:rFonts w:ascii="Arial" w:eastAsia="Arial" w:hAnsi="Arial" w:cs="Arial"/>
          <w:color w:val="008080"/>
          <w:sz w:val="21"/>
          <w:szCs w:val="21"/>
        </w:rPr>
        <w:t xml:space="preserve"> </w:t>
      </w:r>
      <w:r>
        <w:rPr>
          <w:rFonts w:ascii="Arial" w:eastAsia="Arial" w:hAnsi="Arial" w:cs="Arial"/>
          <w:color w:val="008080"/>
          <w:w w:val="103"/>
          <w:sz w:val="21"/>
          <w:szCs w:val="21"/>
        </w:rPr>
        <w:t>about</w:t>
      </w:r>
      <w:r>
        <w:rPr>
          <w:rFonts w:ascii="Arial" w:eastAsia="Arial" w:hAnsi="Arial" w:cs="Arial"/>
          <w:color w:val="008080"/>
          <w:sz w:val="21"/>
          <w:szCs w:val="21"/>
        </w:rPr>
        <w:t xml:space="preserve"> </w:t>
      </w:r>
      <w:r>
        <w:rPr>
          <w:rFonts w:ascii="Arial" w:eastAsia="Arial" w:hAnsi="Arial" w:cs="Arial"/>
          <w:color w:val="008080"/>
          <w:w w:val="103"/>
          <w:sz w:val="21"/>
          <w:szCs w:val="21"/>
        </w:rPr>
        <w:t>what</w:t>
      </w:r>
      <w:r>
        <w:rPr>
          <w:rFonts w:ascii="Arial" w:eastAsia="Arial" w:hAnsi="Arial" w:cs="Arial"/>
          <w:color w:val="008080"/>
          <w:sz w:val="21"/>
          <w:szCs w:val="21"/>
        </w:rPr>
        <w:t xml:space="preserve"> </w:t>
      </w:r>
      <w:r>
        <w:rPr>
          <w:rFonts w:ascii="Arial" w:eastAsia="Arial" w:hAnsi="Arial" w:cs="Arial"/>
          <w:color w:val="008080"/>
          <w:w w:val="103"/>
          <w:sz w:val="21"/>
          <w:szCs w:val="21"/>
        </w:rPr>
        <w:t>you</w:t>
      </w:r>
      <w:r>
        <w:rPr>
          <w:rFonts w:ascii="Arial" w:eastAsia="Arial" w:hAnsi="Arial" w:cs="Arial"/>
          <w:color w:val="008080"/>
          <w:sz w:val="21"/>
          <w:szCs w:val="21"/>
        </w:rPr>
        <w:t xml:space="preserve"> </w:t>
      </w:r>
      <w:r>
        <w:rPr>
          <w:rFonts w:ascii="Arial" w:eastAsia="Arial" w:hAnsi="Arial" w:cs="Arial"/>
          <w:color w:val="008080"/>
          <w:w w:val="103"/>
          <w:sz w:val="21"/>
          <w:szCs w:val="21"/>
        </w:rPr>
        <w:t>may</w:t>
      </w:r>
      <w:r>
        <w:rPr>
          <w:rFonts w:ascii="Arial" w:eastAsia="Arial" w:hAnsi="Arial" w:cs="Arial"/>
          <w:color w:val="008080"/>
          <w:sz w:val="21"/>
          <w:szCs w:val="21"/>
        </w:rPr>
        <w:t xml:space="preserve"> </w:t>
      </w:r>
      <w:r>
        <w:rPr>
          <w:rFonts w:ascii="Arial" w:eastAsia="Arial" w:hAnsi="Arial" w:cs="Arial"/>
          <w:color w:val="008080"/>
          <w:w w:val="103"/>
          <w:sz w:val="21"/>
          <w:szCs w:val="21"/>
        </w:rPr>
        <w:t>need</w:t>
      </w:r>
      <w:r>
        <w:rPr>
          <w:rFonts w:ascii="Arial" w:eastAsia="Arial" w:hAnsi="Arial" w:cs="Arial"/>
          <w:color w:val="008080"/>
          <w:sz w:val="21"/>
          <w:szCs w:val="21"/>
        </w:rPr>
        <w:t xml:space="preserve"> </w:t>
      </w:r>
      <w:r>
        <w:rPr>
          <w:rFonts w:ascii="Arial" w:eastAsia="Arial" w:hAnsi="Arial" w:cs="Arial"/>
          <w:color w:val="008080"/>
          <w:w w:val="103"/>
          <w:sz w:val="21"/>
          <w:szCs w:val="21"/>
        </w:rPr>
        <w:t>to</w:t>
      </w:r>
      <w:r>
        <w:rPr>
          <w:rFonts w:ascii="Arial" w:eastAsia="Arial" w:hAnsi="Arial" w:cs="Arial"/>
          <w:color w:val="008080"/>
          <w:sz w:val="21"/>
          <w:szCs w:val="21"/>
        </w:rPr>
        <w:t xml:space="preserve"> </w:t>
      </w:r>
      <w:r>
        <w:rPr>
          <w:rFonts w:ascii="Arial" w:eastAsia="Arial" w:hAnsi="Arial" w:cs="Arial"/>
          <w:color w:val="008080"/>
          <w:w w:val="103"/>
          <w:sz w:val="21"/>
          <w:szCs w:val="21"/>
        </w:rPr>
        <w:t>do</w:t>
      </w:r>
      <w:r>
        <w:rPr>
          <w:rFonts w:ascii="Arial" w:eastAsia="Arial" w:hAnsi="Arial" w:cs="Arial"/>
          <w:color w:val="008080"/>
          <w:sz w:val="21"/>
          <w:szCs w:val="21"/>
        </w:rPr>
        <w:t xml:space="preserve"> </w:t>
      </w:r>
      <w:r>
        <w:rPr>
          <w:rFonts w:ascii="Arial" w:eastAsia="Arial" w:hAnsi="Arial" w:cs="Arial"/>
          <w:color w:val="008080"/>
          <w:w w:val="103"/>
          <w:sz w:val="21"/>
          <w:szCs w:val="21"/>
        </w:rPr>
        <w:t>to</w:t>
      </w:r>
      <w:r>
        <w:rPr>
          <w:rFonts w:ascii="Arial" w:eastAsia="Arial" w:hAnsi="Arial" w:cs="Arial"/>
          <w:color w:val="008080"/>
          <w:sz w:val="21"/>
          <w:szCs w:val="21"/>
        </w:rPr>
        <w:t xml:space="preserve"> </w:t>
      </w:r>
      <w:r>
        <w:rPr>
          <w:rFonts w:ascii="Arial" w:eastAsia="Arial" w:hAnsi="Arial" w:cs="Arial"/>
          <w:color w:val="008080"/>
          <w:w w:val="103"/>
          <w:sz w:val="21"/>
          <w:szCs w:val="21"/>
        </w:rPr>
        <w:t>meet</w:t>
      </w:r>
      <w:r>
        <w:rPr>
          <w:rFonts w:ascii="Arial" w:eastAsia="Arial" w:hAnsi="Arial" w:cs="Arial"/>
          <w:color w:val="008080"/>
          <w:sz w:val="21"/>
          <w:szCs w:val="21"/>
        </w:rPr>
        <w:t xml:space="preserve"> </w:t>
      </w:r>
      <w:r>
        <w:rPr>
          <w:rFonts w:ascii="Arial" w:eastAsia="Arial" w:hAnsi="Arial" w:cs="Arial"/>
          <w:color w:val="008080"/>
          <w:w w:val="103"/>
          <w:sz w:val="21"/>
          <w:szCs w:val="21"/>
        </w:rPr>
        <w:t>all</w:t>
      </w:r>
      <w:r>
        <w:rPr>
          <w:rFonts w:ascii="Arial" w:eastAsia="Arial" w:hAnsi="Arial" w:cs="Arial"/>
          <w:color w:val="008080"/>
          <w:sz w:val="21"/>
          <w:szCs w:val="21"/>
        </w:rPr>
        <w:t xml:space="preserve"> </w:t>
      </w:r>
      <w:r>
        <w:rPr>
          <w:rFonts w:ascii="Arial" w:eastAsia="Arial" w:hAnsi="Arial" w:cs="Arial"/>
          <w:color w:val="008080"/>
          <w:w w:val="103"/>
          <w:sz w:val="21"/>
          <w:szCs w:val="21"/>
        </w:rPr>
        <w:t>of</w:t>
      </w:r>
      <w:r>
        <w:rPr>
          <w:rFonts w:ascii="Arial" w:eastAsia="Arial" w:hAnsi="Arial" w:cs="Arial"/>
          <w:color w:val="008080"/>
          <w:sz w:val="21"/>
          <w:szCs w:val="21"/>
        </w:rPr>
        <w:t xml:space="preserve"> </w:t>
      </w:r>
      <w:r>
        <w:rPr>
          <w:rFonts w:ascii="Arial" w:eastAsia="Arial" w:hAnsi="Arial" w:cs="Arial"/>
          <w:color w:val="008080"/>
          <w:w w:val="103"/>
          <w:sz w:val="21"/>
          <w:szCs w:val="21"/>
        </w:rPr>
        <w:t>the</w:t>
      </w:r>
      <w:r>
        <w:rPr>
          <w:rFonts w:ascii="Arial" w:eastAsia="Arial" w:hAnsi="Arial" w:cs="Arial"/>
          <w:color w:val="008080"/>
          <w:sz w:val="21"/>
          <w:szCs w:val="21"/>
        </w:rPr>
        <w:t xml:space="preserve"> </w:t>
      </w:r>
      <w:r>
        <w:rPr>
          <w:rFonts w:ascii="Arial" w:eastAsia="Arial" w:hAnsi="Arial" w:cs="Arial"/>
          <w:color w:val="008080"/>
          <w:w w:val="103"/>
          <w:sz w:val="21"/>
          <w:szCs w:val="21"/>
        </w:rPr>
        <w:t>competencies.</w:t>
      </w:r>
    </w:p>
    <w:p w:rsidR="0011068D" w:rsidRDefault="00F40C6E">
      <w:pPr>
        <w:spacing w:before="67"/>
        <w:ind w:left="104"/>
        <w:rPr>
          <w:rFonts w:ascii="Arial" w:eastAsia="Arial" w:hAnsi="Arial" w:cs="Arial"/>
          <w:sz w:val="21"/>
          <w:szCs w:val="21"/>
        </w:rPr>
      </w:pPr>
      <w:r>
        <w:rPr>
          <w:rFonts w:ascii="Arial" w:eastAsia="Arial" w:hAnsi="Arial" w:cs="Arial"/>
          <w:b/>
          <w:w w:val="105"/>
          <w:sz w:val="21"/>
          <w:szCs w:val="21"/>
        </w:rPr>
        <w:lastRenderedPageBreak/>
        <w:t>Assessment</w:t>
      </w:r>
    </w:p>
    <w:p w:rsidR="0011068D" w:rsidRDefault="00F40C6E">
      <w:pPr>
        <w:spacing w:before="2" w:line="220" w:lineRule="exact"/>
        <w:ind w:left="104" w:right="250"/>
        <w:rPr>
          <w:rFonts w:ascii="Arial" w:eastAsia="Arial" w:hAnsi="Arial" w:cs="Arial"/>
          <w:sz w:val="21"/>
          <w:szCs w:val="21"/>
        </w:rPr>
      </w:pP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rubric</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used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assess</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(see</w:t>
      </w:r>
      <w:r>
        <w:rPr>
          <w:rFonts w:ascii="Arial" w:eastAsia="Arial" w:hAnsi="Arial" w:cs="Arial"/>
          <w:sz w:val="21"/>
          <w:szCs w:val="21"/>
        </w:rPr>
        <w:t xml:space="preserve"> </w:t>
      </w:r>
      <w:r>
        <w:rPr>
          <w:rFonts w:ascii="Arial" w:eastAsia="Arial" w:hAnsi="Arial" w:cs="Arial"/>
          <w:w w:val="103"/>
          <w:sz w:val="21"/>
          <w:szCs w:val="21"/>
        </w:rPr>
        <w:t>Appendix</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divided into</w:t>
      </w:r>
      <w:r>
        <w:rPr>
          <w:rFonts w:ascii="Arial" w:eastAsia="Arial" w:hAnsi="Arial" w:cs="Arial"/>
          <w:sz w:val="21"/>
          <w:szCs w:val="21"/>
        </w:rPr>
        <w:t xml:space="preserve"> </w:t>
      </w:r>
      <w:r>
        <w:rPr>
          <w:rFonts w:ascii="Arial" w:eastAsia="Arial" w:hAnsi="Arial" w:cs="Arial"/>
          <w:w w:val="103"/>
          <w:sz w:val="21"/>
          <w:szCs w:val="21"/>
        </w:rPr>
        <w:t>four</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five</w:t>
      </w:r>
      <w:r>
        <w:rPr>
          <w:rFonts w:ascii="Arial" w:eastAsia="Arial" w:hAnsi="Arial" w:cs="Arial"/>
          <w:sz w:val="21"/>
          <w:szCs w:val="21"/>
        </w:rPr>
        <w:t xml:space="preserve"> </w:t>
      </w:r>
      <w:r>
        <w:rPr>
          <w:rFonts w:ascii="Arial" w:eastAsia="Arial" w:hAnsi="Arial" w:cs="Arial"/>
          <w:w w:val="103"/>
          <w:sz w:val="21"/>
          <w:szCs w:val="21"/>
        </w:rPr>
        <w:t>indicators.</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essential</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address</w:t>
      </w:r>
      <w:r>
        <w:rPr>
          <w:rFonts w:ascii="Arial" w:eastAsia="Arial" w:hAnsi="Arial" w:cs="Arial"/>
          <w:sz w:val="21"/>
          <w:szCs w:val="21"/>
        </w:rPr>
        <w:t xml:space="preserve"> </w:t>
      </w:r>
      <w:r>
        <w:rPr>
          <w:rFonts w:ascii="Arial" w:eastAsia="Arial" w:hAnsi="Arial" w:cs="Arial"/>
          <w:w w:val="103"/>
          <w:sz w:val="21"/>
          <w:szCs w:val="21"/>
        </w:rPr>
        <w:t>all</w:t>
      </w:r>
      <w:r>
        <w:rPr>
          <w:rFonts w:ascii="Arial" w:eastAsia="Arial" w:hAnsi="Arial" w:cs="Arial"/>
          <w:sz w:val="21"/>
          <w:szCs w:val="21"/>
        </w:rPr>
        <w:t xml:space="preserve"> </w:t>
      </w:r>
      <w:r>
        <w:rPr>
          <w:rFonts w:ascii="Arial" w:eastAsia="Arial" w:hAnsi="Arial" w:cs="Arial"/>
          <w:w w:val="103"/>
          <w:sz w:val="21"/>
          <w:szCs w:val="21"/>
        </w:rPr>
        <w:t>indicators</w:t>
      </w:r>
      <w:r>
        <w:rPr>
          <w:rFonts w:ascii="Arial" w:eastAsia="Arial" w:hAnsi="Arial" w:cs="Arial"/>
          <w:sz w:val="21"/>
          <w:szCs w:val="21"/>
        </w:rPr>
        <w:t xml:space="preserve"> </w:t>
      </w:r>
      <w:r>
        <w:rPr>
          <w:rFonts w:ascii="Arial" w:eastAsia="Arial" w:hAnsi="Arial" w:cs="Arial"/>
          <w:w w:val="103"/>
          <w:sz w:val="21"/>
          <w:szCs w:val="21"/>
        </w:rPr>
        <w:t>within</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p>
    <w:p w:rsidR="0011068D" w:rsidRDefault="00F40C6E">
      <w:pPr>
        <w:spacing w:line="220" w:lineRule="exact"/>
        <w:ind w:left="104"/>
        <w:rPr>
          <w:rFonts w:ascii="Arial" w:eastAsia="Arial" w:hAnsi="Arial" w:cs="Arial"/>
          <w:sz w:val="21"/>
          <w:szCs w:val="21"/>
        </w:rPr>
      </w:pPr>
      <w:r>
        <w:rPr>
          <w:rFonts w:ascii="Arial" w:eastAsia="Arial" w:hAnsi="Arial" w:cs="Arial"/>
          <w:w w:val="103"/>
          <w:sz w:val="21"/>
          <w:szCs w:val="21"/>
        </w:rPr>
        <w:t>achieve</w:t>
      </w:r>
      <w:r>
        <w:rPr>
          <w:rFonts w:ascii="Arial" w:eastAsia="Arial" w:hAnsi="Arial" w:cs="Arial"/>
          <w:sz w:val="21"/>
          <w:szCs w:val="21"/>
        </w:rPr>
        <w:t xml:space="preserve"> </w:t>
      </w:r>
      <w:r>
        <w:rPr>
          <w:rFonts w:ascii="Arial" w:eastAsia="Arial" w:hAnsi="Arial" w:cs="Arial"/>
          <w:w w:val="103"/>
          <w:sz w:val="21"/>
          <w:szCs w:val="21"/>
        </w:rPr>
        <w:t>ratings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4</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indicator,</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mean</w:t>
      </w:r>
      <w:r>
        <w:rPr>
          <w:rFonts w:ascii="Arial" w:eastAsia="Arial" w:hAnsi="Arial" w:cs="Arial"/>
          <w:sz w:val="21"/>
          <w:szCs w:val="21"/>
        </w:rPr>
        <w:t xml:space="preserve"> </w:t>
      </w:r>
      <w:r>
        <w:rPr>
          <w:rFonts w:ascii="Arial" w:eastAsia="Arial" w:hAnsi="Arial" w:cs="Arial"/>
          <w:w w:val="103"/>
          <w:sz w:val="21"/>
          <w:szCs w:val="21"/>
        </w:rPr>
        <w:t>average</w:t>
      </w:r>
      <w:r>
        <w:rPr>
          <w:rFonts w:ascii="Arial" w:eastAsia="Arial" w:hAnsi="Arial" w:cs="Arial"/>
          <w:sz w:val="21"/>
          <w:szCs w:val="21"/>
        </w:rPr>
        <w:t xml:space="preserve"> </w:t>
      </w:r>
      <w:r>
        <w:rPr>
          <w:rFonts w:ascii="Arial" w:eastAsia="Arial" w:hAnsi="Arial" w:cs="Arial"/>
          <w:w w:val="103"/>
          <w:sz w:val="21"/>
          <w:szCs w:val="21"/>
        </w:rPr>
        <w:t>score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least</w:t>
      </w:r>
      <w:r>
        <w:rPr>
          <w:rFonts w:ascii="Arial" w:eastAsia="Arial" w:hAnsi="Arial" w:cs="Arial"/>
          <w:sz w:val="21"/>
          <w:szCs w:val="21"/>
        </w:rPr>
        <w:t xml:space="preserve"> </w:t>
      </w:r>
      <w:r>
        <w:rPr>
          <w:rFonts w:ascii="Arial" w:eastAsia="Arial" w:hAnsi="Arial" w:cs="Arial"/>
          <w:w w:val="103"/>
          <w:sz w:val="21"/>
          <w:szCs w:val="21"/>
        </w:rPr>
        <w:t>3.2</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each</w:t>
      </w:r>
    </w:p>
    <w:p w:rsidR="0011068D" w:rsidRDefault="00F40C6E">
      <w:pPr>
        <w:spacing w:line="240" w:lineRule="exact"/>
        <w:ind w:left="104"/>
        <w:rPr>
          <w:rFonts w:ascii="Arial" w:eastAsia="Arial" w:hAnsi="Arial" w:cs="Arial"/>
          <w:sz w:val="21"/>
          <w:szCs w:val="21"/>
        </w:rPr>
      </w:pP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both</w:t>
      </w:r>
      <w:r>
        <w:rPr>
          <w:rFonts w:ascii="Arial" w:eastAsia="Arial" w:hAnsi="Arial" w:cs="Arial"/>
          <w:sz w:val="21"/>
          <w:szCs w:val="21"/>
        </w:rPr>
        <w:t xml:space="preserve"> </w:t>
      </w:r>
      <w:r>
        <w:rPr>
          <w:rFonts w:ascii="Arial" w:eastAsia="Arial" w:hAnsi="Arial" w:cs="Arial"/>
          <w:w w:val="103"/>
          <w:sz w:val="21"/>
          <w:szCs w:val="21"/>
        </w:rPr>
        <w:t>Stages</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Two.</w:t>
      </w:r>
    </w:p>
    <w:p w:rsidR="0011068D" w:rsidRDefault="0011068D">
      <w:pPr>
        <w:spacing w:before="7" w:line="260" w:lineRule="exact"/>
        <w:rPr>
          <w:sz w:val="26"/>
          <w:szCs w:val="26"/>
        </w:rPr>
      </w:pPr>
    </w:p>
    <w:p w:rsidR="0011068D" w:rsidRDefault="00F40C6E">
      <w:pPr>
        <w:ind w:left="104"/>
        <w:rPr>
          <w:rFonts w:ascii="Arial" w:eastAsia="Arial" w:hAnsi="Arial" w:cs="Arial"/>
          <w:sz w:val="21"/>
          <w:szCs w:val="21"/>
        </w:rPr>
      </w:pP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assessed</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trained</w:t>
      </w:r>
      <w:r>
        <w:rPr>
          <w:rFonts w:ascii="Arial" w:eastAsia="Arial" w:hAnsi="Arial" w:cs="Arial"/>
          <w:sz w:val="21"/>
          <w:szCs w:val="21"/>
        </w:rPr>
        <w:t xml:space="preserve"> </w:t>
      </w:r>
      <w:r>
        <w:rPr>
          <w:rFonts w:ascii="Arial" w:eastAsia="Arial" w:hAnsi="Arial" w:cs="Arial"/>
          <w:w w:val="103"/>
          <w:sz w:val="21"/>
          <w:szCs w:val="21"/>
        </w:rPr>
        <w:t>assessors</w:t>
      </w:r>
      <w:r>
        <w:rPr>
          <w:rFonts w:ascii="Arial" w:eastAsia="Arial" w:hAnsi="Arial" w:cs="Arial"/>
          <w:sz w:val="21"/>
          <w:szCs w:val="21"/>
        </w:rPr>
        <w:t xml:space="preserve"> </w:t>
      </w:r>
      <w:r>
        <w:rPr>
          <w:rFonts w:ascii="Arial" w:eastAsia="Arial" w:hAnsi="Arial" w:cs="Arial"/>
          <w:w w:val="103"/>
          <w:sz w:val="21"/>
          <w:szCs w:val="21"/>
        </w:rPr>
        <w:t>who</w:t>
      </w:r>
      <w:r>
        <w:rPr>
          <w:rFonts w:ascii="Arial" w:eastAsia="Arial" w:hAnsi="Arial" w:cs="Arial"/>
          <w:sz w:val="21"/>
          <w:szCs w:val="21"/>
        </w:rPr>
        <w:t xml:space="preserve"> </w:t>
      </w:r>
      <w:r>
        <w:rPr>
          <w:rFonts w:ascii="Arial" w:eastAsia="Arial" w:hAnsi="Arial" w:cs="Arial"/>
          <w:w w:val="103"/>
          <w:sz w:val="21"/>
          <w:szCs w:val="21"/>
        </w:rPr>
        <w:t>engage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consensus</w:t>
      </w:r>
      <w:r>
        <w:rPr>
          <w:rFonts w:ascii="Arial" w:eastAsia="Arial" w:hAnsi="Arial" w:cs="Arial"/>
          <w:sz w:val="21"/>
          <w:szCs w:val="21"/>
        </w:rPr>
        <w:t xml:space="preserve"> </w:t>
      </w:r>
      <w:r>
        <w:rPr>
          <w:rFonts w:ascii="Arial" w:eastAsia="Arial" w:hAnsi="Arial" w:cs="Arial"/>
          <w:w w:val="103"/>
          <w:sz w:val="21"/>
          <w:szCs w:val="21"/>
        </w:rPr>
        <w:t>moderation.</w:t>
      </w:r>
    </w:p>
    <w:p w:rsidR="0011068D" w:rsidRDefault="00F40C6E">
      <w:pPr>
        <w:spacing w:before="10" w:line="245" w:lineRule="auto"/>
        <w:ind w:left="104" w:right="439" w:hanging="2"/>
        <w:rPr>
          <w:rFonts w:ascii="Arial" w:eastAsia="Arial" w:hAnsi="Arial" w:cs="Arial"/>
          <w:sz w:val="21"/>
          <w:szCs w:val="21"/>
        </w:rPr>
      </w:pP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leaders.</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cannot</w:t>
      </w:r>
      <w:r>
        <w:rPr>
          <w:rFonts w:ascii="Arial" w:eastAsia="Arial" w:hAnsi="Arial" w:cs="Arial"/>
          <w:sz w:val="21"/>
          <w:szCs w:val="21"/>
        </w:rPr>
        <w:t xml:space="preserve"> </w:t>
      </w:r>
      <w:r>
        <w:rPr>
          <w:rFonts w:ascii="Arial" w:eastAsia="Arial" w:hAnsi="Arial" w:cs="Arial"/>
          <w:w w:val="103"/>
          <w:sz w:val="21"/>
          <w:szCs w:val="21"/>
        </w:rPr>
        <w:t>reach</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agreement,</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third assessor</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assist</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One.</w:t>
      </w:r>
    </w:p>
    <w:p w:rsidR="0011068D" w:rsidRDefault="0011068D">
      <w:pPr>
        <w:spacing w:before="19" w:line="240" w:lineRule="exact"/>
        <w:rPr>
          <w:sz w:val="24"/>
          <w:szCs w:val="24"/>
        </w:rPr>
      </w:pPr>
    </w:p>
    <w:p w:rsidR="0011068D" w:rsidRDefault="00F40C6E">
      <w:pPr>
        <w:spacing w:line="251" w:lineRule="auto"/>
        <w:ind w:left="104" w:right="178"/>
        <w:jc w:val="both"/>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receive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both</w:t>
      </w:r>
      <w:r>
        <w:rPr>
          <w:rFonts w:ascii="Arial" w:eastAsia="Arial" w:hAnsi="Arial" w:cs="Arial"/>
          <w:sz w:val="21"/>
          <w:szCs w:val="21"/>
        </w:rPr>
        <w:t xml:space="preserve"> </w:t>
      </w:r>
      <w:r>
        <w:rPr>
          <w:rFonts w:ascii="Arial" w:eastAsia="Arial" w:hAnsi="Arial" w:cs="Arial"/>
          <w:w w:val="103"/>
          <w:sz w:val="21"/>
          <w:szCs w:val="21"/>
        </w:rPr>
        <w:t>stages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process,</w:t>
      </w:r>
      <w:r>
        <w:rPr>
          <w:rFonts w:ascii="Arial" w:eastAsia="Arial" w:hAnsi="Arial" w:cs="Arial"/>
          <w:sz w:val="21"/>
          <w:szCs w:val="21"/>
        </w:rPr>
        <w:t xml:space="preserve"> </w:t>
      </w:r>
      <w:r>
        <w:rPr>
          <w:rFonts w:ascii="Arial" w:eastAsia="Arial" w:hAnsi="Arial" w:cs="Arial"/>
          <w:w w:val="103"/>
          <w:sz w:val="21"/>
          <w:szCs w:val="21"/>
        </w:rPr>
        <w:t>which</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provided</w:t>
      </w:r>
      <w:r>
        <w:rPr>
          <w:rFonts w:ascii="Arial" w:eastAsia="Arial" w:hAnsi="Arial" w:cs="Arial"/>
          <w:sz w:val="21"/>
          <w:szCs w:val="21"/>
        </w:rPr>
        <w:t xml:space="preserve"> </w:t>
      </w:r>
      <w:r>
        <w:rPr>
          <w:rFonts w:ascii="Arial" w:eastAsia="Arial" w:hAnsi="Arial" w:cs="Arial"/>
          <w:w w:val="103"/>
          <w:sz w:val="21"/>
          <w:szCs w:val="21"/>
        </w:rPr>
        <w:t>against 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rubric.</w:t>
      </w:r>
      <w:r>
        <w:rPr>
          <w:rFonts w:ascii="Arial" w:eastAsia="Arial" w:hAnsi="Arial" w:cs="Arial"/>
          <w:sz w:val="21"/>
          <w:szCs w:val="21"/>
        </w:rPr>
        <w:t xml:space="preserve"> </w:t>
      </w:r>
      <w:r>
        <w:rPr>
          <w:rFonts w:ascii="Arial" w:eastAsia="Arial" w:hAnsi="Arial" w:cs="Arial"/>
          <w:w w:val="103"/>
          <w:sz w:val="21"/>
          <w:szCs w:val="21"/>
        </w:rPr>
        <w:t>Comments</w:t>
      </w:r>
      <w:r>
        <w:rPr>
          <w:rFonts w:ascii="Arial" w:eastAsia="Arial" w:hAnsi="Arial" w:cs="Arial"/>
          <w:sz w:val="21"/>
          <w:szCs w:val="21"/>
        </w:rPr>
        <w:t xml:space="preserve"> </w:t>
      </w:r>
      <w:r>
        <w:rPr>
          <w:rFonts w:ascii="Arial" w:eastAsia="Arial" w:hAnsi="Arial" w:cs="Arial"/>
          <w:w w:val="103"/>
          <w:sz w:val="21"/>
          <w:szCs w:val="21"/>
        </w:rPr>
        <w:t>provided</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assessors</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intended</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constructive</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are a</w:t>
      </w:r>
      <w:r>
        <w:rPr>
          <w:rFonts w:ascii="Arial" w:eastAsia="Arial" w:hAnsi="Arial" w:cs="Arial"/>
          <w:sz w:val="21"/>
          <w:szCs w:val="21"/>
        </w:rPr>
        <w:t xml:space="preserve"> </w:t>
      </w:r>
      <w:r>
        <w:rPr>
          <w:rFonts w:ascii="Arial" w:eastAsia="Arial" w:hAnsi="Arial" w:cs="Arial"/>
          <w:w w:val="103"/>
          <w:sz w:val="21"/>
          <w:szCs w:val="21"/>
        </w:rPr>
        <w:t>guide</w:t>
      </w:r>
      <w:r>
        <w:rPr>
          <w:rFonts w:ascii="Arial" w:eastAsia="Arial" w:hAnsi="Arial" w:cs="Arial"/>
          <w:sz w:val="21"/>
          <w:szCs w:val="21"/>
        </w:rPr>
        <w:t xml:space="preserve"> </w:t>
      </w:r>
      <w:r>
        <w:rPr>
          <w:rFonts w:ascii="Arial" w:eastAsia="Arial" w:hAnsi="Arial" w:cs="Arial"/>
          <w:w w:val="103"/>
          <w:sz w:val="21"/>
          <w:szCs w:val="21"/>
        </w:rPr>
        <w:t>only.</w:t>
      </w:r>
    </w:p>
    <w:p w:rsidR="0011068D" w:rsidRDefault="0011068D">
      <w:pPr>
        <w:spacing w:before="11" w:line="260" w:lineRule="exact"/>
        <w:rPr>
          <w:sz w:val="26"/>
          <w:szCs w:val="26"/>
        </w:rPr>
      </w:pPr>
    </w:p>
    <w:p w:rsidR="0011068D" w:rsidRDefault="00F40C6E">
      <w:pPr>
        <w:spacing w:line="220" w:lineRule="exact"/>
        <w:ind w:left="104" w:right="315"/>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receive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email</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Education</w:t>
      </w:r>
      <w:r>
        <w:rPr>
          <w:rFonts w:ascii="Arial" w:eastAsia="Arial" w:hAnsi="Arial" w:cs="Arial"/>
          <w:sz w:val="21"/>
          <w:szCs w:val="21"/>
        </w:rPr>
        <w:t xml:space="preserve"> </w:t>
      </w:r>
      <w:r>
        <w:rPr>
          <w:rFonts w:ascii="Arial" w:eastAsia="Arial" w:hAnsi="Arial" w:cs="Arial"/>
          <w:w w:val="103"/>
          <w:sz w:val="21"/>
          <w:szCs w:val="21"/>
        </w:rPr>
        <w:t>email</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advise</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been</w:t>
      </w:r>
      <w:r>
        <w:rPr>
          <w:rFonts w:ascii="Arial" w:eastAsia="Arial" w:hAnsi="Arial" w:cs="Arial"/>
          <w:sz w:val="21"/>
          <w:szCs w:val="21"/>
        </w:rPr>
        <w:t xml:space="preserve"> </w:t>
      </w:r>
      <w:r>
        <w:rPr>
          <w:rFonts w:ascii="Arial" w:eastAsia="Arial" w:hAnsi="Arial" w:cs="Arial"/>
          <w:w w:val="103"/>
          <w:sz w:val="21"/>
          <w:szCs w:val="21"/>
        </w:rPr>
        <w:t>successful</w:t>
      </w:r>
      <w:r>
        <w:rPr>
          <w:rFonts w:ascii="Arial" w:eastAsia="Arial" w:hAnsi="Arial" w:cs="Arial"/>
          <w:sz w:val="21"/>
          <w:szCs w:val="21"/>
        </w:rPr>
        <w:t xml:space="preserve"> </w:t>
      </w:r>
      <w:r>
        <w:rPr>
          <w:rFonts w:ascii="Arial" w:eastAsia="Arial" w:hAnsi="Arial" w:cs="Arial"/>
          <w:w w:val="103"/>
          <w:sz w:val="21"/>
          <w:szCs w:val="21"/>
        </w:rPr>
        <w:t>or not</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process.</w:t>
      </w:r>
    </w:p>
    <w:p w:rsidR="0011068D" w:rsidRDefault="0011068D">
      <w:pPr>
        <w:spacing w:before="1" w:line="100" w:lineRule="exact"/>
        <w:rPr>
          <w:sz w:val="11"/>
          <w:szCs w:val="11"/>
        </w:rPr>
      </w:pPr>
    </w:p>
    <w:p w:rsidR="0011068D" w:rsidRDefault="0011068D">
      <w:pPr>
        <w:spacing w:line="200" w:lineRule="exact"/>
      </w:pPr>
    </w:p>
    <w:p w:rsidR="0011068D" w:rsidRDefault="0011068D">
      <w:pPr>
        <w:spacing w:line="200" w:lineRule="exact"/>
      </w:pPr>
    </w:p>
    <w:p w:rsidR="0011068D" w:rsidRDefault="00F40C6E">
      <w:pPr>
        <w:ind w:left="104"/>
        <w:rPr>
          <w:rFonts w:ascii="Arial" w:eastAsia="Arial" w:hAnsi="Arial" w:cs="Arial"/>
          <w:sz w:val="21"/>
          <w:szCs w:val="21"/>
        </w:rPr>
      </w:pPr>
      <w:r>
        <w:rPr>
          <w:rFonts w:ascii="Arial" w:eastAsia="Arial" w:hAnsi="Arial" w:cs="Arial"/>
          <w:b/>
          <w:w w:val="105"/>
          <w:sz w:val="21"/>
          <w:szCs w:val="21"/>
        </w:rPr>
        <w:t>Review</w:t>
      </w:r>
    </w:p>
    <w:p w:rsidR="0011068D" w:rsidRDefault="00F40C6E">
      <w:pPr>
        <w:spacing w:before="13" w:line="252" w:lineRule="auto"/>
        <w:ind w:left="104" w:right="1167"/>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unsuccessful</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procedures</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been</w:t>
      </w:r>
      <w:r>
        <w:rPr>
          <w:rFonts w:ascii="Arial" w:eastAsia="Arial" w:hAnsi="Arial" w:cs="Arial"/>
          <w:sz w:val="21"/>
          <w:szCs w:val="21"/>
        </w:rPr>
        <w:t xml:space="preserve"> </w:t>
      </w:r>
      <w:r>
        <w:rPr>
          <w:rFonts w:ascii="Arial" w:eastAsia="Arial" w:hAnsi="Arial" w:cs="Arial"/>
          <w:w w:val="103"/>
          <w:sz w:val="21"/>
          <w:szCs w:val="21"/>
        </w:rPr>
        <w:t>breached, 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contact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Program</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discuss</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concerns.</w:t>
      </w:r>
    </w:p>
    <w:p w:rsidR="0011068D" w:rsidRDefault="0011068D">
      <w:pPr>
        <w:spacing w:before="10" w:line="240" w:lineRule="exact"/>
        <w:rPr>
          <w:sz w:val="24"/>
          <w:szCs w:val="24"/>
        </w:rPr>
      </w:pPr>
    </w:p>
    <w:p w:rsidR="0011068D" w:rsidRDefault="00F40C6E">
      <w:pPr>
        <w:spacing w:line="251" w:lineRule="auto"/>
        <w:ind w:left="104" w:right="1055"/>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still</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satisfied,</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request</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review</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case.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request</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review</w:t>
      </w:r>
      <w:r>
        <w:rPr>
          <w:rFonts w:ascii="Arial" w:eastAsia="Arial" w:hAnsi="Arial" w:cs="Arial"/>
          <w:sz w:val="21"/>
          <w:szCs w:val="21"/>
        </w:rPr>
        <w:t xml:space="preserve"> </w:t>
      </w:r>
      <w:r>
        <w:rPr>
          <w:rFonts w:ascii="Arial" w:eastAsia="Arial" w:hAnsi="Arial" w:cs="Arial"/>
          <w:w w:val="103"/>
          <w:sz w:val="21"/>
          <w:szCs w:val="21"/>
        </w:rPr>
        <w:t>needs to</w:t>
      </w:r>
      <w:r>
        <w:rPr>
          <w:rFonts w:ascii="Arial" w:eastAsia="Arial" w:hAnsi="Arial" w:cs="Arial"/>
          <w:sz w:val="21"/>
          <w:szCs w:val="21"/>
        </w:rPr>
        <w:t xml:space="preserve"> </w:t>
      </w:r>
      <w:r>
        <w:rPr>
          <w:rFonts w:ascii="Arial" w:eastAsia="Arial" w:hAnsi="Arial" w:cs="Arial"/>
          <w:w w:val="103"/>
          <w:sz w:val="21"/>
          <w:szCs w:val="21"/>
        </w:rPr>
        <w:t>focus</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procedures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submitted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writing</w:t>
      </w:r>
      <w:r>
        <w:rPr>
          <w:rFonts w:ascii="Arial" w:eastAsia="Arial" w:hAnsi="Arial" w:cs="Arial"/>
          <w:sz w:val="21"/>
          <w:szCs w:val="21"/>
        </w:rPr>
        <w:t xml:space="preserve"> </w:t>
      </w:r>
      <w:r>
        <w:rPr>
          <w:rFonts w:ascii="Arial" w:eastAsia="Arial" w:hAnsi="Arial" w:cs="Arial"/>
          <w:w w:val="103"/>
          <w:sz w:val="21"/>
          <w:szCs w:val="21"/>
        </w:rPr>
        <w:t>within</w:t>
      </w:r>
      <w:r>
        <w:rPr>
          <w:rFonts w:ascii="Arial" w:eastAsia="Arial" w:hAnsi="Arial" w:cs="Arial"/>
          <w:sz w:val="21"/>
          <w:szCs w:val="21"/>
        </w:rPr>
        <w:t xml:space="preserve"> </w:t>
      </w:r>
      <w:r>
        <w:rPr>
          <w:rFonts w:ascii="Arial" w:eastAsia="Arial" w:hAnsi="Arial" w:cs="Arial"/>
          <w:w w:val="103"/>
          <w:sz w:val="21"/>
          <w:szCs w:val="21"/>
        </w:rPr>
        <w:t>10</w:t>
      </w:r>
      <w:r>
        <w:rPr>
          <w:rFonts w:ascii="Arial" w:eastAsia="Arial" w:hAnsi="Arial" w:cs="Arial"/>
          <w:sz w:val="21"/>
          <w:szCs w:val="21"/>
        </w:rPr>
        <w:t xml:space="preserve"> </w:t>
      </w:r>
      <w:r>
        <w:rPr>
          <w:rFonts w:ascii="Arial" w:eastAsia="Arial" w:hAnsi="Arial" w:cs="Arial"/>
          <w:w w:val="103"/>
          <w:sz w:val="21"/>
          <w:szCs w:val="21"/>
        </w:rPr>
        <w:t>days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 letter</w:t>
      </w:r>
      <w:r>
        <w:rPr>
          <w:rFonts w:ascii="Arial" w:eastAsia="Arial" w:hAnsi="Arial" w:cs="Arial"/>
          <w:sz w:val="21"/>
          <w:szCs w:val="21"/>
        </w:rPr>
        <w:t xml:space="preserve"> </w:t>
      </w:r>
      <w:r>
        <w:rPr>
          <w:rFonts w:ascii="Arial" w:eastAsia="Arial" w:hAnsi="Arial" w:cs="Arial"/>
          <w:w w:val="103"/>
          <w:sz w:val="21"/>
          <w:szCs w:val="21"/>
        </w:rPr>
        <w:t>advising</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outcome.</w:t>
      </w:r>
    </w:p>
    <w:p w:rsidR="0011068D" w:rsidRDefault="0011068D">
      <w:pPr>
        <w:spacing w:before="11" w:line="240" w:lineRule="exact"/>
        <w:rPr>
          <w:sz w:val="24"/>
          <w:szCs w:val="24"/>
        </w:rPr>
      </w:pPr>
    </w:p>
    <w:p w:rsidR="0011068D" w:rsidRDefault="00F40C6E">
      <w:pPr>
        <w:spacing w:line="252" w:lineRule="auto"/>
        <w:ind w:left="104" w:right="966"/>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review</w:t>
      </w:r>
      <w:r>
        <w:rPr>
          <w:rFonts w:ascii="Arial" w:eastAsia="Arial" w:hAnsi="Arial" w:cs="Arial"/>
          <w:sz w:val="21"/>
          <w:szCs w:val="21"/>
        </w:rPr>
        <w:t xml:space="preserve"> </w:t>
      </w:r>
      <w:r>
        <w:rPr>
          <w:rFonts w:ascii="Arial" w:eastAsia="Arial" w:hAnsi="Arial" w:cs="Arial"/>
          <w:w w:val="103"/>
          <w:sz w:val="21"/>
          <w:szCs w:val="21"/>
        </w:rPr>
        <w:t>panel</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comprise</w:t>
      </w:r>
      <w:r>
        <w:rPr>
          <w:rFonts w:ascii="Arial" w:eastAsia="Arial" w:hAnsi="Arial" w:cs="Arial"/>
          <w:sz w:val="21"/>
          <w:szCs w:val="21"/>
        </w:rPr>
        <w:t xml:space="preserve"> </w:t>
      </w:r>
      <w:r>
        <w:rPr>
          <w:rFonts w:ascii="Arial" w:eastAsia="Arial" w:hAnsi="Arial" w:cs="Arial"/>
          <w:w w:val="103"/>
          <w:sz w:val="21"/>
          <w:szCs w:val="21"/>
        </w:rPr>
        <w:t>representatives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State</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Teachers’ Union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Western</w:t>
      </w:r>
      <w:r>
        <w:rPr>
          <w:rFonts w:ascii="Arial" w:eastAsia="Arial" w:hAnsi="Arial" w:cs="Arial"/>
          <w:sz w:val="21"/>
          <w:szCs w:val="21"/>
        </w:rPr>
        <w:t xml:space="preserve"> </w:t>
      </w:r>
      <w:r>
        <w:rPr>
          <w:rFonts w:ascii="Arial" w:eastAsia="Arial" w:hAnsi="Arial" w:cs="Arial"/>
          <w:w w:val="103"/>
          <w:sz w:val="21"/>
          <w:szCs w:val="21"/>
        </w:rPr>
        <w:t>Australia</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Association.</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consider</w:t>
      </w:r>
      <w:r>
        <w:rPr>
          <w:rFonts w:ascii="Arial" w:eastAsia="Arial" w:hAnsi="Arial" w:cs="Arial"/>
          <w:sz w:val="21"/>
          <w:szCs w:val="21"/>
        </w:rPr>
        <w:t xml:space="preserve"> </w:t>
      </w:r>
      <w:r>
        <w:rPr>
          <w:rFonts w:ascii="Arial" w:eastAsia="Arial" w:hAnsi="Arial" w:cs="Arial"/>
          <w:w w:val="103"/>
          <w:sz w:val="21"/>
          <w:szCs w:val="21"/>
        </w:rPr>
        <w:t>review submissions</w:t>
      </w:r>
      <w:r>
        <w:rPr>
          <w:rFonts w:ascii="Arial" w:eastAsia="Arial" w:hAnsi="Arial" w:cs="Arial"/>
          <w:sz w:val="21"/>
          <w:szCs w:val="21"/>
        </w:rPr>
        <w:t xml:space="preserve"> </w:t>
      </w:r>
      <w:r>
        <w:rPr>
          <w:rFonts w:ascii="Arial" w:eastAsia="Arial" w:hAnsi="Arial" w:cs="Arial"/>
          <w:w w:val="103"/>
          <w:sz w:val="21"/>
          <w:szCs w:val="21"/>
        </w:rPr>
        <w:t>fro</w:t>
      </w:r>
      <w:r>
        <w:rPr>
          <w:rFonts w:ascii="Arial" w:eastAsia="Arial" w:hAnsi="Arial" w:cs="Arial"/>
          <w:w w:val="103"/>
          <w:sz w:val="21"/>
          <w:szCs w:val="21"/>
        </w:rPr>
        <w:t>m</w:t>
      </w:r>
      <w:r>
        <w:rPr>
          <w:rFonts w:ascii="Arial" w:eastAsia="Arial" w:hAnsi="Arial" w:cs="Arial"/>
          <w:sz w:val="21"/>
          <w:szCs w:val="21"/>
        </w:rPr>
        <w:t xml:space="preserve"> </w:t>
      </w:r>
      <w:r>
        <w:rPr>
          <w:rFonts w:ascii="Arial" w:eastAsia="Arial" w:hAnsi="Arial" w:cs="Arial"/>
          <w:w w:val="103"/>
          <w:sz w:val="21"/>
          <w:szCs w:val="21"/>
        </w:rPr>
        <w:t>either</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advised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writing</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panel’s decision.</w:t>
      </w:r>
    </w:p>
    <w:p w:rsidR="0011068D" w:rsidRDefault="0011068D">
      <w:pPr>
        <w:spacing w:before="15" w:line="240" w:lineRule="exact"/>
        <w:rPr>
          <w:sz w:val="24"/>
          <w:szCs w:val="24"/>
        </w:rPr>
      </w:pPr>
    </w:p>
    <w:p w:rsidR="0011068D" w:rsidRDefault="00F40C6E">
      <w:pPr>
        <w:ind w:left="104"/>
        <w:rPr>
          <w:rFonts w:ascii="Arial" w:eastAsia="Arial" w:hAnsi="Arial" w:cs="Arial"/>
          <w:sz w:val="21"/>
          <w:szCs w:val="21"/>
        </w:rPr>
      </w:pPr>
      <w:r>
        <w:rPr>
          <w:rFonts w:ascii="Arial" w:eastAsia="Arial" w:hAnsi="Arial" w:cs="Arial"/>
          <w:b/>
          <w:color w:val="004A8E"/>
          <w:w w:val="105"/>
          <w:sz w:val="21"/>
          <w:szCs w:val="21"/>
        </w:rPr>
        <w:t>Jennifer</w:t>
      </w:r>
      <w:r>
        <w:rPr>
          <w:rFonts w:ascii="Arial" w:eastAsia="Arial" w:hAnsi="Arial" w:cs="Arial"/>
          <w:b/>
          <w:color w:val="004A8E"/>
          <w:sz w:val="21"/>
          <w:szCs w:val="21"/>
        </w:rPr>
        <w:t xml:space="preserve"> </w:t>
      </w:r>
      <w:r>
        <w:rPr>
          <w:rFonts w:ascii="Arial" w:eastAsia="Arial" w:hAnsi="Arial" w:cs="Arial"/>
          <w:b/>
          <w:color w:val="004A8E"/>
          <w:w w:val="105"/>
          <w:sz w:val="21"/>
          <w:szCs w:val="21"/>
        </w:rPr>
        <w:t>O’Connor</w:t>
      </w:r>
    </w:p>
    <w:p w:rsidR="0011068D" w:rsidRDefault="00F40C6E">
      <w:pPr>
        <w:spacing w:before="8"/>
        <w:ind w:left="104"/>
        <w:rPr>
          <w:rFonts w:ascii="Arial" w:eastAsia="Arial" w:hAnsi="Arial" w:cs="Arial"/>
          <w:sz w:val="21"/>
          <w:szCs w:val="21"/>
        </w:rPr>
      </w:pPr>
      <w:r>
        <w:rPr>
          <w:rFonts w:ascii="Arial" w:eastAsia="Arial" w:hAnsi="Arial" w:cs="Arial"/>
          <w:b/>
          <w:color w:val="004A8E"/>
          <w:w w:val="105"/>
          <w:sz w:val="21"/>
          <w:szCs w:val="21"/>
        </w:rPr>
        <w:t>Primary</w:t>
      </w:r>
      <w:r>
        <w:rPr>
          <w:rFonts w:ascii="Arial" w:eastAsia="Arial" w:hAnsi="Arial" w:cs="Arial"/>
          <w:b/>
          <w:color w:val="004A8E"/>
          <w:sz w:val="21"/>
          <w:szCs w:val="21"/>
        </w:rPr>
        <w:t xml:space="preserve"> </w:t>
      </w:r>
      <w:r>
        <w:rPr>
          <w:rFonts w:ascii="Arial" w:eastAsia="Arial" w:hAnsi="Arial" w:cs="Arial"/>
          <w:b/>
          <w:color w:val="004A8E"/>
          <w:w w:val="105"/>
          <w:sz w:val="21"/>
          <w:szCs w:val="21"/>
        </w:rPr>
        <w:t>teacher,</w:t>
      </w:r>
      <w:r>
        <w:rPr>
          <w:rFonts w:ascii="Arial" w:eastAsia="Arial" w:hAnsi="Arial" w:cs="Arial"/>
          <w:b/>
          <w:color w:val="004A8E"/>
          <w:sz w:val="21"/>
          <w:szCs w:val="21"/>
        </w:rPr>
        <w:t xml:space="preserve"> </w:t>
      </w:r>
      <w:r>
        <w:rPr>
          <w:rFonts w:ascii="Arial" w:eastAsia="Arial" w:hAnsi="Arial" w:cs="Arial"/>
          <w:b/>
          <w:color w:val="004A8E"/>
          <w:w w:val="105"/>
          <w:sz w:val="21"/>
          <w:szCs w:val="21"/>
        </w:rPr>
        <w:t>Shelley</w:t>
      </w:r>
      <w:r>
        <w:rPr>
          <w:rFonts w:ascii="Arial" w:eastAsia="Arial" w:hAnsi="Arial" w:cs="Arial"/>
          <w:b/>
          <w:color w:val="004A8E"/>
          <w:sz w:val="21"/>
          <w:szCs w:val="21"/>
        </w:rPr>
        <w:t xml:space="preserve"> </w:t>
      </w:r>
      <w:r>
        <w:rPr>
          <w:rFonts w:ascii="Arial" w:eastAsia="Arial" w:hAnsi="Arial" w:cs="Arial"/>
          <w:b/>
          <w:color w:val="004A8E"/>
          <w:w w:val="105"/>
          <w:sz w:val="21"/>
          <w:szCs w:val="21"/>
        </w:rPr>
        <w:t>Primary</w:t>
      </w:r>
      <w:r>
        <w:rPr>
          <w:rFonts w:ascii="Arial" w:eastAsia="Arial" w:hAnsi="Arial" w:cs="Arial"/>
          <w:b/>
          <w:color w:val="004A8E"/>
          <w:sz w:val="21"/>
          <w:szCs w:val="21"/>
        </w:rPr>
        <w:t xml:space="preserve"> </w:t>
      </w:r>
      <w:r>
        <w:rPr>
          <w:rFonts w:ascii="Arial" w:eastAsia="Arial" w:hAnsi="Arial" w:cs="Arial"/>
          <w:b/>
          <w:color w:val="004A8E"/>
          <w:w w:val="105"/>
          <w:sz w:val="21"/>
          <w:szCs w:val="21"/>
        </w:rPr>
        <w:t>School</w:t>
      </w:r>
    </w:p>
    <w:p w:rsidR="0011068D" w:rsidRDefault="00F40C6E">
      <w:pPr>
        <w:spacing w:before="10" w:line="252" w:lineRule="auto"/>
        <w:ind w:left="104" w:right="893"/>
        <w:rPr>
          <w:rFonts w:ascii="Arial" w:eastAsia="Arial" w:hAnsi="Arial" w:cs="Arial"/>
          <w:sz w:val="21"/>
          <w:szCs w:val="21"/>
        </w:rPr>
      </w:pP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became</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Level</w:t>
      </w:r>
      <w:r>
        <w:rPr>
          <w:rFonts w:ascii="Arial" w:eastAsia="Arial" w:hAnsi="Arial" w:cs="Arial"/>
          <w:color w:val="004A8E"/>
          <w:sz w:val="21"/>
          <w:szCs w:val="21"/>
        </w:rPr>
        <w:t xml:space="preserve"> </w:t>
      </w:r>
      <w:r>
        <w:rPr>
          <w:rFonts w:ascii="Arial" w:eastAsia="Arial" w:hAnsi="Arial" w:cs="Arial"/>
          <w:color w:val="004A8E"/>
          <w:w w:val="103"/>
          <w:sz w:val="21"/>
          <w:szCs w:val="21"/>
        </w:rPr>
        <w:t>3</w:t>
      </w:r>
      <w:r>
        <w:rPr>
          <w:rFonts w:ascii="Arial" w:eastAsia="Arial" w:hAnsi="Arial" w:cs="Arial"/>
          <w:color w:val="004A8E"/>
          <w:sz w:val="21"/>
          <w:szCs w:val="21"/>
        </w:rPr>
        <w:t xml:space="preserve"> </w:t>
      </w:r>
      <w:r>
        <w:rPr>
          <w:rFonts w:ascii="Arial" w:eastAsia="Arial" w:hAnsi="Arial" w:cs="Arial"/>
          <w:color w:val="004A8E"/>
          <w:w w:val="103"/>
          <w:sz w:val="21"/>
          <w:szCs w:val="21"/>
        </w:rPr>
        <w:t>Classroom</w:t>
      </w:r>
      <w:r>
        <w:rPr>
          <w:rFonts w:ascii="Arial" w:eastAsia="Arial" w:hAnsi="Arial" w:cs="Arial"/>
          <w:color w:val="004A8E"/>
          <w:sz w:val="21"/>
          <w:szCs w:val="21"/>
        </w:rPr>
        <w:t xml:space="preserve"> </w:t>
      </w:r>
      <w:r>
        <w:rPr>
          <w:rFonts w:ascii="Arial" w:eastAsia="Arial" w:hAnsi="Arial" w:cs="Arial"/>
          <w:color w:val="004A8E"/>
          <w:w w:val="103"/>
          <w:sz w:val="21"/>
          <w:szCs w:val="21"/>
        </w:rPr>
        <w:t>Teacher</w:t>
      </w:r>
      <w:r>
        <w:rPr>
          <w:rFonts w:ascii="Arial" w:eastAsia="Arial" w:hAnsi="Arial" w:cs="Arial"/>
          <w:color w:val="004A8E"/>
          <w:sz w:val="21"/>
          <w:szCs w:val="21"/>
        </w:rPr>
        <w:t xml:space="preserve"> </w:t>
      </w:r>
      <w:r>
        <w:rPr>
          <w:rFonts w:ascii="Arial" w:eastAsia="Arial" w:hAnsi="Arial" w:cs="Arial"/>
          <w:color w:val="004A8E"/>
          <w:w w:val="103"/>
          <w:sz w:val="21"/>
          <w:szCs w:val="21"/>
        </w:rPr>
        <w:t>in</w:t>
      </w:r>
      <w:r>
        <w:rPr>
          <w:rFonts w:ascii="Arial" w:eastAsia="Arial" w:hAnsi="Arial" w:cs="Arial"/>
          <w:color w:val="004A8E"/>
          <w:sz w:val="21"/>
          <w:szCs w:val="21"/>
        </w:rPr>
        <w:t xml:space="preserve"> </w:t>
      </w:r>
      <w:r>
        <w:rPr>
          <w:rFonts w:ascii="Arial" w:eastAsia="Arial" w:hAnsi="Arial" w:cs="Arial"/>
          <w:color w:val="004A8E"/>
          <w:w w:val="103"/>
          <w:sz w:val="21"/>
          <w:szCs w:val="21"/>
        </w:rPr>
        <w:t>2008.</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application</w:t>
      </w:r>
      <w:r>
        <w:rPr>
          <w:rFonts w:ascii="Arial" w:eastAsia="Arial" w:hAnsi="Arial" w:cs="Arial"/>
          <w:color w:val="004A8E"/>
          <w:sz w:val="21"/>
          <w:szCs w:val="21"/>
        </w:rPr>
        <w:t xml:space="preserve"> </w:t>
      </w:r>
      <w:r>
        <w:rPr>
          <w:rFonts w:ascii="Arial" w:eastAsia="Arial" w:hAnsi="Arial" w:cs="Arial"/>
          <w:color w:val="004A8E"/>
          <w:w w:val="103"/>
          <w:sz w:val="21"/>
          <w:szCs w:val="21"/>
        </w:rPr>
        <w:t>process</w:t>
      </w:r>
      <w:r>
        <w:rPr>
          <w:rFonts w:ascii="Arial" w:eastAsia="Arial" w:hAnsi="Arial" w:cs="Arial"/>
          <w:color w:val="004A8E"/>
          <w:sz w:val="21"/>
          <w:szCs w:val="21"/>
        </w:rPr>
        <w:t xml:space="preserve"> </w:t>
      </w:r>
      <w:r>
        <w:rPr>
          <w:rFonts w:ascii="Arial" w:eastAsia="Arial" w:hAnsi="Arial" w:cs="Arial"/>
          <w:color w:val="004A8E"/>
          <w:w w:val="103"/>
          <w:sz w:val="21"/>
          <w:szCs w:val="21"/>
        </w:rPr>
        <w:t>was</w:t>
      </w:r>
      <w:r>
        <w:rPr>
          <w:rFonts w:ascii="Arial" w:eastAsia="Arial" w:hAnsi="Arial" w:cs="Arial"/>
          <w:color w:val="004A8E"/>
          <w:sz w:val="21"/>
          <w:szCs w:val="21"/>
        </w:rPr>
        <w:t xml:space="preserve"> </w:t>
      </w:r>
      <w:r>
        <w:rPr>
          <w:rFonts w:ascii="Arial" w:eastAsia="Arial" w:hAnsi="Arial" w:cs="Arial"/>
          <w:color w:val="004A8E"/>
          <w:w w:val="103"/>
          <w:sz w:val="21"/>
          <w:szCs w:val="21"/>
        </w:rPr>
        <w:t>very</w:t>
      </w:r>
      <w:r>
        <w:rPr>
          <w:rFonts w:ascii="Arial" w:eastAsia="Arial" w:hAnsi="Arial" w:cs="Arial"/>
          <w:color w:val="004A8E"/>
          <w:sz w:val="21"/>
          <w:szCs w:val="21"/>
        </w:rPr>
        <w:t xml:space="preserve"> </w:t>
      </w:r>
      <w:r>
        <w:rPr>
          <w:rFonts w:ascii="Arial" w:eastAsia="Arial" w:hAnsi="Arial" w:cs="Arial"/>
          <w:color w:val="004A8E"/>
          <w:w w:val="103"/>
          <w:sz w:val="21"/>
          <w:szCs w:val="21"/>
        </w:rPr>
        <w:t>challenging</w:t>
      </w:r>
      <w:r>
        <w:rPr>
          <w:rFonts w:ascii="Arial" w:eastAsia="Arial" w:hAnsi="Arial" w:cs="Arial"/>
          <w:color w:val="004A8E"/>
          <w:sz w:val="21"/>
          <w:szCs w:val="21"/>
        </w:rPr>
        <w:t xml:space="preserve"> </w:t>
      </w:r>
      <w:r>
        <w:rPr>
          <w:rFonts w:ascii="Arial" w:eastAsia="Arial" w:hAnsi="Arial" w:cs="Arial"/>
          <w:color w:val="004A8E"/>
          <w:w w:val="103"/>
          <w:sz w:val="21"/>
          <w:szCs w:val="21"/>
        </w:rPr>
        <w:t>but also</w:t>
      </w:r>
      <w:r>
        <w:rPr>
          <w:rFonts w:ascii="Arial" w:eastAsia="Arial" w:hAnsi="Arial" w:cs="Arial"/>
          <w:color w:val="004A8E"/>
          <w:sz w:val="21"/>
          <w:szCs w:val="21"/>
        </w:rPr>
        <w:t xml:space="preserve"> </w:t>
      </w:r>
      <w:r>
        <w:rPr>
          <w:rFonts w:ascii="Arial" w:eastAsia="Arial" w:hAnsi="Arial" w:cs="Arial"/>
          <w:color w:val="004A8E"/>
          <w:w w:val="103"/>
          <w:sz w:val="21"/>
          <w:szCs w:val="21"/>
        </w:rPr>
        <w:t>very</w:t>
      </w:r>
      <w:r>
        <w:rPr>
          <w:rFonts w:ascii="Arial" w:eastAsia="Arial" w:hAnsi="Arial" w:cs="Arial"/>
          <w:color w:val="004A8E"/>
          <w:sz w:val="21"/>
          <w:szCs w:val="21"/>
        </w:rPr>
        <w:t xml:space="preserve"> </w:t>
      </w:r>
      <w:r>
        <w:rPr>
          <w:rFonts w:ascii="Arial" w:eastAsia="Arial" w:hAnsi="Arial" w:cs="Arial"/>
          <w:color w:val="004A8E"/>
          <w:w w:val="103"/>
          <w:sz w:val="21"/>
          <w:szCs w:val="21"/>
        </w:rPr>
        <w:t>rewarding.</w:t>
      </w:r>
      <w:r>
        <w:rPr>
          <w:rFonts w:ascii="Arial" w:eastAsia="Arial" w:hAnsi="Arial" w:cs="Arial"/>
          <w:color w:val="004A8E"/>
          <w:sz w:val="21"/>
          <w:szCs w:val="21"/>
        </w:rPr>
        <w:t xml:space="preserve"> </w:t>
      </w:r>
      <w:r>
        <w:rPr>
          <w:rFonts w:ascii="Arial" w:eastAsia="Arial" w:hAnsi="Arial" w:cs="Arial"/>
          <w:color w:val="004A8E"/>
          <w:w w:val="103"/>
          <w:sz w:val="21"/>
          <w:szCs w:val="21"/>
        </w:rPr>
        <w:t>Developing</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portfolio</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participating</w:t>
      </w:r>
      <w:r>
        <w:rPr>
          <w:rFonts w:ascii="Arial" w:eastAsia="Arial" w:hAnsi="Arial" w:cs="Arial"/>
          <w:color w:val="004A8E"/>
          <w:sz w:val="21"/>
          <w:szCs w:val="21"/>
        </w:rPr>
        <w:t xml:space="preserve"> </w:t>
      </w:r>
      <w:r>
        <w:rPr>
          <w:rFonts w:ascii="Arial" w:eastAsia="Arial" w:hAnsi="Arial" w:cs="Arial"/>
          <w:color w:val="004A8E"/>
          <w:w w:val="103"/>
          <w:sz w:val="21"/>
          <w:szCs w:val="21"/>
        </w:rPr>
        <w:t>in</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reflective</w:t>
      </w:r>
      <w:r>
        <w:rPr>
          <w:rFonts w:ascii="Arial" w:eastAsia="Arial" w:hAnsi="Arial" w:cs="Arial"/>
          <w:color w:val="004A8E"/>
          <w:sz w:val="21"/>
          <w:szCs w:val="21"/>
        </w:rPr>
        <w:t xml:space="preserve"> </w:t>
      </w:r>
      <w:r>
        <w:rPr>
          <w:rFonts w:ascii="Arial" w:eastAsia="Arial" w:hAnsi="Arial" w:cs="Arial"/>
          <w:color w:val="004A8E"/>
          <w:w w:val="103"/>
          <w:sz w:val="21"/>
          <w:szCs w:val="21"/>
        </w:rPr>
        <w:t>sessions</w:t>
      </w:r>
      <w:r>
        <w:rPr>
          <w:rFonts w:ascii="Arial" w:eastAsia="Arial" w:hAnsi="Arial" w:cs="Arial"/>
          <w:color w:val="004A8E"/>
          <w:sz w:val="21"/>
          <w:szCs w:val="21"/>
        </w:rPr>
        <w:t xml:space="preserve"> </w:t>
      </w:r>
      <w:r>
        <w:rPr>
          <w:rFonts w:ascii="Arial" w:eastAsia="Arial" w:hAnsi="Arial" w:cs="Arial"/>
          <w:color w:val="004A8E"/>
          <w:w w:val="103"/>
          <w:sz w:val="21"/>
          <w:szCs w:val="21"/>
        </w:rPr>
        <w:t>made</w:t>
      </w:r>
      <w:r>
        <w:rPr>
          <w:rFonts w:ascii="Arial" w:eastAsia="Arial" w:hAnsi="Arial" w:cs="Arial"/>
          <w:color w:val="004A8E"/>
          <w:sz w:val="21"/>
          <w:szCs w:val="21"/>
        </w:rPr>
        <w:t xml:space="preserve"> </w:t>
      </w:r>
      <w:r>
        <w:rPr>
          <w:rFonts w:ascii="Arial" w:eastAsia="Arial" w:hAnsi="Arial" w:cs="Arial"/>
          <w:color w:val="004A8E"/>
          <w:w w:val="103"/>
          <w:sz w:val="21"/>
          <w:szCs w:val="21"/>
        </w:rPr>
        <w:t>me realise</w:t>
      </w:r>
      <w:r>
        <w:rPr>
          <w:rFonts w:ascii="Arial" w:eastAsia="Arial" w:hAnsi="Arial" w:cs="Arial"/>
          <w:color w:val="004A8E"/>
          <w:sz w:val="21"/>
          <w:szCs w:val="21"/>
        </w:rPr>
        <w:t xml:space="preserve"> </w:t>
      </w:r>
      <w:r>
        <w:rPr>
          <w:rFonts w:ascii="Arial" w:eastAsia="Arial" w:hAnsi="Arial" w:cs="Arial"/>
          <w:color w:val="004A8E"/>
          <w:w w:val="103"/>
          <w:sz w:val="21"/>
          <w:szCs w:val="21"/>
        </w:rPr>
        <w:t>how</w:t>
      </w:r>
      <w:r>
        <w:rPr>
          <w:rFonts w:ascii="Arial" w:eastAsia="Arial" w:hAnsi="Arial" w:cs="Arial"/>
          <w:color w:val="004A8E"/>
          <w:sz w:val="21"/>
          <w:szCs w:val="21"/>
        </w:rPr>
        <w:t xml:space="preserve"> </w:t>
      </w:r>
      <w:r>
        <w:rPr>
          <w:rFonts w:ascii="Arial" w:eastAsia="Arial" w:hAnsi="Arial" w:cs="Arial"/>
          <w:color w:val="004A8E"/>
          <w:w w:val="103"/>
          <w:sz w:val="21"/>
          <w:szCs w:val="21"/>
        </w:rPr>
        <w:t>much</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have</w:t>
      </w:r>
      <w:r>
        <w:rPr>
          <w:rFonts w:ascii="Arial" w:eastAsia="Arial" w:hAnsi="Arial" w:cs="Arial"/>
          <w:color w:val="004A8E"/>
          <w:sz w:val="21"/>
          <w:szCs w:val="21"/>
        </w:rPr>
        <w:t xml:space="preserve"> </w:t>
      </w:r>
      <w:r>
        <w:rPr>
          <w:rFonts w:ascii="Arial" w:eastAsia="Arial" w:hAnsi="Arial" w:cs="Arial"/>
          <w:color w:val="004A8E"/>
          <w:w w:val="103"/>
          <w:sz w:val="21"/>
          <w:szCs w:val="21"/>
        </w:rPr>
        <w:t>achieved</w:t>
      </w:r>
      <w:r>
        <w:rPr>
          <w:rFonts w:ascii="Arial" w:eastAsia="Arial" w:hAnsi="Arial" w:cs="Arial"/>
          <w:color w:val="004A8E"/>
          <w:sz w:val="21"/>
          <w:szCs w:val="21"/>
        </w:rPr>
        <w:t xml:space="preserve"> </w:t>
      </w:r>
      <w:r>
        <w:rPr>
          <w:rFonts w:ascii="Arial" w:eastAsia="Arial" w:hAnsi="Arial" w:cs="Arial"/>
          <w:color w:val="004A8E"/>
          <w:w w:val="103"/>
          <w:sz w:val="21"/>
          <w:szCs w:val="21"/>
        </w:rPr>
        <w:t>over</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years</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gave</w:t>
      </w:r>
      <w:r>
        <w:rPr>
          <w:rFonts w:ascii="Arial" w:eastAsia="Arial" w:hAnsi="Arial" w:cs="Arial"/>
          <w:color w:val="004A8E"/>
          <w:sz w:val="21"/>
          <w:szCs w:val="21"/>
        </w:rPr>
        <w:t xml:space="preserve"> </w:t>
      </w:r>
      <w:r>
        <w:rPr>
          <w:rFonts w:ascii="Arial" w:eastAsia="Arial" w:hAnsi="Arial" w:cs="Arial"/>
          <w:color w:val="004A8E"/>
          <w:w w:val="103"/>
          <w:sz w:val="21"/>
          <w:szCs w:val="21"/>
        </w:rPr>
        <w:t>me</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new</w:t>
      </w:r>
      <w:r>
        <w:rPr>
          <w:rFonts w:ascii="Arial" w:eastAsia="Arial" w:hAnsi="Arial" w:cs="Arial"/>
          <w:color w:val="004A8E"/>
          <w:sz w:val="21"/>
          <w:szCs w:val="21"/>
        </w:rPr>
        <w:t xml:space="preserve"> </w:t>
      </w:r>
      <w:r>
        <w:rPr>
          <w:rFonts w:ascii="Arial" w:eastAsia="Arial" w:hAnsi="Arial" w:cs="Arial"/>
          <w:color w:val="004A8E"/>
          <w:w w:val="103"/>
          <w:sz w:val="21"/>
          <w:szCs w:val="21"/>
        </w:rPr>
        <w:t>perspective</w:t>
      </w:r>
      <w:r>
        <w:rPr>
          <w:rFonts w:ascii="Arial" w:eastAsia="Arial" w:hAnsi="Arial" w:cs="Arial"/>
          <w:color w:val="004A8E"/>
          <w:sz w:val="21"/>
          <w:szCs w:val="21"/>
        </w:rPr>
        <w:t xml:space="preserve"> </w:t>
      </w:r>
      <w:r>
        <w:rPr>
          <w:rFonts w:ascii="Arial" w:eastAsia="Arial" w:hAnsi="Arial" w:cs="Arial"/>
          <w:color w:val="004A8E"/>
          <w:w w:val="103"/>
          <w:sz w:val="21"/>
          <w:szCs w:val="21"/>
        </w:rPr>
        <w:t>on</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teaching.</w:t>
      </w:r>
    </w:p>
    <w:p w:rsidR="0011068D" w:rsidRDefault="00F40C6E">
      <w:pPr>
        <w:spacing w:line="220" w:lineRule="exact"/>
        <w:ind w:left="104"/>
        <w:rPr>
          <w:rFonts w:ascii="Arial" w:eastAsia="Arial" w:hAnsi="Arial" w:cs="Arial"/>
          <w:sz w:val="21"/>
          <w:szCs w:val="21"/>
        </w:rPr>
      </w:pPr>
      <w:r>
        <w:rPr>
          <w:rFonts w:ascii="Arial" w:eastAsia="Arial" w:hAnsi="Arial" w:cs="Arial"/>
          <w:color w:val="004A8E"/>
          <w:w w:val="103"/>
          <w:sz w:val="21"/>
          <w:szCs w:val="21"/>
        </w:rPr>
        <w:t>It</w:t>
      </w:r>
      <w:r>
        <w:rPr>
          <w:rFonts w:ascii="Arial" w:eastAsia="Arial" w:hAnsi="Arial" w:cs="Arial"/>
          <w:color w:val="004A8E"/>
          <w:sz w:val="21"/>
          <w:szCs w:val="21"/>
        </w:rPr>
        <w:t xml:space="preserve"> </w:t>
      </w:r>
      <w:r>
        <w:rPr>
          <w:rFonts w:ascii="Arial" w:eastAsia="Arial" w:hAnsi="Arial" w:cs="Arial"/>
          <w:color w:val="004A8E"/>
          <w:w w:val="103"/>
          <w:sz w:val="21"/>
          <w:szCs w:val="21"/>
        </w:rPr>
        <w:t>has</w:t>
      </w:r>
      <w:r>
        <w:rPr>
          <w:rFonts w:ascii="Arial" w:eastAsia="Arial" w:hAnsi="Arial" w:cs="Arial"/>
          <w:color w:val="004A8E"/>
          <w:sz w:val="21"/>
          <w:szCs w:val="21"/>
        </w:rPr>
        <w:t xml:space="preserve"> </w:t>
      </w:r>
      <w:r>
        <w:rPr>
          <w:rFonts w:ascii="Arial" w:eastAsia="Arial" w:hAnsi="Arial" w:cs="Arial"/>
          <w:color w:val="004A8E"/>
          <w:w w:val="103"/>
          <w:sz w:val="21"/>
          <w:szCs w:val="21"/>
        </w:rPr>
        <w:t>renewed</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confidence</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motivation.</w:t>
      </w:r>
    </w:p>
    <w:p w:rsidR="0011068D" w:rsidRDefault="0011068D">
      <w:pPr>
        <w:spacing w:before="3" w:line="260" w:lineRule="exact"/>
        <w:rPr>
          <w:sz w:val="26"/>
          <w:szCs w:val="26"/>
        </w:rPr>
      </w:pPr>
    </w:p>
    <w:p w:rsidR="0011068D" w:rsidRDefault="00F40C6E">
      <w:pPr>
        <w:spacing w:line="251" w:lineRule="auto"/>
        <w:ind w:left="104" w:right="846"/>
        <w:rPr>
          <w:rFonts w:ascii="Arial" w:eastAsia="Arial" w:hAnsi="Arial" w:cs="Arial"/>
          <w:sz w:val="21"/>
          <w:szCs w:val="21"/>
        </w:rPr>
      </w:pP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am</w:t>
      </w:r>
      <w:r>
        <w:rPr>
          <w:rFonts w:ascii="Arial" w:eastAsia="Arial" w:hAnsi="Arial" w:cs="Arial"/>
          <w:color w:val="004A8E"/>
          <w:sz w:val="21"/>
          <w:szCs w:val="21"/>
        </w:rPr>
        <w:t xml:space="preserve"> </w:t>
      </w:r>
      <w:r>
        <w:rPr>
          <w:rFonts w:ascii="Arial" w:eastAsia="Arial" w:hAnsi="Arial" w:cs="Arial"/>
          <w:color w:val="004A8E"/>
          <w:w w:val="103"/>
          <w:sz w:val="21"/>
          <w:szCs w:val="21"/>
        </w:rPr>
        <w:t>really</w:t>
      </w:r>
      <w:r>
        <w:rPr>
          <w:rFonts w:ascii="Arial" w:eastAsia="Arial" w:hAnsi="Arial" w:cs="Arial"/>
          <w:color w:val="004A8E"/>
          <w:sz w:val="21"/>
          <w:szCs w:val="21"/>
        </w:rPr>
        <w:t xml:space="preserve"> </w:t>
      </w:r>
      <w:r>
        <w:rPr>
          <w:rFonts w:ascii="Arial" w:eastAsia="Arial" w:hAnsi="Arial" w:cs="Arial"/>
          <w:color w:val="004A8E"/>
          <w:w w:val="103"/>
          <w:sz w:val="21"/>
          <w:szCs w:val="21"/>
        </w:rPr>
        <w:t>glad</w:t>
      </w:r>
      <w:r>
        <w:rPr>
          <w:rFonts w:ascii="Arial" w:eastAsia="Arial" w:hAnsi="Arial" w:cs="Arial"/>
          <w:color w:val="004A8E"/>
          <w:sz w:val="21"/>
          <w:szCs w:val="21"/>
        </w:rPr>
        <w:t xml:space="preserve"> </w:t>
      </w:r>
      <w:r>
        <w:rPr>
          <w:rFonts w:ascii="Arial" w:eastAsia="Arial" w:hAnsi="Arial" w:cs="Arial"/>
          <w:color w:val="004A8E"/>
          <w:w w:val="103"/>
          <w:sz w:val="21"/>
          <w:szCs w:val="21"/>
        </w:rPr>
        <w:t>that</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took</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time</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apply</w:t>
      </w:r>
      <w:r>
        <w:rPr>
          <w:rFonts w:ascii="Arial" w:eastAsia="Arial" w:hAnsi="Arial" w:cs="Arial"/>
          <w:color w:val="004A8E"/>
          <w:sz w:val="21"/>
          <w:szCs w:val="21"/>
        </w:rPr>
        <w:t xml:space="preserve"> </w:t>
      </w:r>
      <w:r>
        <w:rPr>
          <w:rFonts w:ascii="Arial" w:eastAsia="Arial" w:hAnsi="Arial" w:cs="Arial"/>
          <w:color w:val="004A8E"/>
          <w:w w:val="103"/>
          <w:sz w:val="21"/>
          <w:szCs w:val="21"/>
        </w:rPr>
        <w:t>because</w:t>
      </w:r>
      <w:r>
        <w:rPr>
          <w:rFonts w:ascii="Arial" w:eastAsia="Arial" w:hAnsi="Arial" w:cs="Arial"/>
          <w:color w:val="004A8E"/>
          <w:sz w:val="21"/>
          <w:szCs w:val="21"/>
        </w:rPr>
        <w:t xml:space="preserve"> </w:t>
      </w:r>
      <w:r>
        <w:rPr>
          <w:rFonts w:ascii="Arial" w:eastAsia="Arial" w:hAnsi="Arial" w:cs="Arial"/>
          <w:color w:val="004A8E"/>
          <w:w w:val="103"/>
          <w:sz w:val="21"/>
          <w:szCs w:val="21"/>
        </w:rPr>
        <w:t>now</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have</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opportunity</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continue</w:t>
      </w:r>
      <w:r>
        <w:rPr>
          <w:rFonts w:ascii="Arial" w:eastAsia="Arial" w:hAnsi="Arial" w:cs="Arial"/>
          <w:color w:val="004A8E"/>
          <w:sz w:val="21"/>
          <w:szCs w:val="21"/>
        </w:rPr>
        <w:t xml:space="preserve"> </w:t>
      </w:r>
      <w:r>
        <w:rPr>
          <w:rFonts w:ascii="Arial" w:eastAsia="Arial" w:hAnsi="Arial" w:cs="Arial"/>
          <w:color w:val="004A8E"/>
          <w:w w:val="103"/>
          <w:sz w:val="21"/>
          <w:szCs w:val="21"/>
        </w:rPr>
        <w:t>working on</w:t>
      </w:r>
      <w:r>
        <w:rPr>
          <w:rFonts w:ascii="Arial" w:eastAsia="Arial" w:hAnsi="Arial" w:cs="Arial"/>
          <w:color w:val="004A8E"/>
          <w:sz w:val="21"/>
          <w:szCs w:val="21"/>
        </w:rPr>
        <w:t xml:space="preserve"> </w:t>
      </w:r>
      <w:r>
        <w:rPr>
          <w:rFonts w:ascii="Arial" w:eastAsia="Arial" w:hAnsi="Arial" w:cs="Arial"/>
          <w:color w:val="004A8E"/>
          <w:w w:val="103"/>
          <w:sz w:val="21"/>
          <w:szCs w:val="21"/>
        </w:rPr>
        <w:t>projects</w:t>
      </w:r>
      <w:r>
        <w:rPr>
          <w:rFonts w:ascii="Arial" w:eastAsia="Arial" w:hAnsi="Arial" w:cs="Arial"/>
          <w:color w:val="004A8E"/>
          <w:sz w:val="21"/>
          <w:szCs w:val="21"/>
        </w:rPr>
        <w:t xml:space="preserve"> </w:t>
      </w:r>
      <w:r>
        <w:rPr>
          <w:rFonts w:ascii="Arial" w:eastAsia="Arial" w:hAnsi="Arial" w:cs="Arial"/>
          <w:color w:val="004A8E"/>
          <w:w w:val="103"/>
          <w:sz w:val="21"/>
          <w:szCs w:val="21"/>
        </w:rPr>
        <w:t>that</w:t>
      </w:r>
      <w:r>
        <w:rPr>
          <w:rFonts w:ascii="Arial" w:eastAsia="Arial" w:hAnsi="Arial" w:cs="Arial"/>
          <w:color w:val="004A8E"/>
          <w:sz w:val="21"/>
          <w:szCs w:val="21"/>
        </w:rPr>
        <w:t xml:space="preserve"> </w:t>
      </w:r>
      <w:r>
        <w:rPr>
          <w:rFonts w:ascii="Arial" w:eastAsia="Arial" w:hAnsi="Arial" w:cs="Arial"/>
          <w:color w:val="004A8E"/>
          <w:w w:val="103"/>
          <w:sz w:val="21"/>
          <w:szCs w:val="21"/>
        </w:rPr>
        <w:t>will</w:t>
      </w:r>
      <w:r>
        <w:rPr>
          <w:rFonts w:ascii="Arial" w:eastAsia="Arial" w:hAnsi="Arial" w:cs="Arial"/>
          <w:color w:val="004A8E"/>
          <w:sz w:val="21"/>
          <w:szCs w:val="21"/>
        </w:rPr>
        <w:t xml:space="preserve"> </w:t>
      </w:r>
      <w:r>
        <w:rPr>
          <w:rFonts w:ascii="Arial" w:eastAsia="Arial" w:hAnsi="Arial" w:cs="Arial"/>
          <w:color w:val="004A8E"/>
          <w:w w:val="103"/>
          <w:sz w:val="21"/>
          <w:szCs w:val="21"/>
        </w:rPr>
        <w:t>make</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real</w:t>
      </w:r>
      <w:r>
        <w:rPr>
          <w:rFonts w:ascii="Arial" w:eastAsia="Arial" w:hAnsi="Arial" w:cs="Arial"/>
          <w:color w:val="004A8E"/>
          <w:sz w:val="21"/>
          <w:szCs w:val="21"/>
        </w:rPr>
        <w:t xml:space="preserve"> </w:t>
      </w:r>
      <w:r>
        <w:rPr>
          <w:rFonts w:ascii="Arial" w:eastAsia="Arial" w:hAnsi="Arial" w:cs="Arial"/>
          <w:color w:val="004A8E"/>
          <w:w w:val="103"/>
          <w:sz w:val="21"/>
          <w:szCs w:val="21"/>
        </w:rPr>
        <w:t>difference</w:t>
      </w:r>
      <w:r>
        <w:rPr>
          <w:rFonts w:ascii="Arial" w:eastAsia="Arial" w:hAnsi="Arial" w:cs="Arial"/>
          <w:color w:val="004A8E"/>
          <w:sz w:val="21"/>
          <w:szCs w:val="21"/>
        </w:rPr>
        <w:t xml:space="preserve"> </w:t>
      </w:r>
      <w:r>
        <w:rPr>
          <w:rFonts w:ascii="Arial" w:eastAsia="Arial" w:hAnsi="Arial" w:cs="Arial"/>
          <w:color w:val="004A8E"/>
          <w:w w:val="103"/>
          <w:sz w:val="21"/>
          <w:szCs w:val="21"/>
        </w:rPr>
        <w:t>in</w:t>
      </w:r>
      <w:r>
        <w:rPr>
          <w:rFonts w:ascii="Arial" w:eastAsia="Arial" w:hAnsi="Arial" w:cs="Arial"/>
          <w:color w:val="004A8E"/>
          <w:sz w:val="21"/>
          <w:szCs w:val="21"/>
        </w:rPr>
        <w:t xml:space="preserve"> </w:t>
      </w:r>
      <w:r>
        <w:rPr>
          <w:rFonts w:ascii="Arial" w:eastAsia="Arial" w:hAnsi="Arial" w:cs="Arial"/>
          <w:color w:val="004A8E"/>
          <w:w w:val="103"/>
          <w:sz w:val="21"/>
          <w:szCs w:val="21"/>
        </w:rPr>
        <w:t>our</w:t>
      </w:r>
      <w:r>
        <w:rPr>
          <w:rFonts w:ascii="Arial" w:eastAsia="Arial" w:hAnsi="Arial" w:cs="Arial"/>
          <w:color w:val="004A8E"/>
          <w:sz w:val="21"/>
          <w:szCs w:val="21"/>
        </w:rPr>
        <w:t xml:space="preserve"> </w:t>
      </w:r>
      <w:r>
        <w:rPr>
          <w:rFonts w:ascii="Arial" w:eastAsia="Arial" w:hAnsi="Arial" w:cs="Arial"/>
          <w:color w:val="004A8E"/>
          <w:w w:val="103"/>
          <w:sz w:val="21"/>
          <w:szCs w:val="21"/>
        </w:rPr>
        <w:t>school.</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can</w:t>
      </w:r>
      <w:r>
        <w:rPr>
          <w:rFonts w:ascii="Arial" w:eastAsia="Arial" w:hAnsi="Arial" w:cs="Arial"/>
          <w:color w:val="004A8E"/>
          <w:sz w:val="21"/>
          <w:szCs w:val="21"/>
        </w:rPr>
        <w:t xml:space="preserve"> </w:t>
      </w:r>
      <w:r>
        <w:rPr>
          <w:rFonts w:ascii="Arial" w:eastAsia="Arial" w:hAnsi="Arial" w:cs="Arial"/>
          <w:color w:val="004A8E"/>
          <w:w w:val="103"/>
          <w:sz w:val="21"/>
          <w:szCs w:val="21"/>
        </w:rPr>
        <w:t>reach</w:t>
      </w:r>
      <w:r>
        <w:rPr>
          <w:rFonts w:ascii="Arial" w:eastAsia="Arial" w:hAnsi="Arial" w:cs="Arial"/>
          <w:color w:val="004A8E"/>
          <w:sz w:val="21"/>
          <w:szCs w:val="21"/>
        </w:rPr>
        <w:t xml:space="preserve"> </w:t>
      </w:r>
      <w:r>
        <w:rPr>
          <w:rFonts w:ascii="Arial" w:eastAsia="Arial" w:hAnsi="Arial" w:cs="Arial"/>
          <w:color w:val="004A8E"/>
          <w:w w:val="103"/>
          <w:sz w:val="21"/>
          <w:szCs w:val="21"/>
        </w:rPr>
        <w:t>beyond</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classroom</w:t>
      </w:r>
      <w:r>
        <w:rPr>
          <w:rFonts w:ascii="Arial" w:eastAsia="Arial" w:hAnsi="Arial" w:cs="Arial"/>
          <w:color w:val="004A8E"/>
          <w:sz w:val="21"/>
          <w:szCs w:val="21"/>
        </w:rPr>
        <w:t xml:space="preserve"> </w:t>
      </w:r>
      <w:r>
        <w:rPr>
          <w:rFonts w:ascii="Arial" w:eastAsia="Arial" w:hAnsi="Arial" w:cs="Arial"/>
          <w:color w:val="004A8E"/>
          <w:w w:val="103"/>
          <w:sz w:val="21"/>
          <w:szCs w:val="21"/>
        </w:rPr>
        <w:t>and develop</w:t>
      </w:r>
      <w:r>
        <w:rPr>
          <w:rFonts w:ascii="Arial" w:eastAsia="Arial" w:hAnsi="Arial" w:cs="Arial"/>
          <w:color w:val="004A8E"/>
          <w:sz w:val="21"/>
          <w:szCs w:val="21"/>
        </w:rPr>
        <w:t xml:space="preserve"> </w:t>
      </w:r>
      <w:r>
        <w:rPr>
          <w:rFonts w:ascii="Arial" w:eastAsia="Arial" w:hAnsi="Arial" w:cs="Arial"/>
          <w:color w:val="004A8E"/>
          <w:w w:val="103"/>
          <w:sz w:val="21"/>
          <w:szCs w:val="21"/>
        </w:rPr>
        <w:t>literacy</w:t>
      </w:r>
      <w:r>
        <w:rPr>
          <w:rFonts w:ascii="Arial" w:eastAsia="Arial" w:hAnsi="Arial" w:cs="Arial"/>
          <w:color w:val="004A8E"/>
          <w:sz w:val="21"/>
          <w:szCs w:val="21"/>
        </w:rPr>
        <w:t xml:space="preserve"> </w:t>
      </w:r>
      <w:r>
        <w:rPr>
          <w:rFonts w:ascii="Arial" w:eastAsia="Arial" w:hAnsi="Arial" w:cs="Arial"/>
          <w:color w:val="004A8E"/>
          <w:w w:val="103"/>
          <w:sz w:val="21"/>
          <w:szCs w:val="21"/>
        </w:rPr>
        <w:t>initiatives</w:t>
      </w:r>
      <w:r>
        <w:rPr>
          <w:rFonts w:ascii="Arial" w:eastAsia="Arial" w:hAnsi="Arial" w:cs="Arial"/>
          <w:color w:val="004A8E"/>
          <w:sz w:val="21"/>
          <w:szCs w:val="21"/>
        </w:rPr>
        <w:t xml:space="preserve"> </w:t>
      </w:r>
      <w:r>
        <w:rPr>
          <w:rFonts w:ascii="Arial" w:eastAsia="Arial" w:hAnsi="Arial" w:cs="Arial"/>
          <w:color w:val="004A8E"/>
          <w:w w:val="103"/>
          <w:sz w:val="21"/>
          <w:szCs w:val="21"/>
        </w:rPr>
        <w:t>that</w:t>
      </w:r>
      <w:r>
        <w:rPr>
          <w:rFonts w:ascii="Arial" w:eastAsia="Arial" w:hAnsi="Arial" w:cs="Arial"/>
          <w:color w:val="004A8E"/>
          <w:sz w:val="21"/>
          <w:szCs w:val="21"/>
        </w:rPr>
        <w:t xml:space="preserve"> </w:t>
      </w:r>
      <w:r>
        <w:rPr>
          <w:rFonts w:ascii="Arial" w:eastAsia="Arial" w:hAnsi="Arial" w:cs="Arial"/>
          <w:color w:val="004A8E"/>
          <w:w w:val="103"/>
          <w:sz w:val="21"/>
          <w:szCs w:val="21"/>
        </w:rPr>
        <w:t>improve</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quality</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teaching</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learning</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our</w:t>
      </w:r>
      <w:r>
        <w:rPr>
          <w:rFonts w:ascii="Arial" w:eastAsia="Arial" w:hAnsi="Arial" w:cs="Arial"/>
          <w:color w:val="004A8E"/>
          <w:sz w:val="21"/>
          <w:szCs w:val="21"/>
        </w:rPr>
        <w:t xml:space="preserve"> </w:t>
      </w:r>
      <w:r>
        <w:rPr>
          <w:rFonts w:ascii="Arial" w:eastAsia="Arial" w:hAnsi="Arial" w:cs="Arial"/>
          <w:color w:val="004A8E"/>
          <w:w w:val="103"/>
          <w:sz w:val="21"/>
          <w:szCs w:val="21"/>
        </w:rPr>
        <w:t>students.</w:t>
      </w:r>
    </w:p>
    <w:p w:rsidR="0011068D" w:rsidRDefault="0011068D">
      <w:pPr>
        <w:spacing w:before="12" w:line="240" w:lineRule="exact"/>
        <w:rPr>
          <w:sz w:val="24"/>
          <w:szCs w:val="24"/>
        </w:rPr>
      </w:pPr>
    </w:p>
    <w:p w:rsidR="0011068D" w:rsidRDefault="00F40C6E">
      <w:pPr>
        <w:spacing w:line="251" w:lineRule="auto"/>
        <w:ind w:left="104" w:right="367"/>
        <w:rPr>
          <w:rFonts w:ascii="Arial" w:eastAsia="Arial" w:hAnsi="Arial" w:cs="Arial"/>
          <w:sz w:val="21"/>
          <w:szCs w:val="21"/>
        </w:rPr>
      </w:pPr>
      <w:r>
        <w:rPr>
          <w:rFonts w:ascii="Arial" w:eastAsia="Arial" w:hAnsi="Arial" w:cs="Arial"/>
          <w:color w:val="004A8E"/>
          <w:w w:val="103"/>
          <w:sz w:val="21"/>
          <w:szCs w:val="21"/>
        </w:rPr>
        <w:t>For</w:t>
      </w:r>
      <w:r>
        <w:rPr>
          <w:rFonts w:ascii="Arial" w:eastAsia="Arial" w:hAnsi="Arial" w:cs="Arial"/>
          <w:color w:val="004A8E"/>
          <w:sz w:val="21"/>
          <w:szCs w:val="21"/>
        </w:rPr>
        <w:t xml:space="preserve"> </w:t>
      </w:r>
      <w:r>
        <w:rPr>
          <w:rFonts w:ascii="Arial" w:eastAsia="Arial" w:hAnsi="Arial" w:cs="Arial"/>
          <w:color w:val="004A8E"/>
          <w:w w:val="103"/>
          <w:sz w:val="21"/>
          <w:szCs w:val="21"/>
        </w:rPr>
        <w:t>teachers</w:t>
      </w:r>
      <w:r>
        <w:rPr>
          <w:rFonts w:ascii="Arial" w:eastAsia="Arial" w:hAnsi="Arial" w:cs="Arial"/>
          <w:color w:val="004A8E"/>
          <w:sz w:val="21"/>
          <w:szCs w:val="21"/>
        </w:rPr>
        <w:t xml:space="preserve"> </w:t>
      </w:r>
      <w:r>
        <w:rPr>
          <w:rFonts w:ascii="Arial" w:eastAsia="Arial" w:hAnsi="Arial" w:cs="Arial"/>
          <w:color w:val="004A8E"/>
          <w:w w:val="103"/>
          <w:sz w:val="21"/>
          <w:szCs w:val="21"/>
        </w:rPr>
        <w:t>interested</w:t>
      </w:r>
      <w:r>
        <w:rPr>
          <w:rFonts w:ascii="Arial" w:eastAsia="Arial" w:hAnsi="Arial" w:cs="Arial"/>
          <w:color w:val="004A8E"/>
          <w:sz w:val="21"/>
          <w:szCs w:val="21"/>
        </w:rPr>
        <w:t xml:space="preserve"> </w:t>
      </w:r>
      <w:r>
        <w:rPr>
          <w:rFonts w:ascii="Arial" w:eastAsia="Arial" w:hAnsi="Arial" w:cs="Arial"/>
          <w:color w:val="004A8E"/>
          <w:w w:val="103"/>
          <w:sz w:val="21"/>
          <w:szCs w:val="21"/>
        </w:rPr>
        <w:t>in</w:t>
      </w:r>
      <w:r>
        <w:rPr>
          <w:rFonts w:ascii="Arial" w:eastAsia="Arial" w:hAnsi="Arial" w:cs="Arial"/>
          <w:color w:val="004A8E"/>
          <w:sz w:val="21"/>
          <w:szCs w:val="21"/>
        </w:rPr>
        <w:t xml:space="preserve"> </w:t>
      </w:r>
      <w:r>
        <w:rPr>
          <w:rFonts w:ascii="Arial" w:eastAsia="Arial" w:hAnsi="Arial" w:cs="Arial"/>
          <w:color w:val="004A8E"/>
          <w:w w:val="103"/>
          <w:sz w:val="21"/>
          <w:szCs w:val="21"/>
        </w:rPr>
        <w:t>applying,</w:t>
      </w:r>
      <w:r>
        <w:rPr>
          <w:rFonts w:ascii="Arial" w:eastAsia="Arial" w:hAnsi="Arial" w:cs="Arial"/>
          <w:color w:val="004A8E"/>
          <w:sz w:val="21"/>
          <w:szCs w:val="21"/>
        </w:rPr>
        <w:t xml:space="preserve"> </w:t>
      </w:r>
      <w:r>
        <w:rPr>
          <w:rFonts w:ascii="Arial" w:eastAsia="Arial" w:hAnsi="Arial" w:cs="Arial"/>
          <w:color w:val="004A8E"/>
          <w:w w:val="103"/>
          <w:sz w:val="21"/>
          <w:szCs w:val="21"/>
        </w:rPr>
        <w:t>I</w:t>
      </w:r>
      <w:r>
        <w:rPr>
          <w:rFonts w:ascii="Arial" w:eastAsia="Arial" w:hAnsi="Arial" w:cs="Arial"/>
          <w:color w:val="004A8E"/>
          <w:sz w:val="21"/>
          <w:szCs w:val="21"/>
        </w:rPr>
        <w:t xml:space="preserve"> </w:t>
      </w:r>
      <w:r>
        <w:rPr>
          <w:rFonts w:ascii="Arial" w:eastAsia="Arial" w:hAnsi="Arial" w:cs="Arial"/>
          <w:color w:val="004A8E"/>
          <w:w w:val="103"/>
          <w:sz w:val="21"/>
          <w:szCs w:val="21"/>
        </w:rPr>
        <w:t>would</w:t>
      </w:r>
      <w:r>
        <w:rPr>
          <w:rFonts w:ascii="Arial" w:eastAsia="Arial" w:hAnsi="Arial" w:cs="Arial"/>
          <w:color w:val="004A8E"/>
          <w:sz w:val="21"/>
          <w:szCs w:val="21"/>
        </w:rPr>
        <w:t xml:space="preserve"> </w:t>
      </w:r>
      <w:r>
        <w:rPr>
          <w:rFonts w:ascii="Arial" w:eastAsia="Arial" w:hAnsi="Arial" w:cs="Arial"/>
          <w:color w:val="004A8E"/>
          <w:w w:val="103"/>
          <w:sz w:val="21"/>
          <w:szCs w:val="21"/>
        </w:rPr>
        <w:t>highly</w:t>
      </w:r>
      <w:r>
        <w:rPr>
          <w:rFonts w:ascii="Arial" w:eastAsia="Arial" w:hAnsi="Arial" w:cs="Arial"/>
          <w:color w:val="004A8E"/>
          <w:sz w:val="21"/>
          <w:szCs w:val="21"/>
        </w:rPr>
        <w:t xml:space="preserve"> </w:t>
      </w:r>
      <w:r>
        <w:rPr>
          <w:rFonts w:ascii="Arial" w:eastAsia="Arial" w:hAnsi="Arial" w:cs="Arial"/>
          <w:color w:val="004A8E"/>
          <w:w w:val="103"/>
          <w:sz w:val="21"/>
          <w:szCs w:val="21"/>
        </w:rPr>
        <w:t>recommend</w:t>
      </w:r>
      <w:r>
        <w:rPr>
          <w:rFonts w:ascii="Arial" w:eastAsia="Arial" w:hAnsi="Arial" w:cs="Arial"/>
          <w:color w:val="004A8E"/>
          <w:sz w:val="21"/>
          <w:szCs w:val="21"/>
        </w:rPr>
        <w:t xml:space="preserve"> </w:t>
      </w:r>
      <w:r>
        <w:rPr>
          <w:rFonts w:ascii="Arial" w:eastAsia="Arial" w:hAnsi="Arial" w:cs="Arial"/>
          <w:color w:val="004A8E"/>
          <w:w w:val="103"/>
          <w:sz w:val="21"/>
          <w:szCs w:val="21"/>
        </w:rPr>
        <w:t>attending</w:t>
      </w:r>
      <w:r>
        <w:rPr>
          <w:rFonts w:ascii="Arial" w:eastAsia="Arial" w:hAnsi="Arial" w:cs="Arial"/>
          <w:color w:val="004A8E"/>
          <w:sz w:val="21"/>
          <w:szCs w:val="21"/>
        </w:rPr>
        <w:t xml:space="preserve"> </w:t>
      </w:r>
      <w:r>
        <w:rPr>
          <w:rFonts w:ascii="Arial" w:eastAsia="Arial" w:hAnsi="Arial" w:cs="Arial"/>
          <w:color w:val="004A8E"/>
          <w:w w:val="103"/>
          <w:sz w:val="21"/>
          <w:szCs w:val="21"/>
        </w:rPr>
        <w:t>information</w:t>
      </w:r>
      <w:r>
        <w:rPr>
          <w:rFonts w:ascii="Arial" w:eastAsia="Arial" w:hAnsi="Arial" w:cs="Arial"/>
          <w:color w:val="004A8E"/>
          <w:sz w:val="21"/>
          <w:szCs w:val="21"/>
        </w:rPr>
        <w:t xml:space="preserve"> </w:t>
      </w:r>
      <w:r>
        <w:rPr>
          <w:rFonts w:ascii="Arial" w:eastAsia="Arial" w:hAnsi="Arial" w:cs="Arial"/>
          <w:color w:val="004A8E"/>
          <w:w w:val="103"/>
          <w:sz w:val="21"/>
          <w:szCs w:val="21"/>
        </w:rPr>
        <w:t>sessions</w:t>
      </w:r>
      <w:r>
        <w:rPr>
          <w:rFonts w:ascii="Arial" w:eastAsia="Arial" w:hAnsi="Arial" w:cs="Arial"/>
          <w:color w:val="004A8E"/>
          <w:sz w:val="21"/>
          <w:szCs w:val="21"/>
        </w:rPr>
        <w:t xml:space="preserve"> </w:t>
      </w:r>
      <w:r>
        <w:rPr>
          <w:rFonts w:ascii="Arial" w:eastAsia="Arial" w:hAnsi="Arial" w:cs="Arial"/>
          <w:color w:val="004A8E"/>
          <w:w w:val="103"/>
          <w:sz w:val="21"/>
          <w:szCs w:val="21"/>
        </w:rPr>
        <w:t>about</w:t>
      </w:r>
      <w:r>
        <w:rPr>
          <w:rFonts w:ascii="Arial" w:eastAsia="Arial" w:hAnsi="Arial" w:cs="Arial"/>
          <w:color w:val="004A8E"/>
          <w:sz w:val="21"/>
          <w:szCs w:val="21"/>
        </w:rPr>
        <w:t xml:space="preserve"> </w:t>
      </w:r>
      <w:r>
        <w:rPr>
          <w:rFonts w:ascii="Arial" w:eastAsia="Arial" w:hAnsi="Arial" w:cs="Arial"/>
          <w:color w:val="004A8E"/>
          <w:w w:val="103"/>
          <w:sz w:val="21"/>
          <w:szCs w:val="21"/>
        </w:rPr>
        <w:t>how to</w:t>
      </w:r>
      <w:r>
        <w:rPr>
          <w:rFonts w:ascii="Arial" w:eastAsia="Arial" w:hAnsi="Arial" w:cs="Arial"/>
          <w:color w:val="004A8E"/>
          <w:sz w:val="21"/>
          <w:szCs w:val="21"/>
        </w:rPr>
        <w:t xml:space="preserve"> </w:t>
      </w:r>
      <w:r>
        <w:rPr>
          <w:rFonts w:ascii="Arial" w:eastAsia="Arial" w:hAnsi="Arial" w:cs="Arial"/>
          <w:color w:val="004A8E"/>
          <w:w w:val="103"/>
          <w:sz w:val="21"/>
          <w:szCs w:val="21"/>
        </w:rPr>
        <w:t>apply.</w:t>
      </w:r>
      <w:r>
        <w:rPr>
          <w:rFonts w:ascii="Arial" w:eastAsia="Arial" w:hAnsi="Arial" w:cs="Arial"/>
          <w:color w:val="004A8E"/>
          <w:sz w:val="21"/>
          <w:szCs w:val="21"/>
        </w:rPr>
        <w:t xml:space="preserve"> </w:t>
      </w:r>
      <w:r>
        <w:rPr>
          <w:rFonts w:ascii="Arial" w:eastAsia="Arial" w:hAnsi="Arial" w:cs="Arial"/>
          <w:color w:val="004A8E"/>
          <w:w w:val="103"/>
          <w:sz w:val="21"/>
          <w:szCs w:val="21"/>
        </w:rPr>
        <w:t>They</w:t>
      </w:r>
      <w:r>
        <w:rPr>
          <w:rFonts w:ascii="Arial" w:eastAsia="Arial" w:hAnsi="Arial" w:cs="Arial"/>
          <w:color w:val="004A8E"/>
          <w:sz w:val="21"/>
          <w:szCs w:val="21"/>
        </w:rPr>
        <w:t xml:space="preserve"> </w:t>
      </w:r>
      <w:r>
        <w:rPr>
          <w:rFonts w:ascii="Arial" w:eastAsia="Arial" w:hAnsi="Arial" w:cs="Arial"/>
          <w:color w:val="004A8E"/>
          <w:w w:val="103"/>
          <w:sz w:val="21"/>
          <w:szCs w:val="21"/>
        </w:rPr>
        <w:t>are</w:t>
      </w:r>
      <w:r>
        <w:rPr>
          <w:rFonts w:ascii="Arial" w:eastAsia="Arial" w:hAnsi="Arial" w:cs="Arial"/>
          <w:color w:val="004A8E"/>
          <w:sz w:val="21"/>
          <w:szCs w:val="21"/>
        </w:rPr>
        <w:t xml:space="preserve"> </w:t>
      </w:r>
      <w:r>
        <w:rPr>
          <w:rFonts w:ascii="Arial" w:eastAsia="Arial" w:hAnsi="Arial" w:cs="Arial"/>
          <w:color w:val="004A8E"/>
          <w:w w:val="103"/>
          <w:sz w:val="21"/>
          <w:szCs w:val="21"/>
        </w:rPr>
        <w:t>very</w:t>
      </w:r>
      <w:r>
        <w:rPr>
          <w:rFonts w:ascii="Arial" w:eastAsia="Arial" w:hAnsi="Arial" w:cs="Arial"/>
          <w:color w:val="004A8E"/>
          <w:sz w:val="21"/>
          <w:szCs w:val="21"/>
        </w:rPr>
        <w:t xml:space="preserve"> </w:t>
      </w:r>
      <w:r>
        <w:rPr>
          <w:rFonts w:ascii="Arial" w:eastAsia="Arial" w:hAnsi="Arial" w:cs="Arial"/>
          <w:color w:val="004A8E"/>
          <w:w w:val="103"/>
          <w:sz w:val="21"/>
          <w:szCs w:val="21"/>
        </w:rPr>
        <w:t>informative</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give</w:t>
      </w:r>
      <w:r>
        <w:rPr>
          <w:rFonts w:ascii="Arial" w:eastAsia="Arial" w:hAnsi="Arial" w:cs="Arial"/>
          <w:color w:val="004A8E"/>
          <w:sz w:val="21"/>
          <w:szCs w:val="21"/>
        </w:rPr>
        <w:t xml:space="preserve"> </w:t>
      </w:r>
      <w:r>
        <w:rPr>
          <w:rFonts w:ascii="Arial" w:eastAsia="Arial" w:hAnsi="Arial" w:cs="Arial"/>
          <w:color w:val="004A8E"/>
          <w:w w:val="103"/>
          <w:sz w:val="21"/>
          <w:szCs w:val="21"/>
        </w:rPr>
        <w:t>you</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realistic</w:t>
      </w:r>
      <w:r>
        <w:rPr>
          <w:rFonts w:ascii="Arial" w:eastAsia="Arial" w:hAnsi="Arial" w:cs="Arial"/>
          <w:color w:val="004A8E"/>
          <w:sz w:val="21"/>
          <w:szCs w:val="21"/>
        </w:rPr>
        <w:t xml:space="preserve"> </w:t>
      </w:r>
      <w:r>
        <w:rPr>
          <w:rFonts w:ascii="Arial" w:eastAsia="Arial" w:hAnsi="Arial" w:cs="Arial"/>
          <w:color w:val="004A8E"/>
          <w:w w:val="103"/>
          <w:sz w:val="21"/>
          <w:szCs w:val="21"/>
        </w:rPr>
        <w:t>view</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what</w:t>
      </w:r>
      <w:r>
        <w:rPr>
          <w:rFonts w:ascii="Arial" w:eastAsia="Arial" w:hAnsi="Arial" w:cs="Arial"/>
          <w:color w:val="004A8E"/>
          <w:sz w:val="21"/>
          <w:szCs w:val="21"/>
        </w:rPr>
        <w:t xml:space="preserve"> </w:t>
      </w:r>
      <w:r>
        <w:rPr>
          <w:rFonts w:ascii="Arial" w:eastAsia="Arial" w:hAnsi="Arial" w:cs="Arial"/>
          <w:color w:val="004A8E"/>
          <w:w w:val="103"/>
          <w:sz w:val="21"/>
          <w:szCs w:val="21"/>
        </w:rPr>
        <w:t>is</w:t>
      </w:r>
      <w:r>
        <w:rPr>
          <w:rFonts w:ascii="Arial" w:eastAsia="Arial" w:hAnsi="Arial" w:cs="Arial"/>
          <w:color w:val="004A8E"/>
          <w:sz w:val="21"/>
          <w:szCs w:val="21"/>
        </w:rPr>
        <w:t xml:space="preserve"> </w:t>
      </w:r>
      <w:r>
        <w:rPr>
          <w:rFonts w:ascii="Arial" w:eastAsia="Arial" w:hAnsi="Arial" w:cs="Arial"/>
          <w:color w:val="004A8E"/>
          <w:w w:val="103"/>
          <w:sz w:val="21"/>
          <w:szCs w:val="21"/>
        </w:rPr>
        <w:t>required</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be</w:t>
      </w:r>
      <w:r>
        <w:rPr>
          <w:rFonts w:ascii="Arial" w:eastAsia="Arial" w:hAnsi="Arial" w:cs="Arial"/>
          <w:color w:val="004A8E"/>
          <w:sz w:val="21"/>
          <w:szCs w:val="21"/>
        </w:rPr>
        <w:t xml:space="preserve"> </w:t>
      </w:r>
      <w:r>
        <w:rPr>
          <w:rFonts w:ascii="Arial" w:eastAsia="Arial" w:hAnsi="Arial" w:cs="Arial"/>
          <w:color w:val="004A8E"/>
          <w:w w:val="103"/>
          <w:sz w:val="21"/>
          <w:szCs w:val="21"/>
        </w:rPr>
        <w:t>successful</w:t>
      </w:r>
      <w:r>
        <w:rPr>
          <w:rFonts w:ascii="Arial" w:eastAsia="Arial" w:hAnsi="Arial" w:cs="Arial"/>
          <w:color w:val="004A8E"/>
          <w:sz w:val="21"/>
          <w:szCs w:val="21"/>
        </w:rPr>
        <w:t xml:space="preserve"> </w:t>
      </w:r>
      <w:r>
        <w:rPr>
          <w:rFonts w:ascii="Arial" w:eastAsia="Arial" w:hAnsi="Arial" w:cs="Arial"/>
          <w:color w:val="004A8E"/>
          <w:w w:val="103"/>
          <w:sz w:val="21"/>
          <w:szCs w:val="21"/>
        </w:rPr>
        <w:t>in your</w:t>
      </w:r>
      <w:r>
        <w:rPr>
          <w:rFonts w:ascii="Arial" w:eastAsia="Arial" w:hAnsi="Arial" w:cs="Arial"/>
          <w:color w:val="004A8E"/>
          <w:sz w:val="21"/>
          <w:szCs w:val="21"/>
        </w:rPr>
        <w:t xml:space="preserve"> </w:t>
      </w:r>
      <w:r>
        <w:rPr>
          <w:rFonts w:ascii="Arial" w:eastAsia="Arial" w:hAnsi="Arial" w:cs="Arial"/>
          <w:color w:val="004A8E"/>
          <w:w w:val="103"/>
          <w:sz w:val="21"/>
          <w:szCs w:val="21"/>
        </w:rPr>
        <w:t>application.”</w:t>
      </w:r>
    </w:p>
    <w:p w:rsidR="0011068D" w:rsidRDefault="0011068D">
      <w:pPr>
        <w:spacing w:before="9" w:line="240" w:lineRule="exact"/>
        <w:rPr>
          <w:sz w:val="24"/>
          <w:szCs w:val="24"/>
        </w:rPr>
      </w:pPr>
    </w:p>
    <w:p w:rsidR="0011068D" w:rsidRDefault="00F40C6E">
      <w:pPr>
        <w:ind w:left="104"/>
        <w:rPr>
          <w:rFonts w:ascii="Arial" w:eastAsia="Arial" w:hAnsi="Arial" w:cs="Arial"/>
          <w:sz w:val="21"/>
          <w:szCs w:val="21"/>
        </w:rPr>
      </w:pPr>
      <w:r>
        <w:rPr>
          <w:rFonts w:ascii="Arial" w:eastAsia="Arial" w:hAnsi="Arial" w:cs="Arial"/>
          <w:b/>
          <w:color w:val="004A8E"/>
          <w:w w:val="105"/>
          <w:sz w:val="21"/>
          <w:szCs w:val="21"/>
        </w:rPr>
        <w:t>Deb</w:t>
      </w:r>
      <w:r>
        <w:rPr>
          <w:rFonts w:ascii="Arial" w:eastAsia="Arial" w:hAnsi="Arial" w:cs="Arial"/>
          <w:b/>
          <w:color w:val="004A8E"/>
          <w:sz w:val="21"/>
          <w:szCs w:val="21"/>
        </w:rPr>
        <w:t xml:space="preserve"> </w:t>
      </w:r>
      <w:r>
        <w:rPr>
          <w:rFonts w:ascii="Arial" w:eastAsia="Arial" w:hAnsi="Arial" w:cs="Arial"/>
          <w:b/>
          <w:color w:val="004A8E"/>
          <w:w w:val="105"/>
          <w:sz w:val="21"/>
          <w:szCs w:val="21"/>
        </w:rPr>
        <w:t>Cavanagh</w:t>
      </w:r>
    </w:p>
    <w:p w:rsidR="0011068D" w:rsidRDefault="00F40C6E">
      <w:pPr>
        <w:spacing w:before="10"/>
        <w:ind w:left="104"/>
        <w:rPr>
          <w:rFonts w:ascii="Arial" w:eastAsia="Arial" w:hAnsi="Arial" w:cs="Arial"/>
          <w:sz w:val="21"/>
          <w:szCs w:val="21"/>
        </w:rPr>
      </w:pPr>
      <w:r>
        <w:rPr>
          <w:rFonts w:ascii="Arial" w:eastAsia="Arial" w:hAnsi="Arial" w:cs="Arial"/>
          <w:b/>
          <w:color w:val="004A8E"/>
          <w:w w:val="105"/>
          <w:sz w:val="21"/>
          <w:szCs w:val="21"/>
        </w:rPr>
        <w:t>Education</w:t>
      </w:r>
      <w:r>
        <w:rPr>
          <w:rFonts w:ascii="Arial" w:eastAsia="Arial" w:hAnsi="Arial" w:cs="Arial"/>
          <w:b/>
          <w:color w:val="004A8E"/>
          <w:sz w:val="21"/>
          <w:szCs w:val="21"/>
        </w:rPr>
        <w:t xml:space="preserve"> </w:t>
      </w:r>
      <w:r>
        <w:rPr>
          <w:rFonts w:ascii="Arial" w:eastAsia="Arial" w:hAnsi="Arial" w:cs="Arial"/>
          <w:b/>
          <w:color w:val="004A8E"/>
          <w:w w:val="105"/>
          <w:sz w:val="21"/>
          <w:szCs w:val="21"/>
        </w:rPr>
        <w:t>support</w:t>
      </w:r>
      <w:r>
        <w:rPr>
          <w:rFonts w:ascii="Arial" w:eastAsia="Arial" w:hAnsi="Arial" w:cs="Arial"/>
          <w:b/>
          <w:color w:val="004A8E"/>
          <w:sz w:val="21"/>
          <w:szCs w:val="21"/>
        </w:rPr>
        <w:t xml:space="preserve"> </w:t>
      </w:r>
      <w:r>
        <w:rPr>
          <w:rFonts w:ascii="Arial" w:eastAsia="Arial" w:hAnsi="Arial" w:cs="Arial"/>
          <w:b/>
          <w:color w:val="004A8E"/>
          <w:w w:val="105"/>
          <w:sz w:val="21"/>
          <w:szCs w:val="21"/>
        </w:rPr>
        <w:t>teacher,</w:t>
      </w:r>
      <w:r>
        <w:rPr>
          <w:rFonts w:ascii="Arial" w:eastAsia="Arial" w:hAnsi="Arial" w:cs="Arial"/>
          <w:b/>
          <w:color w:val="004A8E"/>
          <w:sz w:val="21"/>
          <w:szCs w:val="21"/>
        </w:rPr>
        <w:t xml:space="preserve"> </w:t>
      </w:r>
      <w:r>
        <w:rPr>
          <w:rFonts w:ascii="Arial" w:eastAsia="Arial" w:hAnsi="Arial" w:cs="Arial"/>
          <w:b/>
          <w:color w:val="004A8E"/>
          <w:w w:val="105"/>
          <w:sz w:val="21"/>
          <w:szCs w:val="21"/>
        </w:rPr>
        <w:t>North</w:t>
      </w:r>
      <w:r>
        <w:rPr>
          <w:rFonts w:ascii="Arial" w:eastAsia="Arial" w:hAnsi="Arial" w:cs="Arial"/>
          <w:b/>
          <w:color w:val="004A8E"/>
          <w:sz w:val="21"/>
          <w:szCs w:val="21"/>
        </w:rPr>
        <w:t xml:space="preserve"> </w:t>
      </w:r>
      <w:r>
        <w:rPr>
          <w:rFonts w:ascii="Arial" w:eastAsia="Arial" w:hAnsi="Arial" w:cs="Arial"/>
          <w:b/>
          <w:color w:val="004A8E"/>
          <w:w w:val="105"/>
          <w:sz w:val="21"/>
          <w:szCs w:val="21"/>
        </w:rPr>
        <w:t>East</w:t>
      </w:r>
      <w:r>
        <w:rPr>
          <w:rFonts w:ascii="Arial" w:eastAsia="Arial" w:hAnsi="Arial" w:cs="Arial"/>
          <w:b/>
          <w:color w:val="004A8E"/>
          <w:sz w:val="21"/>
          <w:szCs w:val="21"/>
        </w:rPr>
        <w:t xml:space="preserve"> </w:t>
      </w:r>
      <w:r>
        <w:rPr>
          <w:rFonts w:ascii="Arial" w:eastAsia="Arial" w:hAnsi="Arial" w:cs="Arial"/>
          <w:b/>
          <w:color w:val="004A8E"/>
          <w:w w:val="105"/>
          <w:sz w:val="21"/>
          <w:szCs w:val="21"/>
        </w:rPr>
        <w:t>Language</w:t>
      </w:r>
      <w:r>
        <w:rPr>
          <w:rFonts w:ascii="Arial" w:eastAsia="Arial" w:hAnsi="Arial" w:cs="Arial"/>
          <w:b/>
          <w:color w:val="004A8E"/>
          <w:sz w:val="21"/>
          <w:szCs w:val="21"/>
        </w:rPr>
        <w:t xml:space="preserve"> </w:t>
      </w:r>
      <w:r>
        <w:rPr>
          <w:rFonts w:ascii="Arial" w:eastAsia="Arial" w:hAnsi="Arial" w:cs="Arial"/>
          <w:b/>
          <w:color w:val="004A8E"/>
          <w:w w:val="105"/>
          <w:sz w:val="21"/>
          <w:szCs w:val="21"/>
        </w:rPr>
        <w:t>Development</w:t>
      </w:r>
      <w:r>
        <w:rPr>
          <w:rFonts w:ascii="Arial" w:eastAsia="Arial" w:hAnsi="Arial" w:cs="Arial"/>
          <w:b/>
          <w:color w:val="004A8E"/>
          <w:sz w:val="21"/>
          <w:szCs w:val="21"/>
        </w:rPr>
        <w:t xml:space="preserve"> </w:t>
      </w:r>
      <w:r>
        <w:rPr>
          <w:rFonts w:ascii="Arial" w:eastAsia="Arial" w:hAnsi="Arial" w:cs="Arial"/>
          <w:b/>
          <w:color w:val="004A8E"/>
          <w:w w:val="105"/>
          <w:sz w:val="21"/>
          <w:szCs w:val="21"/>
        </w:rPr>
        <w:t>Centre</w:t>
      </w:r>
    </w:p>
    <w:p w:rsidR="0011068D" w:rsidRDefault="00F40C6E">
      <w:pPr>
        <w:spacing w:before="13" w:line="252" w:lineRule="auto"/>
        <w:ind w:left="102" w:right="832"/>
        <w:rPr>
          <w:rFonts w:ascii="Arial" w:eastAsia="Arial" w:hAnsi="Arial" w:cs="Arial"/>
          <w:sz w:val="21"/>
          <w:szCs w:val="21"/>
        </w:rPr>
      </w:pP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Level</w:t>
      </w:r>
      <w:r>
        <w:rPr>
          <w:rFonts w:ascii="Arial" w:eastAsia="Arial" w:hAnsi="Arial" w:cs="Arial"/>
          <w:color w:val="004A8E"/>
          <w:sz w:val="21"/>
          <w:szCs w:val="21"/>
        </w:rPr>
        <w:t xml:space="preserve"> </w:t>
      </w:r>
      <w:r>
        <w:rPr>
          <w:rFonts w:ascii="Arial" w:eastAsia="Arial" w:hAnsi="Arial" w:cs="Arial"/>
          <w:color w:val="004A8E"/>
          <w:w w:val="103"/>
          <w:sz w:val="21"/>
          <w:szCs w:val="21"/>
        </w:rPr>
        <w:t>3</w:t>
      </w:r>
      <w:r>
        <w:rPr>
          <w:rFonts w:ascii="Arial" w:eastAsia="Arial" w:hAnsi="Arial" w:cs="Arial"/>
          <w:color w:val="004A8E"/>
          <w:sz w:val="21"/>
          <w:szCs w:val="21"/>
        </w:rPr>
        <w:t xml:space="preserve"> </w:t>
      </w:r>
      <w:r>
        <w:rPr>
          <w:rFonts w:ascii="Arial" w:eastAsia="Arial" w:hAnsi="Arial" w:cs="Arial"/>
          <w:color w:val="004A8E"/>
          <w:w w:val="103"/>
          <w:sz w:val="21"/>
          <w:szCs w:val="21"/>
        </w:rPr>
        <w:t>process</w:t>
      </w:r>
      <w:r>
        <w:rPr>
          <w:rFonts w:ascii="Arial" w:eastAsia="Arial" w:hAnsi="Arial" w:cs="Arial"/>
          <w:color w:val="004A8E"/>
          <w:sz w:val="21"/>
          <w:szCs w:val="21"/>
        </w:rPr>
        <w:t xml:space="preserve"> </w:t>
      </w:r>
      <w:r>
        <w:rPr>
          <w:rFonts w:ascii="Arial" w:eastAsia="Arial" w:hAnsi="Arial" w:cs="Arial"/>
          <w:color w:val="004A8E"/>
          <w:w w:val="103"/>
          <w:sz w:val="21"/>
          <w:szCs w:val="21"/>
        </w:rPr>
        <w:t>is</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journey</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commitment,</w:t>
      </w:r>
      <w:r>
        <w:rPr>
          <w:rFonts w:ascii="Arial" w:eastAsia="Arial" w:hAnsi="Arial" w:cs="Arial"/>
          <w:color w:val="004A8E"/>
          <w:sz w:val="21"/>
          <w:szCs w:val="21"/>
        </w:rPr>
        <w:t xml:space="preserve"> </w:t>
      </w:r>
      <w:r>
        <w:rPr>
          <w:rFonts w:ascii="Arial" w:eastAsia="Arial" w:hAnsi="Arial" w:cs="Arial"/>
          <w:color w:val="004A8E"/>
          <w:w w:val="103"/>
          <w:sz w:val="21"/>
          <w:szCs w:val="21"/>
        </w:rPr>
        <w:t>reflection,</w:t>
      </w:r>
      <w:r>
        <w:rPr>
          <w:rFonts w:ascii="Arial" w:eastAsia="Arial" w:hAnsi="Arial" w:cs="Arial"/>
          <w:color w:val="004A8E"/>
          <w:sz w:val="21"/>
          <w:szCs w:val="21"/>
        </w:rPr>
        <w:t xml:space="preserve"> </w:t>
      </w:r>
      <w:r>
        <w:rPr>
          <w:rFonts w:ascii="Arial" w:eastAsia="Arial" w:hAnsi="Arial" w:cs="Arial"/>
          <w:color w:val="004A8E"/>
          <w:w w:val="103"/>
          <w:sz w:val="21"/>
          <w:szCs w:val="21"/>
        </w:rPr>
        <w:t>personal</w:t>
      </w:r>
      <w:r>
        <w:rPr>
          <w:rFonts w:ascii="Arial" w:eastAsia="Arial" w:hAnsi="Arial" w:cs="Arial"/>
          <w:color w:val="004A8E"/>
          <w:sz w:val="21"/>
          <w:szCs w:val="21"/>
        </w:rPr>
        <w:t xml:space="preserve"> </w:t>
      </w:r>
      <w:r>
        <w:rPr>
          <w:rFonts w:ascii="Arial" w:eastAsia="Arial" w:hAnsi="Arial" w:cs="Arial"/>
          <w:color w:val="004A8E"/>
          <w:w w:val="103"/>
          <w:sz w:val="21"/>
          <w:szCs w:val="21"/>
        </w:rPr>
        <w:t>reward</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re-invigoration.</w:t>
      </w:r>
      <w:r>
        <w:rPr>
          <w:rFonts w:ascii="Arial" w:eastAsia="Arial" w:hAnsi="Arial" w:cs="Arial"/>
          <w:color w:val="004A8E"/>
          <w:sz w:val="21"/>
          <w:szCs w:val="21"/>
        </w:rPr>
        <w:t xml:space="preserve"> </w:t>
      </w:r>
      <w:r>
        <w:rPr>
          <w:rFonts w:ascii="Arial" w:eastAsia="Arial" w:hAnsi="Arial" w:cs="Arial"/>
          <w:color w:val="004A8E"/>
          <w:w w:val="103"/>
          <w:sz w:val="21"/>
          <w:szCs w:val="21"/>
        </w:rPr>
        <w:t>It</w:t>
      </w:r>
      <w:r>
        <w:rPr>
          <w:rFonts w:ascii="Arial" w:eastAsia="Arial" w:hAnsi="Arial" w:cs="Arial"/>
          <w:color w:val="004A8E"/>
          <w:sz w:val="21"/>
          <w:szCs w:val="21"/>
        </w:rPr>
        <w:t xml:space="preserve"> </w:t>
      </w:r>
      <w:r>
        <w:rPr>
          <w:rFonts w:ascii="Arial" w:eastAsia="Arial" w:hAnsi="Arial" w:cs="Arial"/>
          <w:color w:val="004A8E"/>
          <w:w w:val="103"/>
          <w:sz w:val="21"/>
          <w:szCs w:val="21"/>
        </w:rPr>
        <w:t>is challenging</w:t>
      </w:r>
      <w:r>
        <w:rPr>
          <w:rFonts w:ascii="Arial" w:eastAsia="Arial" w:hAnsi="Arial" w:cs="Arial"/>
          <w:color w:val="004A8E"/>
          <w:sz w:val="21"/>
          <w:szCs w:val="21"/>
        </w:rPr>
        <w:t xml:space="preserve"> </w:t>
      </w:r>
      <w:r>
        <w:rPr>
          <w:rFonts w:ascii="Arial" w:eastAsia="Arial" w:hAnsi="Arial" w:cs="Arial"/>
          <w:color w:val="004A8E"/>
          <w:w w:val="103"/>
          <w:sz w:val="21"/>
          <w:szCs w:val="21"/>
        </w:rPr>
        <w:t>but</w:t>
      </w:r>
      <w:r>
        <w:rPr>
          <w:rFonts w:ascii="Arial" w:eastAsia="Arial" w:hAnsi="Arial" w:cs="Arial"/>
          <w:color w:val="004A8E"/>
          <w:sz w:val="21"/>
          <w:szCs w:val="21"/>
        </w:rPr>
        <w:t xml:space="preserve"> </w:t>
      </w:r>
      <w:r>
        <w:rPr>
          <w:rFonts w:ascii="Arial" w:eastAsia="Arial" w:hAnsi="Arial" w:cs="Arial"/>
          <w:color w:val="004A8E"/>
          <w:w w:val="103"/>
          <w:sz w:val="21"/>
          <w:szCs w:val="21"/>
        </w:rPr>
        <w:t>it</w:t>
      </w:r>
      <w:r>
        <w:rPr>
          <w:rFonts w:ascii="Arial" w:eastAsia="Arial" w:hAnsi="Arial" w:cs="Arial"/>
          <w:color w:val="004A8E"/>
          <w:sz w:val="21"/>
          <w:szCs w:val="21"/>
        </w:rPr>
        <w:t xml:space="preserve"> </w:t>
      </w:r>
      <w:r>
        <w:rPr>
          <w:rFonts w:ascii="Arial" w:eastAsia="Arial" w:hAnsi="Arial" w:cs="Arial"/>
          <w:color w:val="004A8E"/>
          <w:w w:val="103"/>
          <w:sz w:val="21"/>
          <w:szCs w:val="21"/>
        </w:rPr>
        <w:t>allowed</w:t>
      </w:r>
      <w:r>
        <w:rPr>
          <w:rFonts w:ascii="Arial" w:eastAsia="Arial" w:hAnsi="Arial" w:cs="Arial"/>
          <w:color w:val="004A8E"/>
          <w:sz w:val="21"/>
          <w:szCs w:val="21"/>
        </w:rPr>
        <w:t xml:space="preserve"> </w:t>
      </w:r>
      <w:r>
        <w:rPr>
          <w:rFonts w:ascii="Arial" w:eastAsia="Arial" w:hAnsi="Arial" w:cs="Arial"/>
          <w:color w:val="004A8E"/>
          <w:w w:val="103"/>
          <w:sz w:val="21"/>
          <w:szCs w:val="21"/>
        </w:rPr>
        <w:t>me</w:t>
      </w:r>
      <w:r>
        <w:rPr>
          <w:rFonts w:ascii="Arial" w:eastAsia="Arial" w:hAnsi="Arial" w:cs="Arial"/>
          <w:color w:val="004A8E"/>
          <w:sz w:val="21"/>
          <w:szCs w:val="21"/>
        </w:rPr>
        <w:t xml:space="preserve"> </w:t>
      </w:r>
      <w:r>
        <w:rPr>
          <w:rFonts w:ascii="Arial" w:eastAsia="Arial" w:hAnsi="Arial" w:cs="Arial"/>
          <w:color w:val="004A8E"/>
          <w:w w:val="103"/>
          <w:sz w:val="21"/>
          <w:szCs w:val="21"/>
        </w:rPr>
        <w:t>time</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deeply</w:t>
      </w:r>
      <w:r>
        <w:rPr>
          <w:rFonts w:ascii="Arial" w:eastAsia="Arial" w:hAnsi="Arial" w:cs="Arial"/>
          <w:color w:val="004A8E"/>
          <w:sz w:val="21"/>
          <w:szCs w:val="21"/>
        </w:rPr>
        <w:t xml:space="preserve"> </w:t>
      </w:r>
      <w:r>
        <w:rPr>
          <w:rFonts w:ascii="Arial" w:eastAsia="Arial" w:hAnsi="Arial" w:cs="Arial"/>
          <w:color w:val="004A8E"/>
          <w:w w:val="103"/>
          <w:sz w:val="21"/>
          <w:szCs w:val="21"/>
        </w:rPr>
        <w:t>reflect</w:t>
      </w:r>
      <w:r>
        <w:rPr>
          <w:rFonts w:ascii="Arial" w:eastAsia="Arial" w:hAnsi="Arial" w:cs="Arial"/>
          <w:color w:val="004A8E"/>
          <w:sz w:val="21"/>
          <w:szCs w:val="21"/>
        </w:rPr>
        <w:t xml:space="preserve"> </w:t>
      </w:r>
      <w:r>
        <w:rPr>
          <w:rFonts w:ascii="Arial" w:eastAsia="Arial" w:hAnsi="Arial" w:cs="Arial"/>
          <w:color w:val="004A8E"/>
          <w:w w:val="103"/>
          <w:sz w:val="21"/>
          <w:szCs w:val="21"/>
        </w:rPr>
        <w:t>on</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achievements</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contributions</w:t>
      </w:r>
      <w:r>
        <w:rPr>
          <w:rFonts w:ascii="Arial" w:eastAsia="Arial" w:hAnsi="Arial" w:cs="Arial"/>
          <w:color w:val="004A8E"/>
          <w:sz w:val="21"/>
          <w:szCs w:val="21"/>
        </w:rPr>
        <w:t xml:space="preserve"> </w:t>
      </w:r>
      <w:r>
        <w:rPr>
          <w:rFonts w:ascii="Arial" w:eastAsia="Arial" w:hAnsi="Arial" w:cs="Arial"/>
          <w:color w:val="004A8E"/>
          <w:w w:val="103"/>
          <w:sz w:val="21"/>
          <w:szCs w:val="21"/>
        </w:rPr>
        <w:t>I</w:t>
      </w:r>
    </w:p>
    <w:p w:rsidR="0011068D" w:rsidRDefault="00F40C6E">
      <w:pPr>
        <w:ind w:left="102"/>
        <w:rPr>
          <w:rFonts w:ascii="Arial" w:eastAsia="Arial" w:hAnsi="Arial" w:cs="Arial"/>
          <w:sz w:val="21"/>
          <w:szCs w:val="21"/>
        </w:rPr>
      </w:pPr>
      <w:r>
        <w:rPr>
          <w:rFonts w:ascii="Arial" w:eastAsia="Arial" w:hAnsi="Arial" w:cs="Arial"/>
          <w:color w:val="004A8E"/>
          <w:w w:val="103"/>
          <w:sz w:val="21"/>
          <w:szCs w:val="21"/>
        </w:rPr>
        <w:t>have</w:t>
      </w:r>
      <w:r>
        <w:rPr>
          <w:rFonts w:ascii="Arial" w:eastAsia="Arial" w:hAnsi="Arial" w:cs="Arial"/>
          <w:color w:val="004A8E"/>
          <w:sz w:val="21"/>
          <w:szCs w:val="21"/>
        </w:rPr>
        <w:t xml:space="preserve"> </w:t>
      </w:r>
      <w:r>
        <w:rPr>
          <w:rFonts w:ascii="Arial" w:eastAsia="Arial" w:hAnsi="Arial" w:cs="Arial"/>
          <w:color w:val="004A8E"/>
          <w:w w:val="103"/>
          <w:sz w:val="21"/>
          <w:szCs w:val="21"/>
        </w:rPr>
        <w:t>made</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education,</w:t>
      </w:r>
      <w:r>
        <w:rPr>
          <w:rFonts w:ascii="Arial" w:eastAsia="Arial" w:hAnsi="Arial" w:cs="Arial"/>
          <w:color w:val="004A8E"/>
          <w:sz w:val="21"/>
          <w:szCs w:val="21"/>
        </w:rPr>
        <w:t xml:space="preserve"> </w:t>
      </w:r>
      <w:r>
        <w:rPr>
          <w:rFonts w:ascii="Arial" w:eastAsia="Arial" w:hAnsi="Arial" w:cs="Arial"/>
          <w:color w:val="004A8E"/>
          <w:w w:val="103"/>
          <w:sz w:val="21"/>
          <w:szCs w:val="21"/>
        </w:rPr>
        <w:t>in</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beyond</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classroom.</w:t>
      </w:r>
    </w:p>
    <w:p w:rsidR="0011068D" w:rsidRDefault="0011068D">
      <w:pPr>
        <w:spacing w:line="260" w:lineRule="exact"/>
        <w:rPr>
          <w:sz w:val="26"/>
          <w:szCs w:val="26"/>
        </w:rPr>
      </w:pPr>
    </w:p>
    <w:p w:rsidR="0011068D" w:rsidRDefault="00F40C6E">
      <w:pPr>
        <w:spacing w:line="251" w:lineRule="auto"/>
        <w:ind w:left="104" w:right="233" w:hanging="2"/>
        <w:rPr>
          <w:rFonts w:ascii="Arial" w:eastAsia="Arial" w:hAnsi="Arial" w:cs="Arial"/>
          <w:sz w:val="21"/>
          <w:szCs w:val="21"/>
        </w:rPr>
        <w:sectPr w:rsidR="0011068D">
          <w:pgSz w:w="11920" w:h="16860"/>
          <w:pgMar w:top="1540" w:right="600" w:bottom="280" w:left="640" w:header="0" w:footer="458" w:gutter="0"/>
          <w:cols w:space="720"/>
        </w:sectPr>
      </w:pP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Level</w:t>
      </w:r>
      <w:r>
        <w:rPr>
          <w:rFonts w:ascii="Arial" w:eastAsia="Arial" w:hAnsi="Arial" w:cs="Arial"/>
          <w:color w:val="004A8E"/>
          <w:sz w:val="21"/>
          <w:szCs w:val="21"/>
        </w:rPr>
        <w:t xml:space="preserve"> </w:t>
      </w:r>
      <w:r>
        <w:rPr>
          <w:rFonts w:ascii="Arial" w:eastAsia="Arial" w:hAnsi="Arial" w:cs="Arial"/>
          <w:color w:val="004A8E"/>
          <w:w w:val="103"/>
          <w:sz w:val="21"/>
          <w:szCs w:val="21"/>
        </w:rPr>
        <w:t>3</w:t>
      </w:r>
      <w:r>
        <w:rPr>
          <w:rFonts w:ascii="Arial" w:eastAsia="Arial" w:hAnsi="Arial" w:cs="Arial"/>
          <w:color w:val="004A8E"/>
          <w:sz w:val="21"/>
          <w:szCs w:val="21"/>
        </w:rPr>
        <w:t xml:space="preserve"> </w:t>
      </w:r>
      <w:r>
        <w:rPr>
          <w:rFonts w:ascii="Arial" w:eastAsia="Arial" w:hAnsi="Arial" w:cs="Arial"/>
          <w:color w:val="004A8E"/>
          <w:w w:val="103"/>
          <w:sz w:val="21"/>
          <w:szCs w:val="21"/>
        </w:rPr>
        <w:t>teacher</w:t>
      </w:r>
      <w:r>
        <w:rPr>
          <w:rFonts w:ascii="Arial" w:eastAsia="Arial" w:hAnsi="Arial" w:cs="Arial"/>
          <w:color w:val="004A8E"/>
          <w:sz w:val="21"/>
          <w:szCs w:val="21"/>
        </w:rPr>
        <w:t xml:space="preserve"> </w:t>
      </w:r>
      <w:r>
        <w:rPr>
          <w:rFonts w:ascii="Arial" w:eastAsia="Arial" w:hAnsi="Arial" w:cs="Arial"/>
          <w:color w:val="004A8E"/>
          <w:w w:val="103"/>
          <w:sz w:val="21"/>
          <w:szCs w:val="21"/>
        </w:rPr>
        <w:t>role</w:t>
      </w:r>
      <w:r>
        <w:rPr>
          <w:rFonts w:ascii="Arial" w:eastAsia="Arial" w:hAnsi="Arial" w:cs="Arial"/>
          <w:color w:val="004A8E"/>
          <w:sz w:val="21"/>
          <w:szCs w:val="21"/>
        </w:rPr>
        <w:t xml:space="preserve"> </w:t>
      </w:r>
      <w:r>
        <w:rPr>
          <w:rFonts w:ascii="Arial" w:eastAsia="Arial" w:hAnsi="Arial" w:cs="Arial"/>
          <w:color w:val="004A8E"/>
          <w:w w:val="103"/>
          <w:sz w:val="21"/>
          <w:szCs w:val="21"/>
        </w:rPr>
        <w:t>re-invigorated</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passion</w:t>
      </w:r>
      <w:r>
        <w:rPr>
          <w:rFonts w:ascii="Arial" w:eastAsia="Arial" w:hAnsi="Arial" w:cs="Arial"/>
          <w:color w:val="004A8E"/>
          <w:sz w:val="21"/>
          <w:szCs w:val="21"/>
        </w:rPr>
        <w:t xml:space="preserve"> </w:t>
      </w:r>
      <w:r>
        <w:rPr>
          <w:rFonts w:ascii="Arial" w:eastAsia="Arial" w:hAnsi="Arial" w:cs="Arial"/>
          <w:color w:val="004A8E"/>
          <w:w w:val="103"/>
          <w:sz w:val="21"/>
          <w:szCs w:val="21"/>
        </w:rPr>
        <w:t>for</w:t>
      </w:r>
      <w:r>
        <w:rPr>
          <w:rFonts w:ascii="Arial" w:eastAsia="Arial" w:hAnsi="Arial" w:cs="Arial"/>
          <w:color w:val="004A8E"/>
          <w:sz w:val="21"/>
          <w:szCs w:val="21"/>
        </w:rPr>
        <w:t xml:space="preserve"> </w:t>
      </w:r>
      <w:r>
        <w:rPr>
          <w:rFonts w:ascii="Arial" w:eastAsia="Arial" w:hAnsi="Arial" w:cs="Arial"/>
          <w:color w:val="004A8E"/>
          <w:w w:val="103"/>
          <w:sz w:val="21"/>
          <w:szCs w:val="21"/>
        </w:rPr>
        <w:t>education</w:t>
      </w:r>
      <w:r>
        <w:rPr>
          <w:rFonts w:ascii="Arial" w:eastAsia="Arial" w:hAnsi="Arial" w:cs="Arial"/>
          <w:color w:val="004A8E"/>
          <w:sz w:val="21"/>
          <w:szCs w:val="21"/>
        </w:rPr>
        <w:t xml:space="preserve"> </w:t>
      </w:r>
      <w:r>
        <w:rPr>
          <w:rFonts w:ascii="Arial" w:eastAsia="Arial" w:hAnsi="Arial" w:cs="Arial"/>
          <w:color w:val="004A8E"/>
          <w:w w:val="103"/>
          <w:sz w:val="21"/>
          <w:szCs w:val="21"/>
        </w:rPr>
        <w:t>to</w:t>
      </w:r>
      <w:r>
        <w:rPr>
          <w:rFonts w:ascii="Arial" w:eastAsia="Arial" w:hAnsi="Arial" w:cs="Arial"/>
          <w:color w:val="004A8E"/>
          <w:sz w:val="21"/>
          <w:szCs w:val="21"/>
        </w:rPr>
        <w:t xml:space="preserve"> </w:t>
      </w:r>
      <w:r>
        <w:rPr>
          <w:rFonts w:ascii="Arial" w:eastAsia="Arial" w:hAnsi="Arial" w:cs="Arial"/>
          <w:color w:val="004A8E"/>
          <w:w w:val="103"/>
          <w:sz w:val="21"/>
          <w:szCs w:val="21"/>
        </w:rPr>
        <w:t>build</w:t>
      </w:r>
      <w:r>
        <w:rPr>
          <w:rFonts w:ascii="Arial" w:eastAsia="Arial" w:hAnsi="Arial" w:cs="Arial"/>
          <w:color w:val="004A8E"/>
          <w:sz w:val="21"/>
          <w:szCs w:val="21"/>
        </w:rPr>
        <w:t xml:space="preserve"> </w:t>
      </w:r>
      <w:r>
        <w:rPr>
          <w:rFonts w:ascii="Arial" w:eastAsia="Arial" w:hAnsi="Arial" w:cs="Arial"/>
          <w:color w:val="004A8E"/>
          <w:w w:val="103"/>
          <w:sz w:val="21"/>
          <w:szCs w:val="21"/>
        </w:rPr>
        <w:t>best</w:t>
      </w:r>
      <w:r>
        <w:rPr>
          <w:rFonts w:ascii="Arial" w:eastAsia="Arial" w:hAnsi="Arial" w:cs="Arial"/>
          <w:color w:val="004A8E"/>
          <w:sz w:val="21"/>
          <w:szCs w:val="21"/>
        </w:rPr>
        <w:t xml:space="preserve"> </w:t>
      </w:r>
      <w:r>
        <w:rPr>
          <w:rFonts w:ascii="Arial" w:eastAsia="Arial" w:hAnsi="Arial" w:cs="Arial"/>
          <w:color w:val="004A8E"/>
          <w:w w:val="103"/>
          <w:sz w:val="21"/>
          <w:szCs w:val="21"/>
        </w:rPr>
        <w:t>practice</w:t>
      </w:r>
      <w:r>
        <w:rPr>
          <w:rFonts w:ascii="Arial" w:eastAsia="Arial" w:hAnsi="Arial" w:cs="Arial"/>
          <w:color w:val="004A8E"/>
          <w:sz w:val="21"/>
          <w:szCs w:val="21"/>
        </w:rPr>
        <w:t xml:space="preserve"> </w:t>
      </w:r>
      <w:r>
        <w:rPr>
          <w:rFonts w:ascii="Arial" w:eastAsia="Arial" w:hAnsi="Arial" w:cs="Arial"/>
          <w:color w:val="004A8E"/>
          <w:w w:val="103"/>
          <w:sz w:val="21"/>
          <w:szCs w:val="21"/>
        </w:rPr>
        <w:t>and</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best learning</w:t>
      </w:r>
      <w:r>
        <w:rPr>
          <w:rFonts w:ascii="Arial" w:eastAsia="Arial" w:hAnsi="Arial" w:cs="Arial"/>
          <w:color w:val="004A8E"/>
          <w:sz w:val="21"/>
          <w:szCs w:val="21"/>
        </w:rPr>
        <w:t xml:space="preserve"> </w:t>
      </w:r>
      <w:r>
        <w:rPr>
          <w:rFonts w:ascii="Arial" w:eastAsia="Arial" w:hAnsi="Arial" w:cs="Arial"/>
          <w:color w:val="004A8E"/>
          <w:w w:val="103"/>
          <w:sz w:val="21"/>
          <w:szCs w:val="21"/>
        </w:rPr>
        <w:t>outcomes</w:t>
      </w:r>
      <w:r>
        <w:rPr>
          <w:rFonts w:ascii="Arial" w:eastAsia="Arial" w:hAnsi="Arial" w:cs="Arial"/>
          <w:color w:val="004A8E"/>
          <w:sz w:val="21"/>
          <w:szCs w:val="21"/>
        </w:rPr>
        <w:t xml:space="preserve"> </w:t>
      </w:r>
      <w:r>
        <w:rPr>
          <w:rFonts w:ascii="Arial" w:eastAsia="Arial" w:hAnsi="Arial" w:cs="Arial"/>
          <w:color w:val="004A8E"/>
          <w:w w:val="103"/>
          <w:sz w:val="21"/>
          <w:szCs w:val="21"/>
        </w:rPr>
        <w:t>for</w:t>
      </w:r>
      <w:r>
        <w:rPr>
          <w:rFonts w:ascii="Arial" w:eastAsia="Arial" w:hAnsi="Arial" w:cs="Arial"/>
          <w:color w:val="004A8E"/>
          <w:sz w:val="21"/>
          <w:szCs w:val="21"/>
        </w:rPr>
        <w:t xml:space="preserve"> </w:t>
      </w:r>
      <w:r>
        <w:rPr>
          <w:rFonts w:ascii="Arial" w:eastAsia="Arial" w:hAnsi="Arial" w:cs="Arial"/>
          <w:color w:val="004A8E"/>
          <w:w w:val="103"/>
          <w:sz w:val="21"/>
          <w:szCs w:val="21"/>
        </w:rPr>
        <w:t>the</w:t>
      </w:r>
      <w:r>
        <w:rPr>
          <w:rFonts w:ascii="Arial" w:eastAsia="Arial" w:hAnsi="Arial" w:cs="Arial"/>
          <w:color w:val="004A8E"/>
          <w:sz w:val="21"/>
          <w:szCs w:val="21"/>
        </w:rPr>
        <w:t xml:space="preserve"> </w:t>
      </w:r>
      <w:r>
        <w:rPr>
          <w:rFonts w:ascii="Arial" w:eastAsia="Arial" w:hAnsi="Arial" w:cs="Arial"/>
          <w:color w:val="004A8E"/>
          <w:w w:val="103"/>
          <w:sz w:val="21"/>
          <w:szCs w:val="21"/>
        </w:rPr>
        <w:t>students</w:t>
      </w:r>
      <w:r>
        <w:rPr>
          <w:rFonts w:ascii="Arial" w:eastAsia="Arial" w:hAnsi="Arial" w:cs="Arial"/>
          <w:color w:val="004A8E"/>
          <w:sz w:val="21"/>
          <w:szCs w:val="21"/>
        </w:rPr>
        <w:t xml:space="preserve"> </w:t>
      </w:r>
      <w:r>
        <w:rPr>
          <w:rFonts w:ascii="Arial" w:eastAsia="Arial" w:hAnsi="Arial" w:cs="Arial"/>
          <w:color w:val="004A8E"/>
          <w:w w:val="103"/>
          <w:sz w:val="21"/>
          <w:szCs w:val="21"/>
        </w:rPr>
        <w:t>throughout</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school.</w:t>
      </w:r>
      <w:r>
        <w:rPr>
          <w:rFonts w:ascii="Arial" w:eastAsia="Arial" w:hAnsi="Arial" w:cs="Arial"/>
          <w:color w:val="004A8E"/>
          <w:sz w:val="21"/>
          <w:szCs w:val="21"/>
        </w:rPr>
        <w:t xml:space="preserve"> </w:t>
      </w:r>
      <w:r>
        <w:rPr>
          <w:rFonts w:ascii="Arial" w:eastAsia="Arial" w:hAnsi="Arial" w:cs="Arial"/>
          <w:color w:val="004A8E"/>
          <w:w w:val="103"/>
          <w:sz w:val="21"/>
          <w:szCs w:val="21"/>
        </w:rPr>
        <w:t>It</w:t>
      </w:r>
      <w:r>
        <w:rPr>
          <w:rFonts w:ascii="Arial" w:eastAsia="Arial" w:hAnsi="Arial" w:cs="Arial"/>
          <w:color w:val="004A8E"/>
          <w:sz w:val="21"/>
          <w:szCs w:val="21"/>
        </w:rPr>
        <w:t xml:space="preserve"> </w:t>
      </w:r>
      <w:r>
        <w:rPr>
          <w:rFonts w:ascii="Arial" w:eastAsia="Arial" w:hAnsi="Arial" w:cs="Arial"/>
          <w:color w:val="004A8E"/>
          <w:w w:val="103"/>
          <w:sz w:val="21"/>
          <w:szCs w:val="21"/>
        </w:rPr>
        <w:t>has</w:t>
      </w:r>
      <w:r>
        <w:rPr>
          <w:rFonts w:ascii="Arial" w:eastAsia="Arial" w:hAnsi="Arial" w:cs="Arial"/>
          <w:color w:val="004A8E"/>
          <w:sz w:val="21"/>
          <w:szCs w:val="21"/>
        </w:rPr>
        <w:t xml:space="preserve"> </w:t>
      </w:r>
      <w:r>
        <w:rPr>
          <w:rFonts w:ascii="Arial" w:eastAsia="Arial" w:hAnsi="Arial" w:cs="Arial"/>
          <w:color w:val="004A8E"/>
          <w:w w:val="103"/>
          <w:sz w:val="21"/>
          <w:szCs w:val="21"/>
        </w:rPr>
        <w:t>also</w:t>
      </w:r>
      <w:r>
        <w:rPr>
          <w:rFonts w:ascii="Arial" w:eastAsia="Arial" w:hAnsi="Arial" w:cs="Arial"/>
          <w:color w:val="004A8E"/>
          <w:sz w:val="21"/>
          <w:szCs w:val="21"/>
        </w:rPr>
        <w:t xml:space="preserve"> </w:t>
      </w:r>
      <w:r>
        <w:rPr>
          <w:rFonts w:ascii="Arial" w:eastAsia="Arial" w:hAnsi="Arial" w:cs="Arial"/>
          <w:color w:val="004A8E"/>
          <w:w w:val="103"/>
          <w:sz w:val="21"/>
          <w:szCs w:val="21"/>
        </w:rPr>
        <w:t>given</w:t>
      </w:r>
      <w:r>
        <w:rPr>
          <w:rFonts w:ascii="Arial" w:eastAsia="Arial" w:hAnsi="Arial" w:cs="Arial"/>
          <w:color w:val="004A8E"/>
          <w:sz w:val="21"/>
          <w:szCs w:val="21"/>
        </w:rPr>
        <w:t xml:space="preserve"> </w:t>
      </w:r>
      <w:r>
        <w:rPr>
          <w:rFonts w:ascii="Arial" w:eastAsia="Arial" w:hAnsi="Arial" w:cs="Arial"/>
          <w:color w:val="004A8E"/>
          <w:w w:val="103"/>
          <w:sz w:val="21"/>
          <w:szCs w:val="21"/>
        </w:rPr>
        <w:t>me</w:t>
      </w:r>
      <w:r>
        <w:rPr>
          <w:rFonts w:ascii="Arial" w:eastAsia="Arial" w:hAnsi="Arial" w:cs="Arial"/>
          <w:color w:val="004A8E"/>
          <w:sz w:val="21"/>
          <w:szCs w:val="21"/>
        </w:rPr>
        <w:t xml:space="preserve"> </w:t>
      </w:r>
      <w:r>
        <w:rPr>
          <w:rFonts w:ascii="Arial" w:eastAsia="Arial" w:hAnsi="Arial" w:cs="Arial"/>
          <w:color w:val="004A8E"/>
          <w:w w:val="103"/>
          <w:sz w:val="21"/>
          <w:szCs w:val="21"/>
        </w:rPr>
        <w:t>a</w:t>
      </w:r>
      <w:r>
        <w:rPr>
          <w:rFonts w:ascii="Arial" w:eastAsia="Arial" w:hAnsi="Arial" w:cs="Arial"/>
          <w:color w:val="004A8E"/>
          <w:sz w:val="21"/>
          <w:szCs w:val="21"/>
        </w:rPr>
        <w:t xml:space="preserve"> </w:t>
      </w:r>
      <w:r>
        <w:rPr>
          <w:rFonts w:ascii="Arial" w:eastAsia="Arial" w:hAnsi="Arial" w:cs="Arial"/>
          <w:color w:val="004A8E"/>
          <w:w w:val="103"/>
          <w:sz w:val="21"/>
          <w:szCs w:val="21"/>
        </w:rPr>
        <w:t>new</w:t>
      </w:r>
      <w:r>
        <w:rPr>
          <w:rFonts w:ascii="Arial" w:eastAsia="Arial" w:hAnsi="Arial" w:cs="Arial"/>
          <w:color w:val="004A8E"/>
          <w:sz w:val="21"/>
          <w:szCs w:val="21"/>
        </w:rPr>
        <w:t xml:space="preserve"> </w:t>
      </w:r>
      <w:r>
        <w:rPr>
          <w:rFonts w:ascii="Arial" w:eastAsia="Arial" w:hAnsi="Arial" w:cs="Arial"/>
          <w:color w:val="004A8E"/>
          <w:w w:val="103"/>
          <w:sz w:val="21"/>
          <w:szCs w:val="21"/>
        </w:rPr>
        <w:t>sense</w:t>
      </w:r>
      <w:r>
        <w:rPr>
          <w:rFonts w:ascii="Arial" w:eastAsia="Arial" w:hAnsi="Arial" w:cs="Arial"/>
          <w:color w:val="004A8E"/>
          <w:sz w:val="21"/>
          <w:szCs w:val="21"/>
        </w:rPr>
        <w:t xml:space="preserve"> </w:t>
      </w:r>
      <w:r>
        <w:rPr>
          <w:rFonts w:ascii="Arial" w:eastAsia="Arial" w:hAnsi="Arial" w:cs="Arial"/>
          <w:color w:val="004A8E"/>
          <w:w w:val="103"/>
          <w:sz w:val="21"/>
          <w:szCs w:val="21"/>
        </w:rPr>
        <w:t>of</w:t>
      </w:r>
      <w:r>
        <w:rPr>
          <w:rFonts w:ascii="Arial" w:eastAsia="Arial" w:hAnsi="Arial" w:cs="Arial"/>
          <w:color w:val="004A8E"/>
          <w:sz w:val="21"/>
          <w:szCs w:val="21"/>
        </w:rPr>
        <w:t xml:space="preserve"> </w:t>
      </w:r>
      <w:r>
        <w:rPr>
          <w:rFonts w:ascii="Arial" w:eastAsia="Arial" w:hAnsi="Arial" w:cs="Arial"/>
          <w:color w:val="004A8E"/>
          <w:w w:val="103"/>
          <w:sz w:val="21"/>
          <w:szCs w:val="21"/>
        </w:rPr>
        <w:t>confidence after</w:t>
      </w:r>
      <w:r>
        <w:rPr>
          <w:rFonts w:ascii="Arial" w:eastAsia="Arial" w:hAnsi="Arial" w:cs="Arial"/>
          <w:color w:val="004A8E"/>
          <w:sz w:val="21"/>
          <w:szCs w:val="21"/>
        </w:rPr>
        <w:t xml:space="preserve"> </w:t>
      </w:r>
      <w:r>
        <w:rPr>
          <w:rFonts w:ascii="Arial" w:eastAsia="Arial" w:hAnsi="Arial" w:cs="Arial"/>
          <w:color w:val="004A8E"/>
          <w:w w:val="103"/>
          <w:sz w:val="21"/>
          <w:szCs w:val="21"/>
        </w:rPr>
        <w:t>receiving</w:t>
      </w:r>
      <w:r>
        <w:rPr>
          <w:rFonts w:ascii="Arial" w:eastAsia="Arial" w:hAnsi="Arial" w:cs="Arial"/>
          <w:color w:val="004A8E"/>
          <w:sz w:val="21"/>
          <w:szCs w:val="21"/>
        </w:rPr>
        <w:t xml:space="preserve"> </w:t>
      </w:r>
      <w:r>
        <w:rPr>
          <w:rFonts w:ascii="Arial" w:eastAsia="Arial" w:hAnsi="Arial" w:cs="Arial"/>
          <w:color w:val="004A8E"/>
          <w:w w:val="103"/>
          <w:sz w:val="21"/>
          <w:szCs w:val="21"/>
        </w:rPr>
        <w:t>external</w:t>
      </w:r>
      <w:r>
        <w:rPr>
          <w:rFonts w:ascii="Arial" w:eastAsia="Arial" w:hAnsi="Arial" w:cs="Arial"/>
          <w:color w:val="004A8E"/>
          <w:sz w:val="21"/>
          <w:szCs w:val="21"/>
        </w:rPr>
        <w:t xml:space="preserve"> </w:t>
      </w:r>
      <w:r>
        <w:rPr>
          <w:rFonts w:ascii="Arial" w:eastAsia="Arial" w:hAnsi="Arial" w:cs="Arial"/>
          <w:color w:val="004A8E"/>
          <w:w w:val="103"/>
          <w:sz w:val="21"/>
          <w:szCs w:val="21"/>
        </w:rPr>
        <w:t>validation</w:t>
      </w:r>
      <w:r>
        <w:rPr>
          <w:rFonts w:ascii="Arial" w:eastAsia="Arial" w:hAnsi="Arial" w:cs="Arial"/>
          <w:color w:val="004A8E"/>
          <w:sz w:val="21"/>
          <w:szCs w:val="21"/>
        </w:rPr>
        <w:t xml:space="preserve"> </w:t>
      </w:r>
      <w:r>
        <w:rPr>
          <w:rFonts w:ascii="Arial" w:eastAsia="Arial" w:hAnsi="Arial" w:cs="Arial"/>
          <w:color w:val="004A8E"/>
          <w:w w:val="103"/>
          <w:sz w:val="21"/>
          <w:szCs w:val="21"/>
        </w:rPr>
        <w:t>on</w:t>
      </w:r>
      <w:r>
        <w:rPr>
          <w:rFonts w:ascii="Arial" w:eastAsia="Arial" w:hAnsi="Arial" w:cs="Arial"/>
          <w:color w:val="004A8E"/>
          <w:sz w:val="21"/>
          <w:szCs w:val="21"/>
        </w:rPr>
        <w:t xml:space="preserve"> </w:t>
      </w:r>
      <w:r>
        <w:rPr>
          <w:rFonts w:ascii="Arial" w:eastAsia="Arial" w:hAnsi="Arial" w:cs="Arial"/>
          <w:color w:val="004A8E"/>
          <w:w w:val="103"/>
          <w:sz w:val="21"/>
          <w:szCs w:val="21"/>
        </w:rPr>
        <w:t>my</w:t>
      </w:r>
      <w:r>
        <w:rPr>
          <w:rFonts w:ascii="Arial" w:eastAsia="Arial" w:hAnsi="Arial" w:cs="Arial"/>
          <w:color w:val="004A8E"/>
          <w:sz w:val="21"/>
          <w:szCs w:val="21"/>
        </w:rPr>
        <w:t xml:space="preserve"> </w:t>
      </w:r>
      <w:r>
        <w:rPr>
          <w:rFonts w:ascii="Arial" w:eastAsia="Arial" w:hAnsi="Arial" w:cs="Arial"/>
          <w:color w:val="004A8E"/>
          <w:w w:val="103"/>
          <w:sz w:val="21"/>
          <w:szCs w:val="21"/>
        </w:rPr>
        <w:t>teaching.</w:t>
      </w:r>
    </w:p>
    <w:p w:rsidR="0011068D" w:rsidRDefault="00F40C6E">
      <w:pPr>
        <w:spacing w:before="80"/>
        <w:ind w:left="124"/>
        <w:rPr>
          <w:rFonts w:ascii="Arial" w:eastAsia="Arial" w:hAnsi="Arial" w:cs="Arial"/>
          <w:sz w:val="21"/>
          <w:szCs w:val="21"/>
        </w:rPr>
      </w:pPr>
      <w:r>
        <w:rPr>
          <w:rFonts w:ascii="Arial" w:eastAsia="Arial" w:hAnsi="Arial" w:cs="Arial"/>
          <w:b/>
          <w:w w:val="105"/>
          <w:sz w:val="21"/>
          <w:szCs w:val="21"/>
        </w:rPr>
        <w:lastRenderedPageBreak/>
        <w:t>HOW</w:t>
      </w:r>
      <w:r>
        <w:rPr>
          <w:rFonts w:ascii="Arial" w:eastAsia="Arial" w:hAnsi="Arial" w:cs="Arial"/>
          <w:b/>
          <w:sz w:val="21"/>
          <w:szCs w:val="21"/>
        </w:rPr>
        <w:t xml:space="preserve"> </w:t>
      </w:r>
      <w:r>
        <w:rPr>
          <w:rFonts w:ascii="Arial" w:eastAsia="Arial" w:hAnsi="Arial" w:cs="Arial"/>
          <w:b/>
          <w:w w:val="105"/>
          <w:sz w:val="21"/>
          <w:szCs w:val="21"/>
        </w:rPr>
        <w:t>TO</w:t>
      </w:r>
      <w:r>
        <w:rPr>
          <w:rFonts w:ascii="Arial" w:eastAsia="Arial" w:hAnsi="Arial" w:cs="Arial"/>
          <w:b/>
          <w:sz w:val="21"/>
          <w:szCs w:val="21"/>
        </w:rPr>
        <w:t xml:space="preserve"> </w:t>
      </w:r>
      <w:r>
        <w:rPr>
          <w:rFonts w:ascii="Arial" w:eastAsia="Arial" w:hAnsi="Arial" w:cs="Arial"/>
          <w:b/>
          <w:w w:val="105"/>
          <w:sz w:val="21"/>
          <w:szCs w:val="21"/>
        </w:rPr>
        <w:t>APPLY</w:t>
      </w:r>
    </w:p>
    <w:p w:rsidR="0011068D" w:rsidRDefault="0011068D">
      <w:pPr>
        <w:spacing w:before="3" w:line="260" w:lineRule="exact"/>
        <w:rPr>
          <w:sz w:val="26"/>
          <w:szCs w:val="26"/>
        </w:rPr>
      </w:pPr>
    </w:p>
    <w:p w:rsidR="0011068D" w:rsidRDefault="00F40C6E">
      <w:pPr>
        <w:ind w:left="124"/>
        <w:rPr>
          <w:rFonts w:ascii="Arial" w:eastAsia="Arial" w:hAnsi="Arial" w:cs="Arial"/>
          <w:sz w:val="21"/>
          <w:szCs w:val="21"/>
        </w:rPr>
      </w:pPr>
      <w:r>
        <w:rPr>
          <w:rFonts w:ascii="Arial" w:eastAsia="Arial" w:hAnsi="Arial" w:cs="Arial"/>
          <w:b/>
          <w:w w:val="105"/>
          <w:sz w:val="21"/>
          <w:szCs w:val="21"/>
        </w:rPr>
        <w:t>STAGE</w:t>
      </w:r>
      <w:r>
        <w:rPr>
          <w:rFonts w:ascii="Arial" w:eastAsia="Arial" w:hAnsi="Arial" w:cs="Arial"/>
          <w:b/>
          <w:sz w:val="21"/>
          <w:szCs w:val="21"/>
        </w:rPr>
        <w:t xml:space="preserve"> </w:t>
      </w:r>
      <w:r>
        <w:rPr>
          <w:rFonts w:ascii="Arial" w:eastAsia="Arial" w:hAnsi="Arial" w:cs="Arial"/>
          <w:b/>
          <w:w w:val="105"/>
          <w:sz w:val="21"/>
          <w:szCs w:val="21"/>
        </w:rPr>
        <w:t>ONE</w:t>
      </w:r>
      <w:r>
        <w:rPr>
          <w:rFonts w:ascii="Arial" w:eastAsia="Arial" w:hAnsi="Arial" w:cs="Arial"/>
          <w:b/>
          <w:sz w:val="21"/>
          <w:szCs w:val="21"/>
        </w:rPr>
        <w:t xml:space="preserve"> </w:t>
      </w:r>
      <w:r>
        <w:rPr>
          <w:rFonts w:ascii="Arial" w:eastAsia="Arial" w:hAnsi="Arial" w:cs="Arial"/>
          <w:b/>
          <w:w w:val="105"/>
          <w:sz w:val="21"/>
          <w:szCs w:val="21"/>
        </w:rPr>
        <w:t>-</w:t>
      </w:r>
      <w:r>
        <w:rPr>
          <w:rFonts w:ascii="Arial" w:eastAsia="Arial" w:hAnsi="Arial" w:cs="Arial"/>
          <w:b/>
          <w:sz w:val="21"/>
          <w:szCs w:val="21"/>
        </w:rPr>
        <w:t xml:space="preserve"> </w:t>
      </w:r>
      <w:r>
        <w:rPr>
          <w:rFonts w:ascii="Arial" w:eastAsia="Arial" w:hAnsi="Arial" w:cs="Arial"/>
          <w:b/>
          <w:w w:val="105"/>
          <w:sz w:val="21"/>
          <w:szCs w:val="21"/>
        </w:rPr>
        <w:t>WRITTEN</w:t>
      </w:r>
      <w:r>
        <w:rPr>
          <w:rFonts w:ascii="Arial" w:eastAsia="Arial" w:hAnsi="Arial" w:cs="Arial"/>
          <w:b/>
          <w:sz w:val="21"/>
          <w:szCs w:val="21"/>
        </w:rPr>
        <w:t xml:space="preserve"> </w:t>
      </w:r>
      <w:r>
        <w:rPr>
          <w:rFonts w:ascii="Arial" w:eastAsia="Arial" w:hAnsi="Arial" w:cs="Arial"/>
          <w:b/>
          <w:w w:val="105"/>
          <w:sz w:val="21"/>
          <w:szCs w:val="21"/>
        </w:rPr>
        <w:t>APPLICATION</w:t>
      </w:r>
    </w:p>
    <w:p w:rsidR="0011068D" w:rsidRDefault="0011068D">
      <w:pPr>
        <w:spacing w:before="8" w:line="260" w:lineRule="exact"/>
        <w:rPr>
          <w:sz w:val="26"/>
          <w:szCs w:val="26"/>
        </w:rPr>
      </w:pPr>
    </w:p>
    <w:p w:rsidR="0011068D" w:rsidRDefault="00F40C6E">
      <w:pPr>
        <w:ind w:left="124" w:right="201"/>
        <w:rPr>
          <w:rFonts w:ascii="Arial" w:eastAsia="Arial" w:hAnsi="Arial" w:cs="Arial"/>
          <w:sz w:val="23"/>
          <w:szCs w:val="23"/>
        </w:rPr>
      </w:pPr>
      <w:r>
        <w:rPr>
          <w:rFonts w:ascii="Arial" w:eastAsia="Arial" w:hAnsi="Arial" w:cs="Arial"/>
          <w:b/>
          <w:sz w:val="23"/>
          <w:szCs w:val="23"/>
        </w:rPr>
        <w:t xml:space="preserve">LODGEMENT OF PORTFOLIOS FOR STAGE ONE CLOSE AT </w:t>
      </w:r>
      <w:r>
        <w:rPr>
          <w:rFonts w:ascii="Arial" w:eastAsia="Arial" w:hAnsi="Arial" w:cs="Arial"/>
          <w:b/>
          <w:color w:val="FF0000"/>
          <w:sz w:val="23"/>
          <w:szCs w:val="23"/>
        </w:rPr>
        <w:t>5.00PM ON FRIDAY 18 MAY 2018</w:t>
      </w:r>
      <w:r>
        <w:rPr>
          <w:rFonts w:ascii="Arial" w:eastAsia="Arial" w:hAnsi="Arial" w:cs="Arial"/>
          <w:b/>
          <w:color w:val="000000"/>
          <w:sz w:val="23"/>
          <w:szCs w:val="23"/>
        </w:rPr>
        <w:t>. LATE APPLICATIONS WILL NOT BE ACCEPTED</w:t>
      </w:r>
    </w:p>
    <w:p w:rsidR="0011068D" w:rsidRDefault="0011068D">
      <w:pPr>
        <w:spacing w:before="9" w:line="240" w:lineRule="exact"/>
        <w:rPr>
          <w:sz w:val="24"/>
          <w:szCs w:val="24"/>
        </w:rPr>
      </w:pPr>
    </w:p>
    <w:p w:rsidR="0011068D" w:rsidRDefault="00F40C6E">
      <w:pPr>
        <w:ind w:left="124"/>
        <w:rPr>
          <w:rFonts w:ascii="Arial" w:eastAsia="Arial" w:hAnsi="Arial" w:cs="Arial"/>
          <w:sz w:val="21"/>
          <w:szCs w:val="21"/>
        </w:rPr>
      </w:pPr>
      <w:r>
        <w:rPr>
          <w:rFonts w:ascii="Arial" w:eastAsia="Arial" w:hAnsi="Arial" w:cs="Arial"/>
          <w:b/>
          <w:w w:val="105"/>
          <w:sz w:val="21"/>
          <w:szCs w:val="21"/>
        </w:rPr>
        <w:t>Introduction</w:t>
      </w:r>
    </w:p>
    <w:p w:rsidR="0011068D" w:rsidRDefault="00F40C6E">
      <w:pPr>
        <w:spacing w:before="10" w:line="252" w:lineRule="auto"/>
        <w:ind w:left="124" w:right="1273"/>
        <w:rPr>
          <w:rFonts w:ascii="Arial" w:eastAsia="Arial" w:hAnsi="Arial" w:cs="Arial"/>
          <w:sz w:val="21"/>
          <w:szCs w:val="21"/>
        </w:rPr>
      </w:pP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where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statements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illustrate</w:t>
      </w:r>
      <w:r>
        <w:rPr>
          <w:rFonts w:ascii="Arial" w:eastAsia="Arial" w:hAnsi="Arial" w:cs="Arial"/>
          <w:sz w:val="21"/>
          <w:szCs w:val="21"/>
        </w:rPr>
        <w:t xml:space="preserve"> </w:t>
      </w:r>
      <w:r>
        <w:rPr>
          <w:rFonts w:ascii="Arial" w:eastAsia="Arial" w:hAnsi="Arial" w:cs="Arial"/>
          <w:w w:val="103"/>
          <w:sz w:val="21"/>
          <w:szCs w:val="21"/>
        </w:rPr>
        <w:t>your ability</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meet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required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required to</w:t>
      </w:r>
      <w:r>
        <w:rPr>
          <w:rFonts w:ascii="Arial" w:eastAsia="Arial" w:hAnsi="Arial" w:cs="Arial"/>
          <w:sz w:val="21"/>
          <w:szCs w:val="21"/>
        </w:rPr>
        <w:t xml:space="preserve"> </w:t>
      </w:r>
      <w:r>
        <w:rPr>
          <w:rFonts w:ascii="Arial" w:eastAsia="Arial" w:hAnsi="Arial" w:cs="Arial"/>
          <w:w w:val="103"/>
          <w:sz w:val="21"/>
          <w:szCs w:val="21"/>
        </w:rPr>
        <w:t>write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prepare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own</w:t>
      </w:r>
      <w:r>
        <w:rPr>
          <w:rFonts w:ascii="Arial" w:eastAsia="Arial" w:hAnsi="Arial" w:cs="Arial"/>
          <w:sz w:val="21"/>
          <w:szCs w:val="21"/>
        </w:rPr>
        <w:t xml:space="preserve"> </w:t>
      </w:r>
      <w:r>
        <w:rPr>
          <w:rFonts w:ascii="Arial" w:eastAsia="Arial" w:hAnsi="Arial" w:cs="Arial"/>
          <w:w w:val="103"/>
          <w:sz w:val="21"/>
          <w:szCs w:val="21"/>
        </w:rPr>
        <w:t>portfolio.</w:t>
      </w:r>
    </w:p>
    <w:p w:rsidR="0011068D" w:rsidRDefault="0011068D">
      <w:pPr>
        <w:spacing w:before="7" w:line="240" w:lineRule="exact"/>
        <w:rPr>
          <w:sz w:val="24"/>
          <w:szCs w:val="24"/>
        </w:rPr>
      </w:pPr>
    </w:p>
    <w:p w:rsidR="0011068D" w:rsidRDefault="00F40C6E">
      <w:pPr>
        <w:ind w:left="122"/>
        <w:rPr>
          <w:rFonts w:ascii="Arial" w:eastAsia="Arial" w:hAnsi="Arial" w:cs="Arial"/>
          <w:sz w:val="21"/>
          <w:szCs w:val="21"/>
        </w:rPr>
      </w:pP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include:</w:t>
      </w:r>
    </w:p>
    <w:p w:rsidR="0011068D" w:rsidRDefault="00F40C6E">
      <w:pPr>
        <w:spacing w:before="4"/>
        <w:ind w:left="48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form</w:t>
      </w:r>
    </w:p>
    <w:p w:rsidR="0011068D" w:rsidRDefault="00F40C6E">
      <w:pPr>
        <w:spacing w:before="2"/>
        <w:ind w:left="48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introductory</w:t>
      </w:r>
      <w:r>
        <w:rPr>
          <w:rFonts w:ascii="Arial" w:eastAsia="Arial" w:hAnsi="Arial" w:cs="Arial"/>
          <w:sz w:val="21"/>
          <w:szCs w:val="21"/>
        </w:rPr>
        <w:t xml:space="preserve"> </w:t>
      </w:r>
      <w:r>
        <w:rPr>
          <w:rFonts w:ascii="Arial" w:eastAsia="Arial" w:hAnsi="Arial" w:cs="Arial"/>
          <w:w w:val="103"/>
          <w:sz w:val="21"/>
          <w:szCs w:val="21"/>
        </w:rPr>
        <w:t>statement</w:t>
      </w:r>
    </w:p>
    <w:p w:rsidR="0011068D" w:rsidRDefault="00F40C6E">
      <w:pPr>
        <w:spacing w:before="2"/>
        <w:ind w:left="48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evidence</w:t>
      </w:r>
    </w:p>
    <w:p w:rsidR="0011068D" w:rsidRDefault="00F40C6E">
      <w:pPr>
        <w:spacing w:before="2"/>
        <w:ind w:left="48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referees’</w:t>
      </w:r>
      <w:r>
        <w:rPr>
          <w:rFonts w:ascii="Arial" w:eastAsia="Arial" w:hAnsi="Arial" w:cs="Arial"/>
          <w:sz w:val="21"/>
          <w:szCs w:val="21"/>
        </w:rPr>
        <w:t xml:space="preserve"> </w:t>
      </w:r>
      <w:r>
        <w:rPr>
          <w:rFonts w:ascii="Arial" w:eastAsia="Arial" w:hAnsi="Arial" w:cs="Arial"/>
          <w:w w:val="103"/>
          <w:sz w:val="21"/>
          <w:szCs w:val="21"/>
        </w:rPr>
        <w:t>verification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statements</w:t>
      </w:r>
    </w:p>
    <w:p w:rsidR="0011068D" w:rsidRDefault="00F40C6E">
      <w:pPr>
        <w:tabs>
          <w:tab w:val="left" w:pos="840"/>
        </w:tabs>
        <w:spacing w:before="17" w:line="240" w:lineRule="exact"/>
        <w:ind w:left="842" w:right="1187"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primary</w:t>
      </w:r>
      <w:r>
        <w:rPr>
          <w:rFonts w:ascii="Arial" w:eastAsia="Arial" w:hAnsi="Arial" w:cs="Arial"/>
          <w:sz w:val="21"/>
          <w:szCs w:val="21"/>
        </w:rPr>
        <w:t xml:space="preserve"> </w:t>
      </w:r>
      <w:r>
        <w:rPr>
          <w:rFonts w:ascii="Arial" w:eastAsia="Arial" w:hAnsi="Arial" w:cs="Arial"/>
          <w:w w:val="103"/>
          <w:sz w:val="21"/>
          <w:szCs w:val="21"/>
        </w:rPr>
        <w:t>referee,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previous line</w:t>
      </w:r>
      <w:r>
        <w:rPr>
          <w:rFonts w:ascii="Arial" w:eastAsia="Arial" w:hAnsi="Arial" w:cs="Arial"/>
          <w:sz w:val="21"/>
          <w:szCs w:val="21"/>
        </w:rPr>
        <w:t xml:space="preserve"> </w:t>
      </w:r>
      <w:r>
        <w:rPr>
          <w:rFonts w:ascii="Arial" w:eastAsia="Arial" w:hAnsi="Arial" w:cs="Arial"/>
          <w:w w:val="103"/>
          <w:sz w:val="21"/>
          <w:szCs w:val="21"/>
        </w:rPr>
        <w:t>manager.</w:t>
      </w:r>
    </w:p>
    <w:p w:rsidR="0011068D" w:rsidRDefault="0011068D">
      <w:pPr>
        <w:spacing w:before="2" w:line="260" w:lineRule="exact"/>
        <w:rPr>
          <w:sz w:val="26"/>
          <w:szCs w:val="26"/>
        </w:rPr>
      </w:pPr>
    </w:p>
    <w:p w:rsidR="0011068D" w:rsidRDefault="00F40C6E">
      <w:pPr>
        <w:ind w:left="122"/>
        <w:rPr>
          <w:rFonts w:ascii="Arial" w:eastAsia="Arial" w:hAnsi="Arial" w:cs="Arial"/>
          <w:sz w:val="21"/>
          <w:szCs w:val="21"/>
        </w:rPr>
      </w:pP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submitted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single</w:t>
      </w:r>
      <w:r>
        <w:rPr>
          <w:rFonts w:ascii="Arial" w:eastAsia="Arial" w:hAnsi="Arial" w:cs="Arial"/>
          <w:sz w:val="21"/>
          <w:szCs w:val="21"/>
        </w:rPr>
        <w:t xml:space="preserve"> </w:t>
      </w:r>
      <w:r>
        <w:rPr>
          <w:rFonts w:ascii="Arial" w:eastAsia="Arial" w:hAnsi="Arial" w:cs="Arial"/>
          <w:w w:val="103"/>
          <w:sz w:val="21"/>
          <w:szCs w:val="21"/>
        </w:rPr>
        <w:t>A4</w:t>
      </w:r>
      <w:r>
        <w:rPr>
          <w:rFonts w:ascii="Arial" w:eastAsia="Arial" w:hAnsi="Arial" w:cs="Arial"/>
          <w:sz w:val="21"/>
          <w:szCs w:val="21"/>
        </w:rPr>
        <w:t xml:space="preserve"> </w:t>
      </w:r>
      <w:r>
        <w:rPr>
          <w:rFonts w:ascii="Arial" w:eastAsia="Arial" w:hAnsi="Arial" w:cs="Arial"/>
          <w:w w:val="103"/>
          <w:sz w:val="21"/>
          <w:szCs w:val="21"/>
        </w:rPr>
        <w:t>sized</w:t>
      </w:r>
      <w:r>
        <w:rPr>
          <w:rFonts w:ascii="Arial" w:eastAsia="Arial" w:hAnsi="Arial" w:cs="Arial"/>
          <w:sz w:val="21"/>
          <w:szCs w:val="21"/>
        </w:rPr>
        <w:t xml:space="preserve"> </w:t>
      </w:r>
      <w:r>
        <w:rPr>
          <w:rFonts w:ascii="Arial" w:eastAsia="Arial" w:hAnsi="Arial" w:cs="Arial"/>
          <w:w w:val="103"/>
          <w:sz w:val="21"/>
          <w:szCs w:val="21"/>
        </w:rPr>
        <w:t>two-ring</w:t>
      </w:r>
      <w:r>
        <w:rPr>
          <w:rFonts w:ascii="Arial" w:eastAsia="Arial" w:hAnsi="Arial" w:cs="Arial"/>
          <w:sz w:val="21"/>
          <w:szCs w:val="21"/>
        </w:rPr>
        <w:t xml:space="preserve"> </w:t>
      </w:r>
      <w:r>
        <w:rPr>
          <w:rFonts w:ascii="Arial" w:eastAsia="Arial" w:hAnsi="Arial" w:cs="Arial"/>
          <w:w w:val="103"/>
          <w:sz w:val="21"/>
          <w:szCs w:val="21"/>
        </w:rPr>
        <w:t>file.</w:t>
      </w:r>
    </w:p>
    <w:p w:rsidR="0011068D" w:rsidRDefault="0011068D">
      <w:pPr>
        <w:spacing w:line="260" w:lineRule="exact"/>
        <w:rPr>
          <w:sz w:val="26"/>
          <w:szCs w:val="26"/>
        </w:rPr>
      </w:pPr>
    </w:p>
    <w:p w:rsidR="0011068D" w:rsidRDefault="00F40C6E">
      <w:pPr>
        <w:ind w:left="122"/>
        <w:rPr>
          <w:rFonts w:ascii="Arial" w:eastAsia="Arial" w:hAnsi="Arial" w:cs="Arial"/>
          <w:sz w:val="21"/>
          <w:szCs w:val="21"/>
        </w:rPr>
      </w:pPr>
      <w:r>
        <w:rPr>
          <w:rFonts w:ascii="Arial" w:eastAsia="Arial" w:hAnsi="Arial" w:cs="Arial"/>
          <w:b/>
          <w:w w:val="105"/>
          <w:sz w:val="21"/>
          <w:szCs w:val="21"/>
        </w:rPr>
        <w:t>Application</w:t>
      </w:r>
      <w:r>
        <w:rPr>
          <w:rFonts w:ascii="Arial" w:eastAsia="Arial" w:hAnsi="Arial" w:cs="Arial"/>
          <w:b/>
          <w:sz w:val="21"/>
          <w:szCs w:val="21"/>
        </w:rPr>
        <w:t xml:space="preserve"> </w:t>
      </w:r>
      <w:r>
        <w:rPr>
          <w:rFonts w:ascii="Arial" w:eastAsia="Arial" w:hAnsi="Arial" w:cs="Arial"/>
          <w:b/>
          <w:w w:val="105"/>
          <w:sz w:val="21"/>
          <w:szCs w:val="21"/>
        </w:rPr>
        <w:t>form</w:t>
      </w:r>
    </w:p>
    <w:p w:rsidR="0011068D" w:rsidRDefault="00F40C6E">
      <w:pPr>
        <w:spacing w:before="10" w:line="248" w:lineRule="auto"/>
        <w:ind w:left="122" w:right="664"/>
        <w:rPr>
          <w:rFonts w:ascii="Arial" w:eastAsia="Arial" w:hAnsi="Arial" w:cs="Arial"/>
          <w:sz w:val="21"/>
          <w:szCs w:val="21"/>
        </w:rPr>
      </w:pP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form</w:t>
      </w:r>
      <w:r>
        <w:rPr>
          <w:rFonts w:ascii="Arial" w:eastAsia="Arial" w:hAnsi="Arial" w:cs="Arial"/>
          <w:sz w:val="21"/>
          <w:szCs w:val="21"/>
        </w:rPr>
        <w:t xml:space="preserve"> </w:t>
      </w:r>
      <w:r>
        <w:rPr>
          <w:rFonts w:ascii="Arial" w:eastAsia="Arial" w:hAnsi="Arial" w:cs="Arial"/>
          <w:w w:val="103"/>
          <w:sz w:val="21"/>
          <w:szCs w:val="21"/>
        </w:rPr>
        <w:t>(Appendix</w:t>
      </w:r>
      <w:r>
        <w:rPr>
          <w:rFonts w:ascii="Arial" w:eastAsia="Arial" w:hAnsi="Arial" w:cs="Arial"/>
          <w:sz w:val="21"/>
          <w:szCs w:val="21"/>
        </w:rPr>
        <w:t xml:space="preserve"> </w:t>
      </w:r>
      <w:r>
        <w:rPr>
          <w:rFonts w:ascii="Arial" w:eastAsia="Arial" w:hAnsi="Arial" w:cs="Arial"/>
          <w:w w:val="103"/>
          <w:sz w:val="21"/>
          <w:szCs w:val="21"/>
        </w:rPr>
        <w:t>C)</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personal</w:t>
      </w:r>
      <w:r>
        <w:rPr>
          <w:rFonts w:ascii="Arial" w:eastAsia="Arial" w:hAnsi="Arial" w:cs="Arial"/>
          <w:sz w:val="21"/>
          <w:szCs w:val="21"/>
        </w:rPr>
        <w:t xml:space="preserve"> </w:t>
      </w:r>
      <w:r>
        <w:rPr>
          <w:rFonts w:ascii="Arial" w:eastAsia="Arial" w:hAnsi="Arial" w:cs="Arial"/>
          <w:w w:val="103"/>
          <w:sz w:val="21"/>
          <w:szCs w:val="21"/>
        </w:rPr>
        <w:t>details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information</w:t>
      </w:r>
      <w:r>
        <w:rPr>
          <w:rFonts w:ascii="Arial" w:eastAsia="Arial" w:hAnsi="Arial" w:cs="Arial"/>
          <w:sz w:val="21"/>
          <w:szCs w:val="21"/>
        </w:rPr>
        <w:t xml:space="preserve"> </w:t>
      </w:r>
      <w:r>
        <w:rPr>
          <w:rFonts w:ascii="Arial" w:eastAsia="Arial" w:hAnsi="Arial" w:cs="Arial"/>
          <w:w w:val="103"/>
          <w:sz w:val="21"/>
          <w:szCs w:val="21"/>
        </w:rPr>
        <w:t>about</w:t>
      </w:r>
      <w:r>
        <w:rPr>
          <w:rFonts w:ascii="Arial" w:eastAsia="Arial" w:hAnsi="Arial" w:cs="Arial"/>
          <w:sz w:val="21"/>
          <w:szCs w:val="21"/>
        </w:rPr>
        <w:t xml:space="preserve"> </w:t>
      </w:r>
      <w:r>
        <w:rPr>
          <w:rFonts w:ascii="Arial" w:eastAsia="Arial" w:hAnsi="Arial" w:cs="Arial"/>
          <w:w w:val="103"/>
          <w:sz w:val="21"/>
          <w:szCs w:val="21"/>
        </w:rPr>
        <w:t>your teaching</w:t>
      </w:r>
      <w:r>
        <w:rPr>
          <w:rFonts w:ascii="Arial" w:eastAsia="Arial" w:hAnsi="Arial" w:cs="Arial"/>
          <w:sz w:val="21"/>
          <w:szCs w:val="21"/>
        </w:rPr>
        <w:t xml:space="preserve"> </w:t>
      </w:r>
      <w:r>
        <w:rPr>
          <w:rFonts w:ascii="Arial" w:eastAsia="Arial" w:hAnsi="Arial" w:cs="Arial"/>
          <w:w w:val="103"/>
          <w:sz w:val="21"/>
          <w:szCs w:val="21"/>
        </w:rPr>
        <w:t>background.</w:t>
      </w:r>
    </w:p>
    <w:p w:rsidR="0011068D" w:rsidRDefault="0011068D">
      <w:pPr>
        <w:spacing w:before="2" w:line="260" w:lineRule="exact"/>
        <w:rPr>
          <w:sz w:val="26"/>
          <w:szCs w:val="26"/>
        </w:rPr>
      </w:pPr>
    </w:p>
    <w:p w:rsidR="0011068D" w:rsidRDefault="00F40C6E">
      <w:pPr>
        <w:spacing w:line="245" w:lineRule="auto"/>
        <w:ind w:left="122" w:right="775" w:hanging="2"/>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principal</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sign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acknowledgement</w:t>
      </w:r>
      <w:r>
        <w:rPr>
          <w:rFonts w:ascii="Arial" w:eastAsia="Arial" w:hAnsi="Arial" w:cs="Arial"/>
          <w:sz w:val="21"/>
          <w:szCs w:val="21"/>
        </w:rPr>
        <w:t xml:space="preserve"> </w:t>
      </w:r>
      <w:r>
        <w:rPr>
          <w:rFonts w:ascii="Arial" w:eastAsia="Arial" w:hAnsi="Arial" w:cs="Arial"/>
          <w:w w:val="103"/>
          <w:sz w:val="21"/>
          <w:szCs w:val="21"/>
        </w:rPr>
        <w:t>section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indicate</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aware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 application.</w:t>
      </w:r>
    </w:p>
    <w:p w:rsidR="0011068D" w:rsidRDefault="0011068D">
      <w:pPr>
        <w:spacing w:before="2" w:line="260" w:lineRule="exact"/>
        <w:rPr>
          <w:sz w:val="26"/>
          <w:szCs w:val="26"/>
        </w:rPr>
      </w:pPr>
    </w:p>
    <w:p w:rsidR="0011068D" w:rsidRDefault="00F40C6E">
      <w:pPr>
        <w:ind w:left="122"/>
        <w:rPr>
          <w:rFonts w:ascii="Arial" w:eastAsia="Arial" w:hAnsi="Arial" w:cs="Arial"/>
          <w:sz w:val="21"/>
          <w:szCs w:val="21"/>
        </w:rPr>
      </w:pPr>
      <w:r>
        <w:rPr>
          <w:rFonts w:ascii="Arial" w:eastAsia="Arial" w:hAnsi="Arial" w:cs="Arial"/>
          <w:b/>
          <w:w w:val="105"/>
          <w:sz w:val="21"/>
          <w:szCs w:val="21"/>
        </w:rPr>
        <w:t>Introductory</w:t>
      </w:r>
      <w:r>
        <w:rPr>
          <w:rFonts w:ascii="Arial" w:eastAsia="Arial" w:hAnsi="Arial" w:cs="Arial"/>
          <w:b/>
          <w:sz w:val="21"/>
          <w:szCs w:val="21"/>
        </w:rPr>
        <w:t xml:space="preserve"> </w:t>
      </w:r>
      <w:r>
        <w:rPr>
          <w:rFonts w:ascii="Arial" w:eastAsia="Arial" w:hAnsi="Arial" w:cs="Arial"/>
          <w:b/>
          <w:w w:val="105"/>
          <w:sz w:val="21"/>
          <w:szCs w:val="21"/>
        </w:rPr>
        <w:t>statement</w:t>
      </w:r>
    </w:p>
    <w:p w:rsidR="0011068D" w:rsidRDefault="00F40C6E">
      <w:pPr>
        <w:spacing w:before="11" w:line="245" w:lineRule="auto"/>
        <w:ind w:left="122" w:right="333"/>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introductory</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enables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overview</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context</w:t>
      </w:r>
      <w:r>
        <w:rPr>
          <w:rFonts w:ascii="Arial" w:eastAsia="Arial" w:hAnsi="Arial" w:cs="Arial"/>
          <w:sz w:val="21"/>
          <w:szCs w:val="21"/>
        </w:rPr>
        <w:t xml:space="preserve"> </w:t>
      </w:r>
      <w:r>
        <w:rPr>
          <w:rFonts w:ascii="Arial" w:eastAsia="Arial" w:hAnsi="Arial" w:cs="Arial"/>
          <w:w w:val="103"/>
          <w:sz w:val="21"/>
          <w:szCs w:val="21"/>
        </w:rPr>
        <w:t>and sets</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background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your:</w:t>
      </w:r>
    </w:p>
    <w:p w:rsidR="0011068D" w:rsidRDefault="00F40C6E">
      <w:pPr>
        <w:spacing w:before="1"/>
        <w:ind w:left="48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recent</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responsibilities</w:t>
      </w:r>
    </w:p>
    <w:p w:rsidR="0011068D" w:rsidRDefault="00F40C6E">
      <w:pPr>
        <w:spacing w:before="2"/>
        <w:ind w:left="48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philosophy,</w:t>
      </w:r>
      <w:r>
        <w:rPr>
          <w:rFonts w:ascii="Arial" w:eastAsia="Arial" w:hAnsi="Arial" w:cs="Arial"/>
          <w:sz w:val="21"/>
          <w:szCs w:val="21"/>
        </w:rPr>
        <w:t xml:space="preserve"> </w:t>
      </w:r>
      <w:r>
        <w:rPr>
          <w:rFonts w:ascii="Arial" w:eastAsia="Arial" w:hAnsi="Arial" w:cs="Arial"/>
          <w:w w:val="103"/>
          <w:sz w:val="21"/>
          <w:szCs w:val="21"/>
        </w:rPr>
        <w:t>pedagogy,</w:t>
      </w:r>
      <w:r>
        <w:rPr>
          <w:rFonts w:ascii="Arial" w:eastAsia="Arial" w:hAnsi="Arial" w:cs="Arial"/>
          <w:sz w:val="21"/>
          <w:szCs w:val="21"/>
        </w:rPr>
        <w:t xml:space="preserve"> </w:t>
      </w:r>
      <w:r>
        <w:rPr>
          <w:rFonts w:ascii="Arial" w:eastAsia="Arial" w:hAnsi="Arial" w:cs="Arial"/>
          <w:w w:val="103"/>
          <w:sz w:val="21"/>
          <w:szCs w:val="21"/>
        </w:rPr>
        <w:t>practices,</w:t>
      </w:r>
      <w:r>
        <w:rPr>
          <w:rFonts w:ascii="Arial" w:eastAsia="Arial" w:hAnsi="Arial" w:cs="Arial"/>
          <w:sz w:val="21"/>
          <w:szCs w:val="21"/>
        </w:rPr>
        <w:t xml:space="preserve"> </w:t>
      </w:r>
      <w:r>
        <w:rPr>
          <w:rFonts w:ascii="Arial" w:eastAsia="Arial" w:hAnsi="Arial" w:cs="Arial"/>
          <w:w w:val="103"/>
          <w:sz w:val="21"/>
          <w:szCs w:val="21"/>
        </w:rPr>
        <w:t>approaches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attitudes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practice</w:t>
      </w:r>
    </w:p>
    <w:p w:rsidR="0011068D" w:rsidRDefault="00F40C6E">
      <w:pPr>
        <w:spacing w:before="2"/>
        <w:ind w:left="48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major</w:t>
      </w:r>
      <w:r>
        <w:rPr>
          <w:rFonts w:ascii="Arial" w:eastAsia="Arial" w:hAnsi="Arial" w:cs="Arial"/>
          <w:sz w:val="21"/>
          <w:szCs w:val="21"/>
        </w:rPr>
        <w:t xml:space="preserve"> </w:t>
      </w:r>
      <w:r>
        <w:rPr>
          <w:rFonts w:ascii="Arial" w:eastAsia="Arial" w:hAnsi="Arial" w:cs="Arial"/>
          <w:w w:val="103"/>
          <w:sz w:val="21"/>
          <w:szCs w:val="21"/>
        </w:rPr>
        <w:t>strengths</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teacher.</w:t>
      </w:r>
    </w:p>
    <w:p w:rsidR="0011068D" w:rsidRDefault="0011068D">
      <w:pPr>
        <w:spacing w:before="3" w:line="260" w:lineRule="exact"/>
        <w:rPr>
          <w:sz w:val="26"/>
          <w:szCs w:val="26"/>
        </w:rPr>
      </w:pPr>
    </w:p>
    <w:p w:rsidR="0011068D" w:rsidRDefault="00F40C6E">
      <w:pPr>
        <w:ind w:left="122"/>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introductory</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no</w:t>
      </w:r>
      <w:r>
        <w:rPr>
          <w:rFonts w:ascii="Arial" w:eastAsia="Arial" w:hAnsi="Arial" w:cs="Arial"/>
          <w:sz w:val="21"/>
          <w:szCs w:val="21"/>
        </w:rPr>
        <w:t xml:space="preserve"> </w:t>
      </w:r>
      <w:r>
        <w:rPr>
          <w:rFonts w:ascii="Arial" w:eastAsia="Arial" w:hAnsi="Arial" w:cs="Arial"/>
          <w:w w:val="103"/>
          <w:sz w:val="21"/>
          <w:szCs w:val="21"/>
        </w:rPr>
        <w:t>more</w:t>
      </w:r>
      <w:r>
        <w:rPr>
          <w:rFonts w:ascii="Arial" w:eastAsia="Arial" w:hAnsi="Arial" w:cs="Arial"/>
          <w:sz w:val="21"/>
          <w:szCs w:val="21"/>
        </w:rPr>
        <w:t xml:space="preserve"> </w:t>
      </w:r>
      <w:r>
        <w:rPr>
          <w:rFonts w:ascii="Arial" w:eastAsia="Arial" w:hAnsi="Arial" w:cs="Arial"/>
          <w:w w:val="103"/>
          <w:sz w:val="21"/>
          <w:szCs w:val="21"/>
        </w:rPr>
        <w:t>than</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A4</w:t>
      </w:r>
      <w:r>
        <w:rPr>
          <w:rFonts w:ascii="Arial" w:eastAsia="Arial" w:hAnsi="Arial" w:cs="Arial"/>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w:t>
      </w:r>
      <w:r>
        <w:rPr>
          <w:rFonts w:ascii="Arial" w:eastAsia="Arial" w:hAnsi="Arial" w:cs="Arial"/>
          <w:b/>
          <w:w w:val="105"/>
          <w:sz w:val="21"/>
          <w:szCs w:val="21"/>
        </w:rPr>
        <w:t>11</w:t>
      </w:r>
      <w:r>
        <w:rPr>
          <w:rFonts w:ascii="Arial" w:eastAsia="Arial" w:hAnsi="Arial" w:cs="Arial"/>
          <w:b/>
          <w:sz w:val="21"/>
          <w:szCs w:val="21"/>
        </w:rPr>
        <w:t xml:space="preserve"> </w:t>
      </w:r>
      <w:r>
        <w:rPr>
          <w:rFonts w:ascii="Arial" w:eastAsia="Arial" w:hAnsi="Arial" w:cs="Arial"/>
          <w:b/>
          <w:w w:val="105"/>
          <w:sz w:val="21"/>
          <w:szCs w:val="21"/>
        </w:rPr>
        <w:t>point</w:t>
      </w:r>
      <w:r>
        <w:rPr>
          <w:rFonts w:ascii="Arial" w:eastAsia="Arial" w:hAnsi="Arial" w:cs="Arial"/>
          <w:b/>
          <w:sz w:val="21"/>
          <w:szCs w:val="21"/>
        </w:rPr>
        <w:t xml:space="preserve"> </w:t>
      </w:r>
      <w:r>
        <w:rPr>
          <w:rFonts w:ascii="Arial" w:eastAsia="Arial" w:hAnsi="Arial" w:cs="Arial"/>
          <w:b/>
          <w:w w:val="105"/>
          <w:sz w:val="21"/>
          <w:szCs w:val="21"/>
        </w:rPr>
        <w:t>arial</w:t>
      </w:r>
      <w:r>
        <w:rPr>
          <w:rFonts w:ascii="Arial" w:eastAsia="Arial" w:hAnsi="Arial" w:cs="Arial"/>
          <w:b/>
          <w:sz w:val="21"/>
          <w:szCs w:val="21"/>
        </w:rPr>
        <w:t xml:space="preserve"> </w:t>
      </w:r>
      <w:r>
        <w:rPr>
          <w:rFonts w:ascii="Arial" w:eastAsia="Arial" w:hAnsi="Arial" w:cs="Arial"/>
          <w:b/>
          <w:w w:val="105"/>
          <w:sz w:val="21"/>
          <w:szCs w:val="21"/>
        </w:rPr>
        <w:t>font</w:t>
      </w:r>
      <w:r>
        <w:rPr>
          <w:rFonts w:ascii="Arial" w:eastAsia="Arial" w:hAnsi="Arial" w:cs="Arial"/>
          <w:w w:val="103"/>
          <w:sz w:val="21"/>
          <w:szCs w:val="21"/>
        </w:rPr>
        <w:t>).</w:t>
      </w:r>
    </w:p>
    <w:p w:rsidR="0011068D" w:rsidRDefault="0011068D">
      <w:pPr>
        <w:spacing w:before="3" w:line="260" w:lineRule="exact"/>
        <w:rPr>
          <w:sz w:val="26"/>
          <w:szCs w:val="26"/>
        </w:rPr>
      </w:pPr>
    </w:p>
    <w:p w:rsidR="0011068D" w:rsidRDefault="00F40C6E">
      <w:pPr>
        <w:ind w:left="122"/>
        <w:rPr>
          <w:rFonts w:ascii="Arial" w:eastAsia="Arial" w:hAnsi="Arial" w:cs="Arial"/>
          <w:sz w:val="21"/>
          <w:szCs w:val="21"/>
        </w:rPr>
      </w:pPr>
      <w:r>
        <w:rPr>
          <w:rFonts w:ascii="Arial" w:eastAsia="Arial" w:hAnsi="Arial" w:cs="Arial"/>
          <w:b/>
          <w:w w:val="105"/>
          <w:sz w:val="21"/>
          <w:szCs w:val="21"/>
        </w:rPr>
        <w:t>Written</w:t>
      </w:r>
      <w:r>
        <w:rPr>
          <w:rFonts w:ascii="Arial" w:eastAsia="Arial" w:hAnsi="Arial" w:cs="Arial"/>
          <w:b/>
          <w:sz w:val="21"/>
          <w:szCs w:val="21"/>
        </w:rPr>
        <w:t xml:space="preserve"> </w:t>
      </w:r>
      <w:r>
        <w:rPr>
          <w:rFonts w:ascii="Arial" w:eastAsia="Arial" w:hAnsi="Arial" w:cs="Arial"/>
          <w:b/>
          <w:w w:val="105"/>
          <w:sz w:val="21"/>
          <w:szCs w:val="21"/>
        </w:rPr>
        <w:t>statements</w:t>
      </w:r>
    </w:p>
    <w:p w:rsidR="0011068D" w:rsidRDefault="00F40C6E">
      <w:pPr>
        <w:spacing w:before="17" w:line="250" w:lineRule="auto"/>
        <w:ind w:left="119" w:right="110" w:firstLine="2"/>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statements</w:t>
      </w:r>
      <w:r>
        <w:rPr>
          <w:rFonts w:ascii="Arial" w:eastAsia="Arial" w:hAnsi="Arial" w:cs="Arial"/>
          <w:sz w:val="21"/>
          <w:szCs w:val="21"/>
        </w:rPr>
        <w:t xml:space="preserve"> </w:t>
      </w:r>
      <w:r>
        <w:rPr>
          <w:rFonts w:ascii="Arial" w:eastAsia="Arial" w:hAnsi="Arial" w:cs="Arial"/>
          <w:w w:val="103"/>
          <w:sz w:val="21"/>
          <w:szCs w:val="21"/>
        </w:rPr>
        <w:t>enable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explain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detail</w:t>
      </w:r>
      <w:r>
        <w:rPr>
          <w:rFonts w:ascii="Arial" w:eastAsia="Arial" w:hAnsi="Arial" w:cs="Arial"/>
          <w:sz w:val="21"/>
          <w:szCs w:val="21"/>
        </w:rPr>
        <w:t xml:space="preserve"> </w:t>
      </w:r>
      <w:r>
        <w:rPr>
          <w:rFonts w:ascii="Arial" w:eastAsia="Arial" w:hAnsi="Arial" w:cs="Arial"/>
          <w:w w:val="103"/>
          <w:sz w:val="21"/>
          <w:szCs w:val="21"/>
        </w:rPr>
        <w:t>how</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meet</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Your statements</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address</w:t>
      </w:r>
      <w:r>
        <w:rPr>
          <w:rFonts w:ascii="Arial" w:eastAsia="Arial" w:hAnsi="Arial" w:cs="Arial"/>
          <w:sz w:val="21"/>
          <w:szCs w:val="21"/>
        </w:rPr>
        <w:t xml:space="preserve"> </w:t>
      </w:r>
      <w:r>
        <w:rPr>
          <w:rFonts w:ascii="Arial" w:eastAsia="Arial" w:hAnsi="Arial" w:cs="Arial"/>
          <w:w w:val="103"/>
          <w:sz w:val="21"/>
          <w:szCs w:val="21"/>
        </w:rPr>
        <w:t>all</w:t>
      </w:r>
      <w:r>
        <w:rPr>
          <w:rFonts w:ascii="Arial" w:eastAsia="Arial" w:hAnsi="Arial" w:cs="Arial"/>
          <w:sz w:val="21"/>
          <w:szCs w:val="21"/>
        </w:rPr>
        <w:t xml:space="preserve"> </w:t>
      </w:r>
      <w:r>
        <w:rPr>
          <w:rFonts w:ascii="Arial" w:eastAsia="Arial" w:hAnsi="Arial" w:cs="Arial"/>
          <w:w w:val="103"/>
          <w:sz w:val="21"/>
          <w:szCs w:val="21"/>
        </w:rPr>
        <w:t>indicators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five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assessed</w:t>
      </w:r>
      <w:r>
        <w:rPr>
          <w:rFonts w:ascii="Arial" w:eastAsia="Arial" w:hAnsi="Arial" w:cs="Arial"/>
          <w:sz w:val="21"/>
          <w:szCs w:val="21"/>
        </w:rPr>
        <w:t xml:space="preserve"> </w:t>
      </w:r>
      <w:r>
        <w:rPr>
          <w:rFonts w:ascii="Arial" w:eastAsia="Arial" w:hAnsi="Arial" w:cs="Arial"/>
          <w:w w:val="103"/>
          <w:sz w:val="21"/>
          <w:szCs w:val="21"/>
        </w:rPr>
        <w:t>against all</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them.</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indicators</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listed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rubric</w:t>
      </w:r>
      <w:r>
        <w:rPr>
          <w:rFonts w:ascii="Arial" w:eastAsia="Arial" w:hAnsi="Arial" w:cs="Arial"/>
          <w:sz w:val="21"/>
          <w:szCs w:val="21"/>
        </w:rPr>
        <w:t xml:space="preserve"> </w:t>
      </w:r>
      <w:r>
        <w:rPr>
          <w:rFonts w:ascii="Arial" w:eastAsia="Arial" w:hAnsi="Arial" w:cs="Arial"/>
          <w:w w:val="103"/>
          <w:sz w:val="21"/>
          <w:szCs w:val="21"/>
        </w:rPr>
        <w:t>(Appendix</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your reference.</w:t>
      </w:r>
    </w:p>
    <w:p w:rsidR="0011068D" w:rsidRDefault="0011068D">
      <w:pPr>
        <w:spacing w:before="10" w:line="240" w:lineRule="exact"/>
        <w:rPr>
          <w:sz w:val="24"/>
          <w:szCs w:val="24"/>
        </w:rPr>
      </w:pPr>
    </w:p>
    <w:p w:rsidR="0011068D" w:rsidRDefault="00F40C6E">
      <w:pPr>
        <w:spacing w:line="252" w:lineRule="auto"/>
        <w:ind w:left="124" w:right="453"/>
        <w:rPr>
          <w:rFonts w:ascii="Arial" w:eastAsia="Arial" w:hAnsi="Arial" w:cs="Arial"/>
          <w:sz w:val="21"/>
          <w:szCs w:val="21"/>
        </w:rPr>
      </w:pP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important</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refer</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included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supports</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statements. You</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cross</w:t>
      </w:r>
      <w:r>
        <w:rPr>
          <w:rFonts w:ascii="Arial" w:eastAsia="Arial" w:hAnsi="Arial" w:cs="Arial"/>
          <w:sz w:val="21"/>
          <w:szCs w:val="21"/>
        </w:rPr>
        <w:t xml:space="preserve"> </w:t>
      </w:r>
      <w:r>
        <w:rPr>
          <w:rFonts w:ascii="Arial" w:eastAsia="Arial" w:hAnsi="Arial" w:cs="Arial"/>
          <w:w w:val="103"/>
          <w:sz w:val="21"/>
          <w:szCs w:val="21"/>
        </w:rPr>
        <w:t>reference</w:t>
      </w:r>
      <w:r>
        <w:rPr>
          <w:rFonts w:ascii="Arial" w:eastAsia="Arial" w:hAnsi="Arial" w:cs="Arial"/>
          <w:sz w:val="21"/>
          <w:szCs w:val="21"/>
        </w:rPr>
        <w:t xml:space="preserve"> </w:t>
      </w:r>
      <w:r>
        <w:rPr>
          <w:rFonts w:ascii="Arial" w:eastAsia="Arial" w:hAnsi="Arial" w:cs="Arial"/>
          <w:w w:val="103"/>
          <w:sz w:val="21"/>
          <w:szCs w:val="21"/>
        </w:rPr>
        <w:t>statements.</w:t>
      </w:r>
    </w:p>
    <w:p w:rsidR="0011068D" w:rsidRDefault="0011068D">
      <w:pPr>
        <w:spacing w:before="7" w:line="240" w:lineRule="exact"/>
        <w:rPr>
          <w:sz w:val="24"/>
          <w:szCs w:val="24"/>
        </w:rPr>
      </w:pPr>
    </w:p>
    <w:p w:rsidR="0011068D" w:rsidRDefault="00F40C6E">
      <w:pPr>
        <w:spacing w:line="252" w:lineRule="auto"/>
        <w:ind w:left="124" w:right="333" w:hanging="2"/>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job</w:t>
      </w:r>
      <w:r>
        <w:rPr>
          <w:rFonts w:ascii="Arial" w:eastAsia="Arial" w:hAnsi="Arial" w:cs="Arial"/>
          <w:sz w:val="21"/>
          <w:szCs w:val="21"/>
        </w:rPr>
        <w:t xml:space="preserve"> </w:t>
      </w:r>
      <w:r>
        <w:rPr>
          <w:rFonts w:ascii="Arial" w:eastAsia="Arial" w:hAnsi="Arial" w:cs="Arial"/>
          <w:w w:val="103"/>
          <w:sz w:val="21"/>
          <w:szCs w:val="21"/>
        </w:rPr>
        <w:t>share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teach</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collaboration,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needs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clearly</w:t>
      </w:r>
      <w:r>
        <w:rPr>
          <w:rFonts w:ascii="Arial" w:eastAsia="Arial" w:hAnsi="Arial" w:cs="Arial"/>
          <w:sz w:val="21"/>
          <w:szCs w:val="21"/>
        </w:rPr>
        <w:t xml:space="preserve"> </w:t>
      </w:r>
      <w:r>
        <w:rPr>
          <w:rFonts w:ascii="Arial" w:eastAsia="Arial" w:hAnsi="Arial" w:cs="Arial"/>
          <w:w w:val="103"/>
          <w:sz w:val="21"/>
          <w:szCs w:val="21"/>
        </w:rPr>
        <w:t>describe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specific</w:t>
      </w:r>
      <w:r>
        <w:rPr>
          <w:rFonts w:ascii="Arial" w:eastAsia="Arial" w:hAnsi="Arial" w:cs="Arial"/>
          <w:sz w:val="21"/>
          <w:szCs w:val="21"/>
        </w:rPr>
        <w:t xml:space="preserve"> </w:t>
      </w:r>
      <w:r>
        <w:rPr>
          <w:rFonts w:ascii="Arial" w:eastAsia="Arial" w:hAnsi="Arial" w:cs="Arial"/>
          <w:w w:val="103"/>
          <w:sz w:val="21"/>
          <w:szCs w:val="21"/>
        </w:rPr>
        <w:t>role/s</w:t>
      </w:r>
      <w:r>
        <w:rPr>
          <w:rFonts w:ascii="Arial" w:eastAsia="Arial" w:hAnsi="Arial" w:cs="Arial"/>
          <w:sz w:val="21"/>
          <w:szCs w:val="21"/>
        </w:rPr>
        <w:t xml:space="preserve"> </w:t>
      </w:r>
      <w:r>
        <w:rPr>
          <w:rFonts w:ascii="Arial" w:eastAsia="Arial" w:hAnsi="Arial" w:cs="Arial"/>
          <w:w w:val="103"/>
          <w:sz w:val="21"/>
          <w:szCs w:val="21"/>
        </w:rPr>
        <w:t>and individual</w:t>
      </w:r>
      <w:r>
        <w:rPr>
          <w:rFonts w:ascii="Arial" w:eastAsia="Arial" w:hAnsi="Arial" w:cs="Arial"/>
          <w:sz w:val="21"/>
          <w:szCs w:val="21"/>
        </w:rPr>
        <w:t xml:space="preserve"> </w:t>
      </w:r>
      <w:r>
        <w:rPr>
          <w:rFonts w:ascii="Arial" w:eastAsia="Arial" w:hAnsi="Arial" w:cs="Arial"/>
          <w:w w:val="103"/>
          <w:sz w:val="21"/>
          <w:szCs w:val="21"/>
        </w:rPr>
        <w:t>contribution.</w:t>
      </w:r>
    </w:p>
    <w:p w:rsidR="0011068D" w:rsidRDefault="0011068D">
      <w:pPr>
        <w:spacing w:before="10" w:line="240" w:lineRule="exact"/>
        <w:rPr>
          <w:sz w:val="24"/>
          <w:szCs w:val="24"/>
        </w:rPr>
      </w:pPr>
    </w:p>
    <w:p w:rsidR="0011068D" w:rsidRDefault="00F40C6E">
      <w:pPr>
        <w:spacing w:line="250" w:lineRule="auto"/>
        <w:ind w:left="124" w:right="226"/>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no</w:t>
      </w:r>
      <w:r>
        <w:rPr>
          <w:rFonts w:ascii="Arial" w:eastAsia="Arial" w:hAnsi="Arial" w:cs="Arial"/>
          <w:sz w:val="21"/>
          <w:szCs w:val="21"/>
        </w:rPr>
        <w:t xml:space="preserve"> </w:t>
      </w:r>
      <w:r>
        <w:rPr>
          <w:rFonts w:ascii="Arial" w:eastAsia="Arial" w:hAnsi="Arial" w:cs="Arial"/>
          <w:w w:val="103"/>
          <w:sz w:val="21"/>
          <w:szCs w:val="21"/>
        </w:rPr>
        <w:t>more</w:t>
      </w:r>
      <w:r>
        <w:rPr>
          <w:rFonts w:ascii="Arial" w:eastAsia="Arial" w:hAnsi="Arial" w:cs="Arial"/>
          <w:sz w:val="21"/>
          <w:szCs w:val="21"/>
        </w:rPr>
        <w:t xml:space="preserve"> </w:t>
      </w:r>
      <w:r>
        <w:rPr>
          <w:rFonts w:ascii="Arial" w:eastAsia="Arial" w:hAnsi="Arial" w:cs="Arial"/>
          <w:w w:val="103"/>
          <w:sz w:val="21"/>
          <w:szCs w:val="21"/>
        </w:rPr>
        <w:t>than</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A4</w:t>
      </w:r>
      <w:r>
        <w:rPr>
          <w:rFonts w:ascii="Arial" w:eastAsia="Arial" w:hAnsi="Arial" w:cs="Arial"/>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w:t>
      </w:r>
      <w:r>
        <w:rPr>
          <w:rFonts w:ascii="Arial" w:eastAsia="Arial" w:hAnsi="Arial" w:cs="Arial"/>
          <w:b/>
          <w:w w:val="105"/>
          <w:sz w:val="21"/>
          <w:szCs w:val="21"/>
        </w:rPr>
        <w:t>11</w:t>
      </w:r>
      <w:r>
        <w:rPr>
          <w:rFonts w:ascii="Arial" w:eastAsia="Arial" w:hAnsi="Arial" w:cs="Arial"/>
          <w:b/>
          <w:sz w:val="21"/>
          <w:szCs w:val="21"/>
        </w:rPr>
        <w:t xml:space="preserve"> </w:t>
      </w:r>
      <w:r>
        <w:rPr>
          <w:rFonts w:ascii="Arial" w:eastAsia="Arial" w:hAnsi="Arial" w:cs="Arial"/>
          <w:b/>
          <w:w w:val="105"/>
          <w:sz w:val="21"/>
          <w:szCs w:val="21"/>
        </w:rPr>
        <w:t>point</w:t>
      </w:r>
      <w:r>
        <w:rPr>
          <w:rFonts w:ascii="Arial" w:eastAsia="Arial" w:hAnsi="Arial" w:cs="Arial"/>
          <w:b/>
          <w:sz w:val="21"/>
          <w:szCs w:val="21"/>
        </w:rPr>
        <w:t xml:space="preserve"> </w:t>
      </w:r>
      <w:r>
        <w:rPr>
          <w:rFonts w:ascii="Arial" w:eastAsia="Arial" w:hAnsi="Arial" w:cs="Arial"/>
          <w:b/>
          <w:w w:val="105"/>
          <w:sz w:val="21"/>
          <w:szCs w:val="21"/>
        </w:rPr>
        <w:t>arial</w:t>
      </w:r>
      <w:r>
        <w:rPr>
          <w:rFonts w:ascii="Arial" w:eastAsia="Arial" w:hAnsi="Arial" w:cs="Arial"/>
          <w:b/>
          <w:sz w:val="21"/>
          <w:szCs w:val="21"/>
        </w:rPr>
        <w:t xml:space="preserve"> </w:t>
      </w:r>
      <w:r>
        <w:rPr>
          <w:rFonts w:ascii="Arial" w:eastAsia="Arial" w:hAnsi="Arial" w:cs="Arial"/>
          <w:b/>
          <w:w w:val="105"/>
          <w:sz w:val="21"/>
          <w:szCs w:val="21"/>
        </w:rPr>
        <w:t>font</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and include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name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ID</w:t>
      </w:r>
      <w:r>
        <w:rPr>
          <w:rFonts w:ascii="Arial" w:eastAsia="Arial" w:hAnsi="Arial" w:cs="Arial"/>
          <w:sz w:val="21"/>
          <w:szCs w:val="21"/>
        </w:rPr>
        <w:t xml:space="preserve"> </w:t>
      </w:r>
      <w:r>
        <w:rPr>
          <w:rFonts w:ascii="Arial" w:eastAsia="Arial" w:hAnsi="Arial" w:cs="Arial"/>
          <w:w w:val="103"/>
          <w:sz w:val="21"/>
          <w:szCs w:val="21"/>
        </w:rPr>
        <w:t>number</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page.</w:t>
      </w:r>
    </w:p>
    <w:p w:rsidR="0011068D" w:rsidRDefault="0011068D">
      <w:pPr>
        <w:spacing w:before="10" w:line="240" w:lineRule="exact"/>
        <w:rPr>
          <w:sz w:val="24"/>
          <w:szCs w:val="24"/>
        </w:rPr>
      </w:pPr>
    </w:p>
    <w:p w:rsidR="0011068D" w:rsidRDefault="00F40C6E">
      <w:pPr>
        <w:ind w:left="124"/>
        <w:rPr>
          <w:rFonts w:ascii="Arial" w:eastAsia="Arial" w:hAnsi="Arial" w:cs="Arial"/>
          <w:sz w:val="21"/>
          <w:szCs w:val="21"/>
        </w:rPr>
      </w:pPr>
      <w:r>
        <w:rPr>
          <w:rFonts w:ascii="Arial" w:eastAsia="Arial" w:hAnsi="Arial" w:cs="Arial"/>
          <w:b/>
          <w:w w:val="105"/>
          <w:sz w:val="21"/>
          <w:szCs w:val="21"/>
        </w:rPr>
        <w:t>Evidence</w:t>
      </w:r>
    </w:p>
    <w:p w:rsidR="0011068D" w:rsidRDefault="00F40C6E">
      <w:pPr>
        <w:spacing w:before="10" w:line="252" w:lineRule="auto"/>
        <w:ind w:left="124" w:right="882"/>
        <w:rPr>
          <w:rFonts w:ascii="Arial" w:eastAsia="Arial" w:hAnsi="Arial" w:cs="Arial"/>
          <w:sz w:val="21"/>
          <w:szCs w:val="21"/>
        </w:rPr>
        <w:sectPr w:rsidR="0011068D">
          <w:pgSz w:w="11920" w:h="16860"/>
          <w:pgMar w:top="1020" w:right="600" w:bottom="280" w:left="620" w:header="0" w:footer="458" w:gutter="0"/>
          <w:cols w:space="720"/>
        </w:sectPr>
      </w:pPr>
      <w:r>
        <w:rPr>
          <w:rFonts w:ascii="Arial" w:eastAsia="Arial" w:hAnsi="Arial" w:cs="Arial"/>
          <w:w w:val="103"/>
          <w:sz w:val="21"/>
          <w:szCs w:val="21"/>
        </w:rPr>
        <w:t>Providing</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allows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verify</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claims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made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 statements.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such</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students’</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letter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colleague, extracts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journal</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recording</w:t>
      </w:r>
      <w:r>
        <w:rPr>
          <w:rFonts w:ascii="Arial" w:eastAsia="Arial" w:hAnsi="Arial" w:cs="Arial"/>
          <w:sz w:val="21"/>
          <w:szCs w:val="21"/>
        </w:rPr>
        <w:t xml:space="preserve"> </w:t>
      </w:r>
      <w:r>
        <w:rPr>
          <w:rFonts w:ascii="Arial" w:eastAsia="Arial" w:hAnsi="Arial" w:cs="Arial"/>
          <w:w w:val="103"/>
          <w:sz w:val="21"/>
          <w:szCs w:val="21"/>
        </w:rPr>
        <w:t>instruments.</w:t>
      </w:r>
      <w:r>
        <w:rPr>
          <w:rFonts w:ascii="Arial" w:eastAsia="Arial" w:hAnsi="Arial" w:cs="Arial"/>
          <w:sz w:val="21"/>
          <w:szCs w:val="21"/>
        </w:rPr>
        <w:t xml:space="preserve"> </w:t>
      </w:r>
      <w:r>
        <w:rPr>
          <w:rFonts w:ascii="Arial" w:eastAsia="Arial" w:hAnsi="Arial" w:cs="Arial"/>
          <w:w w:val="103"/>
          <w:sz w:val="21"/>
          <w:szCs w:val="21"/>
        </w:rPr>
        <w:t>See</w:t>
      </w:r>
      <w:r>
        <w:rPr>
          <w:rFonts w:ascii="Arial" w:eastAsia="Arial" w:hAnsi="Arial" w:cs="Arial"/>
          <w:sz w:val="21"/>
          <w:szCs w:val="21"/>
        </w:rPr>
        <w:t xml:space="preserve"> </w:t>
      </w:r>
      <w:r>
        <w:rPr>
          <w:rFonts w:ascii="Arial" w:eastAsia="Arial" w:hAnsi="Arial" w:cs="Arial"/>
          <w:w w:val="103"/>
          <w:sz w:val="21"/>
          <w:szCs w:val="21"/>
        </w:rPr>
        <w:t>Appendix</w:t>
      </w:r>
      <w:r>
        <w:rPr>
          <w:rFonts w:ascii="Arial" w:eastAsia="Arial" w:hAnsi="Arial" w:cs="Arial"/>
          <w:sz w:val="21"/>
          <w:szCs w:val="21"/>
        </w:rPr>
        <w:t xml:space="preserve"> </w:t>
      </w:r>
      <w:r>
        <w:rPr>
          <w:rFonts w:ascii="Arial" w:eastAsia="Arial" w:hAnsi="Arial" w:cs="Arial"/>
          <w:w w:val="103"/>
          <w:sz w:val="21"/>
          <w:szCs w:val="21"/>
        </w:rPr>
        <w:t>B for</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list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examples.</w:t>
      </w:r>
    </w:p>
    <w:p w:rsidR="0011068D" w:rsidRDefault="00F40C6E">
      <w:pPr>
        <w:spacing w:before="83" w:line="248" w:lineRule="auto"/>
        <w:ind w:left="102" w:right="1115"/>
        <w:jc w:val="both"/>
        <w:rPr>
          <w:rFonts w:ascii="Arial" w:eastAsia="Arial" w:hAnsi="Arial" w:cs="Arial"/>
          <w:sz w:val="21"/>
          <w:szCs w:val="21"/>
        </w:rPr>
      </w:pPr>
      <w:r>
        <w:rPr>
          <w:rFonts w:ascii="Arial" w:eastAsia="Arial" w:hAnsi="Arial" w:cs="Arial"/>
          <w:w w:val="103"/>
          <w:sz w:val="21"/>
          <w:szCs w:val="21"/>
        </w:rPr>
        <w:lastRenderedPageBreak/>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submit</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multimedia</w:t>
      </w:r>
      <w:r>
        <w:rPr>
          <w:rFonts w:ascii="Arial" w:eastAsia="Arial" w:hAnsi="Arial" w:cs="Arial"/>
          <w:sz w:val="21"/>
          <w:szCs w:val="21"/>
        </w:rPr>
        <w:t xml:space="preserve"> </w:t>
      </w:r>
      <w:r>
        <w:rPr>
          <w:rFonts w:ascii="Arial" w:eastAsia="Arial" w:hAnsi="Arial" w:cs="Arial"/>
          <w:w w:val="103"/>
          <w:sz w:val="21"/>
          <w:szCs w:val="21"/>
        </w:rPr>
        <w:t>format</w:t>
      </w:r>
      <w:r>
        <w:rPr>
          <w:rFonts w:ascii="Arial" w:eastAsia="Arial" w:hAnsi="Arial" w:cs="Arial"/>
          <w:sz w:val="21"/>
          <w:szCs w:val="21"/>
        </w:rPr>
        <w:t xml:space="preserve"> </w:t>
      </w:r>
      <w:r>
        <w:rPr>
          <w:rFonts w:ascii="Arial" w:eastAsia="Arial" w:hAnsi="Arial" w:cs="Arial"/>
          <w:w w:val="103"/>
          <w:sz w:val="21"/>
          <w:szCs w:val="21"/>
        </w:rPr>
        <w:t>such</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unedited</w:t>
      </w:r>
      <w:r>
        <w:rPr>
          <w:rFonts w:ascii="Arial" w:eastAsia="Arial" w:hAnsi="Arial" w:cs="Arial"/>
          <w:sz w:val="21"/>
          <w:szCs w:val="21"/>
        </w:rPr>
        <w:t xml:space="preserve"> </w:t>
      </w:r>
      <w:r>
        <w:rPr>
          <w:rFonts w:ascii="Arial" w:eastAsia="Arial" w:hAnsi="Arial" w:cs="Arial"/>
          <w:w w:val="103"/>
          <w:sz w:val="21"/>
          <w:szCs w:val="21"/>
        </w:rPr>
        <w:t>video</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audio</w:t>
      </w:r>
      <w:r>
        <w:rPr>
          <w:rFonts w:ascii="Arial" w:eastAsia="Arial" w:hAnsi="Arial" w:cs="Arial"/>
          <w:sz w:val="21"/>
          <w:szCs w:val="21"/>
        </w:rPr>
        <w:t xml:space="preserve"> </w:t>
      </w:r>
      <w:r>
        <w:rPr>
          <w:rFonts w:ascii="Arial" w:eastAsia="Arial" w:hAnsi="Arial" w:cs="Arial"/>
          <w:w w:val="103"/>
          <w:sz w:val="21"/>
          <w:szCs w:val="21"/>
        </w:rPr>
        <w:t>recording (up</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10</w:t>
      </w:r>
      <w:r>
        <w:rPr>
          <w:rFonts w:ascii="Arial" w:eastAsia="Arial" w:hAnsi="Arial" w:cs="Arial"/>
          <w:sz w:val="21"/>
          <w:szCs w:val="21"/>
        </w:rPr>
        <w:t xml:space="preserve"> </w:t>
      </w:r>
      <w:r>
        <w:rPr>
          <w:rFonts w:ascii="Arial" w:eastAsia="Arial" w:hAnsi="Arial" w:cs="Arial"/>
          <w:w w:val="103"/>
          <w:sz w:val="21"/>
          <w:szCs w:val="21"/>
        </w:rPr>
        <w:t>minutes</w:t>
      </w:r>
      <w:r>
        <w:rPr>
          <w:rFonts w:ascii="Arial" w:eastAsia="Arial" w:hAnsi="Arial" w:cs="Arial"/>
          <w:sz w:val="21"/>
          <w:szCs w:val="21"/>
        </w:rPr>
        <w:t xml:space="preserve"> </w:t>
      </w:r>
      <w:r>
        <w:rPr>
          <w:rFonts w:ascii="Arial" w:eastAsia="Arial" w:hAnsi="Arial" w:cs="Arial"/>
          <w:w w:val="103"/>
          <w:sz w:val="21"/>
          <w:szCs w:val="21"/>
        </w:rPr>
        <w:t>duration</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entire</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submit</w:t>
      </w:r>
      <w:r>
        <w:rPr>
          <w:rFonts w:ascii="Arial" w:eastAsia="Arial" w:hAnsi="Arial" w:cs="Arial"/>
          <w:sz w:val="21"/>
          <w:szCs w:val="21"/>
        </w:rPr>
        <w:t xml:space="preserve"> </w:t>
      </w:r>
      <w:r>
        <w:rPr>
          <w:rFonts w:ascii="Arial" w:eastAsia="Arial" w:hAnsi="Arial" w:cs="Arial"/>
          <w:w w:val="103"/>
          <w:sz w:val="21"/>
          <w:szCs w:val="21"/>
        </w:rPr>
        <w:t>any</w:t>
      </w:r>
      <w:r>
        <w:rPr>
          <w:rFonts w:ascii="Arial" w:eastAsia="Arial" w:hAnsi="Arial" w:cs="Arial"/>
          <w:sz w:val="21"/>
          <w:szCs w:val="21"/>
        </w:rPr>
        <w:t xml:space="preserve"> </w:t>
      </w:r>
      <w:r>
        <w:rPr>
          <w:rFonts w:ascii="Arial" w:eastAsia="Arial" w:hAnsi="Arial" w:cs="Arial"/>
          <w:w w:val="103"/>
          <w:sz w:val="21"/>
          <w:szCs w:val="21"/>
        </w:rPr>
        <w:t>multimedia,</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 format</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readable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Education</w:t>
      </w:r>
      <w:r>
        <w:rPr>
          <w:rFonts w:ascii="Arial" w:eastAsia="Arial" w:hAnsi="Arial" w:cs="Arial"/>
          <w:sz w:val="21"/>
          <w:szCs w:val="21"/>
        </w:rPr>
        <w:t xml:space="preserve"> </w:t>
      </w:r>
      <w:r>
        <w:rPr>
          <w:rFonts w:ascii="Arial" w:eastAsia="Arial" w:hAnsi="Arial" w:cs="Arial"/>
          <w:w w:val="103"/>
          <w:sz w:val="21"/>
          <w:szCs w:val="21"/>
        </w:rPr>
        <w:t>supported</w:t>
      </w:r>
      <w:r>
        <w:rPr>
          <w:rFonts w:ascii="Arial" w:eastAsia="Arial" w:hAnsi="Arial" w:cs="Arial"/>
          <w:sz w:val="21"/>
          <w:szCs w:val="21"/>
        </w:rPr>
        <w:t xml:space="preserve"> </w:t>
      </w:r>
      <w:r>
        <w:rPr>
          <w:rFonts w:ascii="Arial" w:eastAsia="Arial" w:hAnsi="Arial" w:cs="Arial"/>
          <w:w w:val="103"/>
          <w:sz w:val="21"/>
          <w:szCs w:val="21"/>
        </w:rPr>
        <w:t>software.</w:t>
      </w:r>
    </w:p>
    <w:p w:rsidR="0011068D" w:rsidRDefault="0011068D">
      <w:pPr>
        <w:spacing w:before="2" w:line="260" w:lineRule="exact"/>
        <w:rPr>
          <w:sz w:val="26"/>
          <w:szCs w:val="26"/>
        </w:rPr>
      </w:pPr>
    </w:p>
    <w:p w:rsidR="0011068D" w:rsidRDefault="00F40C6E">
      <w:pPr>
        <w:spacing w:line="252" w:lineRule="auto"/>
        <w:ind w:left="114" w:right="992"/>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cannot</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any</w:t>
      </w:r>
      <w:r>
        <w:rPr>
          <w:rFonts w:ascii="Arial" w:eastAsia="Arial" w:hAnsi="Arial" w:cs="Arial"/>
          <w:sz w:val="21"/>
          <w:szCs w:val="21"/>
        </w:rPr>
        <w:t xml:space="preserve"> </w:t>
      </w:r>
      <w:r>
        <w:rPr>
          <w:rFonts w:ascii="Arial" w:eastAsia="Arial" w:hAnsi="Arial" w:cs="Arial"/>
          <w:w w:val="103"/>
          <w:sz w:val="21"/>
          <w:szCs w:val="21"/>
        </w:rPr>
        <w:t>names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students,</w:t>
      </w:r>
      <w:r>
        <w:rPr>
          <w:rFonts w:ascii="Arial" w:eastAsia="Arial" w:hAnsi="Arial" w:cs="Arial"/>
          <w:sz w:val="21"/>
          <w:szCs w:val="21"/>
        </w:rPr>
        <w:t xml:space="preserve"> </w:t>
      </w:r>
      <w:r>
        <w:rPr>
          <w:rFonts w:ascii="Arial" w:eastAsia="Arial" w:hAnsi="Arial" w:cs="Arial"/>
          <w:w w:val="103"/>
          <w:sz w:val="21"/>
          <w:szCs w:val="21"/>
        </w:rPr>
        <w:t>parents</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others</w:t>
      </w:r>
      <w:r>
        <w:rPr>
          <w:rFonts w:ascii="Arial" w:eastAsia="Arial" w:hAnsi="Arial" w:cs="Arial"/>
          <w:sz w:val="21"/>
          <w:szCs w:val="21"/>
        </w:rPr>
        <w:t xml:space="preserve"> </w:t>
      </w:r>
      <w:r>
        <w:rPr>
          <w:rFonts w:ascii="Arial" w:eastAsia="Arial" w:hAnsi="Arial" w:cs="Arial"/>
          <w:w w:val="103"/>
          <w:sz w:val="21"/>
          <w:szCs w:val="21"/>
        </w:rPr>
        <w:t>without</w:t>
      </w:r>
      <w:r>
        <w:rPr>
          <w:rFonts w:ascii="Arial" w:eastAsia="Arial" w:hAnsi="Arial" w:cs="Arial"/>
          <w:sz w:val="21"/>
          <w:szCs w:val="21"/>
        </w:rPr>
        <w:t xml:space="preserve"> </w:t>
      </w:r>
      <w:r>
        <w:rPr>
          <w:rFonts w:ascii="Arial" w:eastAsia="Arial" w:hAnsi="Arial" w:cs="Arial"/>
          <w:w w:val="103"/>
          <w:sz w:val="21"/>
          <w:szCs w:val="21"/>
        </w:rPr>
        <w:t>written permission.</w:t>
      </w:r>
    </w:p>
    <w:p w:rsidR="0011068D" w:rsidRDefault="0011068D">
      <w:pPr>
        <w:spacing w:before="10" w:line="240" w:lineRule="exact"/>
        <w:rPr>
          <w:sz w:val="24"/>
          <w:szCs w:val="24"/>
        </w:rPr>
      </w:pPr>
    </w:p>
    <w:p w:rsidR="0011068D" w:rsidRDefault="00F40C6E">
      <w:pPr>
        <w:spacing w:line="252" w:lineRule="auto"/>
        <w:ind w:left="114" w:right="1097"/>
        <w:rPr>
          <w:rFonts w:ascii="Arial" w:eastAsia="Arial" w:hAnsi="Arial" w:cs="Arial"/>
          <w:sz w:val="21"/>
          <w:szCs w:val="21"/>
        </w:rPr>
      </w:pP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needs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placed</w:t>
      </w:r>
      <w:r>
        <w:rPr>
          <w:rFonts w:ascii="Arial" w:eastAsia="Arial" w:hAnsi="Arial" w:cs="Arial"/>
          <w:sz w:val="21"/>
          <w:szCs w:val="21"/>
        </w:rPr>
        <w:t xml:space="preserve"> </w:t>
      </w:r>
      <w:r>
        <w:rPr>
          <w:rFonts w:ascii="Arial" w:eastAsia="Arial" w:hAnsi="Arial" w:cs="Arial"/>
          <w:w w:val="103"/>
          <w:sz w:val="21"/>
          <w:szCs w:val="21"/>
        </w:rPr>
        <w:t>immediately</w:t>
      </w:r>
      <w:r>
        <w:rPr>
          <w:rFonts w:ascii="Arial" w:eastAsia="Arial" w:hAnsi="Arial" w:cs="Arial"/>
          <w:sz w:val="21"/>
          <w:szCs w:val="21"/>
        </w:rPr>
        <w:t xml:space="preserve"> </w:t>
      </w:r>
      <w:r>
        <w:rPr>
          <w:rFonts w:ascii="Arial" w:eastAsia="Arial" w:hAnsi="Arial" w:cs="Arial"/>
          <w:w w:val="103"/>
          <w:sz w:val="21"/>
          <w:szCs w:val="21"/>
        </w:rPr>
        <w:t>after</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related</w:t>
      </w:r>
      <w:r>
        <w:rPr>
          <w:rFonts w:ascii="Arial" w:eastAsia="Arial" w:hAnsi="Arial" w:cs="Arial"/>
          <w:sz w:val="21"/>
          <w:szCs w:val="21"/>
        </w:rPr>
        <w:t xml:space="preserve"> </w:t>
      </w:r>
      <w:r>
        <w:rPr>
          <w:rFonts w:ascii="Arial" w:eastAsia="Arial" w:hAnsi="Arial" w:cs="Arial"/>
          <w:w w:val="103"/>
          <w:sz w:val="21"/>
          <w:szCs w:val="21"/>
        </w:rPr>
        <w:t>written statement</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file.</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piece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more</w:t>
      </w:r>
      <w:r>
        <w:rPr>
          <w:rFonts w:ascii="Arial" w:eastAsia="Arial" w:hAnsi="Arial" w:cs="Arial"/>
          <w:sz w:val="21"/>
          <w:szCs w:val="21"/>
        </w:rPr>
        <w:t xml:space="preserve"> </w:t>
      </w:r>
      <w:r>
        <w:rPr>
          <w:rFonts w:ascii="Arial" w:eastAsia="Arial" w:hAnsi="Arial" w:cs="Arial"/>
          <w:w w:val="103"/>
          <w:sz w:val="21"/>
          <w:szCs w:val="21"/>
        </w:rPr>
        <w:t>than</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place</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in</w:t>
      </w:r>
    </w:p>
    <w:p w:rsidR="0011068D" w:rsidRDefault="00F40C6E">
      <w:pPr>
        <w:spacing w:line="220" w:lineRule="exact"/>
        <w:ind w:left="114"/>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file</w:t>
      </w:r>
      <w:r>
        <w:rPr>
          <w:rFonts w:ascii="Arial" w:eastAsia="Arial" w:hAnsi="Arial" w:cs="Arial"/>
          <w:sz w:val="21"/>
          <w:szCs w:val="21"/>
        </w:rPr>
        <w:t xml:space="preserve"> </w:t>
      </w:r>
      <w:r>
        <w:rPr>
          <w:rFonts w:ascii="Arial" w:eastAsia="Arial" w:hAnsi="Arial" w:cs="Arial"/>
          <w:w w:val="103"/>
          <w:sz w:val="21"/>
          <w:szCs w:val="21"/>
        </w:rPr>
        <w:t>after</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first</w:t>
      </w:r>
      <w:r>
        <w:rPr>
          <w:rFonts w:ascii="Arial" w:eastAsia="Arial" w:hAnsi="Arial" w:cs="Arial"/>
          <w:sz w:val="21"/>
          <w:szCs w:val="21"/>
        </w:rPr>
        <w:t xml:space="preserve"> </w:t>
      </w:r>
      <w:r>
        <w:rPr>
          <w:rFonts w:ascii="Arial" w:eastAsia="Arial" w:hAnsi="Arial" w:cs="Arial"/>
          <w:w w:val="103"/>
          <w:sz w:val="21"/>
          <w:szCs w:val="21"/>
        </w:rPr>
        <w:t>relevant</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make</w:t>
      </w:r>
      <w:r>
        <w:rPr>
          <w:rFonts w:ascii="Arial" w:eastAsia="Arial" w:hAnsi="Arial" w:cs="Arial"/>
          <w:sz w:val="21"/>
          <w:szCs w:val="21"/>
        </w:rPr>
        <w:t xml:space="preserve"> </w:t>
      </w:r>
      <w:r>
        <w:rPr>
          <w:rFonts w:ascii="Arial" w:eastAsia="Arial" w:hAnsi="Arial" w:cs="Arial"/>
          <w:w w:val="103"/>
          <w:sz w:val="21"/>
          <w:szCs w:val="21"/>
        </w:rPr>
        <w:t>reference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its</w:t>
      </w:r>
      <w:r>
        <w:rPr>
          <w:rFonts w:ascii="Arial" w:eastAsia="Arial" w:hAnsi="Arial" w:cs="Arial"/>
          <w:sz w:val="21"/>
          <w:szCs w:val="21"/>
        </w:rPr>
        <w:t xml:space="preserve"> </w:t>
      </w:r>
      <w:r>
        <w:rPr>
          <w:rFonts w:ascii="Arial" w:eastAsia="Arial" w:hAnsi="Arial" w:cs="Arial"/>
          <w:w w:val="103"/>
          <w:sz w:val="21"/>
          <w:szCs w:val="21"/>
        </w:rPr>
        <w:t>location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any</w:t>
      </w:r>
      <w:r>
        <w:rPr>
          <w:rFonts w:ascii="Arial" w:eastAsia="Arial" w:hAnsi="Arial" w:cs="Arial"/>
          <w:sz w:val="21"/>
          <w:szCs w:val="21"/>
        </w:rPr>
        <w:t xml:space="preserve"> </w:t>
      </w:r>
      <w:r>
        <w:rPr>
          <w:rFonts w:ascii="Arial" w:eastAsia="Arial" w:hAnsi="Arial" w:cs="Arial"/>
          <w:w w:val="103"/>
          <w:sz w:val="21"/>
          <w:szCs w:val="21"/>
        </w:rPr>
        <w:t>subsequent</w:t>
      </w:r>
    </w:p>
    <w:p w:rsidR="0011068D" w:rsidRDefault="00F40C6E">
      <w:pPr>
        <w:spacing w:before="13"/>
        <w:ind w:left="114"/>
        <w:rPr>
          <w:rFonts w:ascii="Arial" w:eastAsia="Arial" w:hAnsi="Arial" w:cs="Arial"/>
          <w:sz w:val="21"/>
          <w:szCs w:val="21"/>
        </w:rPr>
      </w:pP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statements.</w:t>
      </w:r>
      <w:r>
        <w:rPr>
          <w:rFonts w:ascii="Arial" w:eastAsia="Arial" w:hAnsi="Arial" w:cs="Arial"/>
          <w:sz w:val="21"/>
          <w:szCs w:val="21"/>
        </w:rPr>
        <w:t xml:space="preserve">  </w:t>
      </w:r>
      <w:r>
        <w:rPr>
          <w:rFonts w:ascii="Arial" w:eastAsia="Arial" w:hAnsi="Arial" w:cs="Arial"/>
          <w:w w:val="103"/>
          <w:sz w:val="21"/>
          <w:szCs w:val="21"/>
        </w:rPr>
        <w:t>Please</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name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ID</w:t>
      </w:r>
      <w:r>
        <w:rPr>
          <w:rFonts w:ascii="Arial" w:eastAsia="Arial" w:hAnsi="Arial" w:cs="Arial"/>
          <w:sz w:val="21"/>
          <w:szCs w:val="21"/>
        </w:rPr>
        <w:t xml:space="preserve"> </w:t>
      </w:r>
      <w:r>
        <w:rPr>
          <w:rFonts w:ascii="Arial" w:eastAsia="Arial" w:hAnsi="Arial" w:cs="Arial"/>
          <w:w w:val="103"/>
          <w:sz w:val="21"/>
          <w:szCs w:val="21"/>
        </w:rPr>
        <w:t>number</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page.</w:t>
      </w:r>
    </w:p>
    <w:p w:rsidR="0011068D" w:rsidRDefault="0011068D">
      <w:pPr>
        <w:spacing w:before="3" w:line="260" w:lineRule="exact"/>
        <w:rPr>
          <w:sz w:val="26"/>
          <w:szCs w:val="26"/>
        </w:rPr>
      </w:pPr>
    </w:p>
    <w:p w:rsidR="0011068D" w:rsidRDefault="00F40C6E">
      <w:pPr>
        <w:spacing w:line="252" w:lineRule="auto"/>
        <w:ind w:left="112" w:right="924"/>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number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vary.</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total</w:t>
      </w:r>
      <w:r>
        <w:rPr>
          <w:rFonts w:ascii="Arial" w:eastAsia="Arial" w:hAnsi="Arial" w:cs="Arial"/>
          <w:sz w:val="21"/>
          <w:szCs w:val="21"/>
        </w:rPr>
        <w:t xml:space="preserve"> </w:t>
      </w:r>
      <w:r>
        <w:rPr>
          <w:rFonts w:ascii="Arial" w:eastAsia="Arial" w:hAnsi="Arial" w:cs="Arial"/>
          <w:w w:val="103"/>
          <w:sz w:val="21"/>
          <w:szCs w:val="21"/>
        </w:rPr>
        <w:t>number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of evidence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b/>
          <w:w w:val="105"/>
          <w:sz w:val="21"/>
          <w:szCs w:val="21"/>
        </w:rPr>
        <w:t>cannot</w:t>
      </w:r>
      <w:r>
        <w:rPr>
          <w:rFonts w:ascii="Arial" w:eastAsia="Arial" w:hAnsi="Arial" w:cs="Arial"/>
          <w:b/>
          <w:sz w:val="21"/>
          <w:szCs w:val="21"/>
        </w:rPr>
        <w:t xml:space="preserve"> </w:t>
      </w:r>
      <w:r>
        <w:rPr>
          <w:rFonts w:ascii="Arial" w:eastAsia="Arial" w:hAnsi="Arial" w:cs="Arial"/>
          <w:b/>
          <w:w w:val="105"/>
          <w:sz w:val="21"/>
          <w:szCs w:val="21"/>
        </w:rPr>
        <w:t>exceed</w:t>
      </w:r>
      <w:r>
        <w:rPr>
          <w:rFonts w:ascii="Arial" w:eastAsia="Arial" w:hAnsi="Arial" w:cs="Arial"/>
          <w:b/>
          <w:sz w:val="21"/>
          <w:szCs w:val="21"/>
        </w:rPr>
        <w:t xml:space="preserve"> </w:t>
      </w:r>
      <w:r>
        <w:rPr>
          <w:rFonts w:ascii="Arial" w:eastAsia="Arial" w:hAnsi="Arial" w:cs="Arial"/>
          <w:b/>
          <w:w w:val="105"/>
          <w:sz w:val="21"/>
          <w:szCs w:val="21"/>
        </w:rPr>
        <w:t>15</w:t>
      </w:r>
      <w:r>
        <w:rPr>
          <w:rFonts w:ascii="Arial" w:eastAsia="Arial" w:hAnsi="Arial" w:cs="Arial"/>
          <w:b/>
          <w:sz w:val="21"/>
          <w:szCs w:val="21"/>
        </w:rPr>
        <w:t xml:space="preserve"> </w:t>
      </w:r>
      <w:r>
        <w:rPr>
          <w:rFonts w:ascii="Arial" w:eastAsia="Arial" w:hAnsi="Arial" w:cs="Arial"/>
          <w:b/>
          <w:w w:val="105"/>
          <w:sz w:val="21"/>
          <w:szCs w:val="21"/>
        </w:rPr>
        <w:t>(A4)</w:t>
      </w:r>
      <w:r>
        <w:rPr>
          <w:rFonts w:ascii="Arial" w:eastAsia="Arial" w:hAnsi="Arial" w:cs="Arial"/>
          <w:b/>
          <w:sz w:val="21"/>
          <w:szCs w:val="21"/>
        </w:rPr>
        <w:t xml:space="preserve"> </w:t>
      </w:r>
      <w:r>
        <w:rPr>
          <w:rFonts w:ascii="Arial" w:eastAsia="Arial" w:hAnsi="Arial" w:cs="Arial"/>
          <w:b/>
          <w:w w:val="105"/>
          <w:sz w:val="21"/>
          <w:szCs w:val="21"/>
        </w:rPr>
        <w:t>pages</w:t>
      </w:r>
      <w:r>
        <w:rPr>
          <w:rFonts w:ascii="Arial" w:eastAsia="Arial" w:hAnsi="Arial" w:cs="Arial"/>
          <w:w w:val="103"/>
          <w:sz w:val="16"/>
          <w:szCs w:val="16"/>
        </w:rPr>
        <w:t>.</w:t>
      </w:r>
      <w:r>
        <w:rPr>
          <w:rFonts w:ascii="Arial" w:eastAsia="Arial" w:hAnsi="Arial" w:cs="Arial"/>
          <w:sz w:val="16"/>
          <w:szCs w:val="16"/>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material</w:t>
      </w:r>
      <w:r>
        <w:rPr>
          <w:rFonts w:ascii="Arial" w:eastAsia="Arial" w:hAnsi="Arial" w:cs="Arial"/>
          <w:sz w:val="21"/>
          <w:szCs w:val="21"/>
        </w:rPr>
        <w:t xml:space="preserve"> </w:t>
      </w:r>
      <w:r>
        <w:rPr>
          <w:rFonts w:ascii="Arial" w:eastAsia="Arial" w:hAnsi="Arial" w:cs="Arial"/>
          <w:w w:val="103"/>
          <w:sz w:val="21"/>
          <w:szCs w:val="21"/>
        </w:rPr>
        <w:t>needs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legible,</w:t>
      </w:r>
      <w:r>
        <w:rPr>
          <w:rFonts w:ascii="Arial" w:eastAsia="Arial" w:hAnsi="Arial" w:cs="Arial"/>
          <w:sz w:val="21"/>
          <w:szCs w:val="21"/>
        </w:rPr>
        <w:t xml:space="preserve"> </w:t>
      </w:r>
      <w:r>
        <w:rPr>
          <w:rFonts w:ascii="Arial" w:eastAsia="Arial" w:hAnsi="Arial" w:cs="Arial"/>
          <w:w w:val="103"/>
          <w:sz w:val="21"/>
          <w:szCs w:val="21"/>
        </w:rPr>
        <w:t>able 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read</w:t>
      </w:r>
      <w:r>
        <w:rPr>
          <w:rFonts w:ascii="Arial" w:eastAsia="Arial" w:hAnsi="Arial" w:cs="Arial"/>
          <w:sz w:val="21"/>
          <w:szCs w:val="21"/>
        </w:rPr>
        <w:t xml:space="preserve"> </w:t>
      </w:r>
      <w:r>
        <w:rPr>
          <w:rFonts w:ascii="Arial" w:eastAsia="Arial" w:hAnsi="Arial" w:cs="Arial"/>
          <w:w w:val="103"/>
          <w:sz w:val="21"/>
          <w:szCs w:val="21"/>
        </w:rPr>
        <w:t>without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use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device</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than</w:t>
      </w:r>
      <w:r>
        <w:rPr>
          <w:rFonts w:ascii="Arial" w:eastAsia="Arial" w:hAnsi="Arial" w:cs="Arial"/>
          <w:sz w:val="21"/>
          <w:szCs w:val="21"/>
        </w:rPr>
        <w:t xml:space="preserve"> </w:t>
      </w:r>
      <w:r>
        <w:rPr>
          <w:rFonts w:ascii="Arial" w:eastAsia="Arial" w:hAnsi="Arial" w:cs="Arial"/>
          <w:w w:val="103"/>
          <w:sz w:val="21"/>
          <w:szCs w:val="21"/>
        </w:rPr>
        <w:t>glasses</w:t>
      </w:r>
      <w:r>
        <w:rPr>
          <w:rFonts w:ascii="Arial" w:eastAsia="Arial" w:hAnsi="Arial" w:cs="Arial"/>
          <w:sz w:val="21"/>
          <w:szCs w:val="21"/>
        </w:rPr>
        <w:t xml:space="preserve"> </w:t>
      </w:r>
      <w:r>
        <w:rPr>
          <w:rFonts w:ascii="Arial" w:eastAsia="Arial" w:hAnsi="Arial" w:cs="Arial"/>
          <w:w w:val="103"/>
          <w:sz w:val="21"/>
          <w:szCs w:val="21"/>
        </w:rPr>
        <w:t>normally</w:t>
      </w:r>
      <w:r>
        <w:rPr>
          <w:rFonts w:ascii="Arial" w:eastAsia="Arial" w:hAnsi="Arial" w:cs="Arial"/>
          <w:sz w:val="21"/>
          <w:szCs w:val="21"/>
        </w:rPr>
        <w:t xml:space="preserve"> </w:t>
      </w:r>
      <w:r>
        <w:rPr>
          <w:rFonts w:ascii="Arial" w:eastAsia="Arial" w:hAnsi="Arial" w:cs="Arial"/>
          <w:w w:val="103"/>
          <w:sz w:val="21"/>
          <w:szCs w:val="21"/>
        </w:rPr>
        <w:t>worn</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assessor,</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not presented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layers.</w:t>
      </w:r>
      <w:r>
        <w:rPr>
          <w:rFonts w:ascii="Arial" w:eastAsia="Arial" w:hAnsi="Arial" w:cs="Arial"/>
          <w:sz w:val="21"/>
          <w:szCs w:val="21"/>
        </w:rPr>
        <w:t xml:space="preserve"> </w:t>
      </w:r>
      <w:r>
        <w:rPr>
          <w:rFonts w:ascii="Arial" w:eastAsia="Arial" w:hAnsi="Arial" w:cs="Arial"/>
          <w:b/>
          <w:w w:val="105"/>
          <w:sz w:val="21"/>
          <w:szCs w:val="21"/>
        </w:rPr>
        <w:t>It</w:t>
      </w:r>
      <w:r>
        <w:rPr>
          <w:rFonts w:ascii="Arial" w:eastAsia="Arial" w:hAnsi="Arial" w:cs="Arial"/>
          <w:b/>
          <w:sz w:val="21"/>
          <w:szCs w:val="21"/>
        </w:rPr>
        <w:t xml:space="preserve"> </w:t>
      </w:r>
      <w:r>
        <w:rPr>
          <w:rFonts w:ascii="Arial" w:eastAsia="Arial" w:hAnsi="Arial" w:cs="Arial"/>
          <w:b/>
          <w:w w:val="105"/>
          <w:sz w:val="21"/>
          <w:szCs w:val="21"/>
        </w:rPr>
        <w:t>is</w:t>
      </w:r>
      <w:r>
        <w:rPr>
          <w:rFonts w:ascii="Arial" w:eastAsia="Arial" w:hAnsi="Arial" w:cs="Arial"/>
          <w:b/>
          <w:sz w:val="21"/>
          <w:szCs w:val="21"/>
        </w:rPr>
        <w:t xml:space="preserve"> </w:t>
      </w:r>
      <w:r>
        <w:rPr>
          <w:rFonts w:ascii="Arial" w:eastAsia="Arial" w:hAnsi="Arial" w:cs="Arial"/>
          <w:b/>
          <w:w w:val="105"/>
          <w:sz w:val="21"/>
          <w:szCs w:val="21"/>
        </w:rPr>
        <w:t>essential</w:t>
      </w:r>
      <w:r>
        <w:rPr>
          <w:rFonts w:ascii="Arial" w:eastAsia="Arial" w:hAnsi="Arial" w:cs="Arial"/>
          <w:b/>
          <w:sz w:val="21"/>
          <w:szCs w:val="21"/>
        </w:rPr>
        <w:t xml:space="preserve"> </w:t>
      </w:r>
      <w:r>
        <w:rPr>
          <w:rFonts w:ascii="Arial" w:eastAsia="Arial" w:hAnsi="Arial" w:cs="Arial"/>
          <w:b/>
          <w:w w:val="105"/>
          <w:sz w:val="21"/>
          <w:szCs w:val="21"/>
        </w:rPr>
        <w:t>that</w:t>
      </w:r>
      <w:r>
        <w:rPr>
          <w:rFonts w:ascii="Arial" w:eastAsia="Arial" w:hAnsi="Arial" w:cs="Arial"/>
          <w:b/>
          <w:sz w:val="21"/>
          <w:szCs w:val="21"/>
        </w:rPr>
        <w:t xml:space="preserve"> </w:t>
      </w:r>
      <w:r>
        <w:rPr>
          <w:rFonts w:ascii="Arial" w:eastAsia="Arial" w:hAnsi="Arial" w:cs="Arial"/>
          <w:b/>
          <w:w w:val="105"/>
          <w:sz w:val="21"/>
          <w:szCs w:val="21"/>
        </w:rPr>
        <w:t>all</w:t>
      </w:r>
      <w:r>
        <w:rPr>
          <w:rFonts w:ascii="Arial" w:eastAsia="Arial" w:hAnsi="Arial" w:cs="Arial"/>
          <w:b/>
          <w:sz w:val="21"/>
          <w:szCs w:val="21"/>
        </w:rPr>
        <w:t xml:space="preserve"> </w:t>
      </w:r>
      <w:r>
        <w:rPr>
          <w:rFonts w:ascii="Arial" w:eastAsia="Arial" w:hAnsi="Arial" w:cs="Arial"/>
          <w:b/>
          <w:w w:val="105"/>
          <w:sz w:val="21"/>
          <w:szCs w:val="21"/>
        </w:rPr>
        <w:t>evidence</w:t>
      </w:r>
      <w:r>
        <w:rPr>
          <w:rFonts w:ascii="Arial" w:eastAsia="Arial" w:hAnsi="Arial" w:cs="Arial"/>
          <w:b/>
          <w:sz w:val="21"/>
          <w:szCs w:val="21"/>
        </w:rPr>
        <w:t xml:space="preserve"> </w:t>
      </w:r>
      <w:r>
        <w:rPr>
          <w:rFonts w:ascii="Arial" w:eastAsia="Arial" w:hAnsi="Arial" w:cs="Arial"/>
          <w:b/>
          <w:w w:val="105"/>
          <w:sz w:val="21"/>
          <w:szCs w:val="21"/>
        </w:rPr>
        <w:t>and</w:t>
      </w:r>
      <w:r>
        <w:rPr>
          <w:rFonts w:ascii="Arial" w:eastAsia="Arial" w:hAnsi="Arial" w:cs="Arial"/>
          <w:b/>
          <w:sz w:val="21"/>
          <w:szCs w:val="21"/>
        </w:rPr>
        <w:t xml:space="preserve"> </w:t>
      </w:r>
      <w:r>
        <w:rPr>
          <w:rFonts w:ascii="Arial" w:eastAsia="Arial" w:hAnsi="Arial" w:cs="Arial"/>
          <w:b/>
          <w:w w:val="105"/>
          <w:sz w:val="21"/>
          <w:szCs w:val="21"/>
        </w:rPr>
        <w:t>written</w:t>
      </w:r>
      <w:r>
        <w:rPr>
          <w:rFonts w:ascii="Arial" w:eastAsia="Arial" w:hAnsi="Arial" w:cs="Arial"/>
          <w:b/>
          <w:sz w:val="21"/>
          <w:szCs w:val="21"/>
        </w:rPr>
        <w:t xml:space="preserve"> </w:t>
      </w:r>
      <w:r>
        <w:rPr>
          <w:rFonts w:ascii="Arial" w:eastAsia="Arial" w:hAnsi="Arial" w:cs="Arial"/>
          <w:b/>
          <w:w w:val="105"/>
          <w:sz w:val="21"/>
          <w:szCs w:val="21"/>
        </w:rPr>
        <w:t>statements</w:t>
      </w:r>
      <w:r>
        <w:rPr>
          <w:rFonts w:ascii="Arial" w:eastAsia="Arial" w:hAnsi="Arial" w:cs="Arial"/>
          <w:b/>
          <w:sz w:val="21"/>
          <w:szCs w:val="21"/>
        </w:rPr>
        <w:t xml:space="preserve"> </w:t>
      </w:r>
      <w:r>
        <w:rPr>
          <w:rFonts w:ascii="Arial" w:eastAsia="Arial" w:hAnsi="Arial" w:cs="Arial"/>
          <w:b/>
          <w:w w:val="105"/>
          <w:sz w:val="21"/>
          <w:szCs w:val="21"/>
        </w:rPr>
        <w:t>reflect</w:t>
      </w:r>
      <w:r>
        <w:rPr>
          <w:rFonts w:ascii="Arial" w:eastAsia="Arial" w:hAnsi="Arial" w:cs="Arial"/>
          <w:b/>
          <w:sz w:val="21"/>
          <w:szCs w:val="21"/>
        </w:rPr>
        <w:t xml:space="preserve"> </w:t>
      </w:r>
      <w:r>
        <w:rPr>
          <w:rFonts w:ascii="Arial" w:eastAsia="Arial" w:hAnsi="Arial" w:cs="Arial"/>
          <w:b/>
          <w:w w:val="105"/>
          <w:sz w:val="21"/>
          <w:szCs w:val="21"/>
        </w:rPr>
        <w:t>your individual</w:t>
      </w:r>
      <w:r>
        <w:rPr>
          <w:rFonts w:ascii="Arial" w:eastAsia="Arial" w:hAnsi="Arial" w:cs="Arial"/>
          <w:b/>
          <w:sz w:val="21"/>
          <w:szCs w:val="21"/>
        </w:rPr>
        <w:t xml:space="preserve"> </w:t>
      </w:r>
      <w:r>
        <w:rPr>
          <w:rFonts w:ascii="Arial" w:eastAsia="Arial" w:hAnsi="Arial" w:cs="Arial"/>
          <w:b/>
          <w:w w:val="105"/>
          <w:sz w:val="21"/>
          <w:szCs w:val="21"/>
        </w:rPr>
        <w:t>contribution.</w:t>
      </w:r>
    </w:p>
    <w:p w:rsidR="0011068D" w:rsidRDefault="0011068D">
      <w:pPr>
        <w:spacing w:before="13"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b/>
          <w:w w:val="105"/>
          <w:sz w:val="21"/>
          <w:szCs w:val="21"/>
        </w:rPr>
        <w:t>Referee</w:t>
      </w:r>
      <w:r>
        <w:rPr>
          <w:rFonts w:ascii="Arial" w:eastAsia="Arial" w:hAnsi="Arial" w:cs="Arial"/>
          <w:b/>
          <w:sz w:val="21"/>
          <w:szCs w:val="21"/>
        </w:rPr>
        <w:t xml:space="preserve"> </w:t>
      </w:r>
      <w:r>
        <w:rPr>
          <w:rFonts w:ascii="Arial" w:eastAsia="Arial" w:hAnsi="Arial" w:cs="Arial"/>
          <w:b/>
          <w:w w:val="105"/>
          <w:sz w:val="21"/>
          <w:szCs w:val="21"/>
        </w:rPr>
        <w:t>verification</w:t>
      </w:r>
    </w:p>
    <w:p w:rsidR="0011068D" w:rsidRDefault="00F40C6E">
      <w:pPr>
        <w:spacing w:before="10" w:line="248" w:lineRule="auto"/>
        <w:ind w:left="114" w:right="1012"/>
        <w:rPr>
          <w:rFonts w:ascii="Arial" w:eastAsia="Arial" w:hAnsi="Arial" w:cs="Arial"/>
          <w:sz w:val="21"/>
          <w:szCs w:val="21"/>
        </w:rPr>
      </w:pPr>
      <w:r>
        <w:rPr>
          <w:rFonts w:ascii="Arial" w:eastAsia="Arial" w:hAnsi="Arial" w:cs="Arial"/>
          <w:w w:val="103"/>
          <w:sz w:val="21"/>
          <w:szCs w:val="21"/>
        </w:rPr>
        <w:t>Referees</w:t>
      </w:r>
      <w:r>
        <w:rPr>
          <w:rFonts w:ascii="Arial" w:eastAsia="Arial" w:hAnsi="Arial" w:cs="Arial"/>
          <w:sz w:val="21"/>
          <w:szCs w:val="21"/>
        </w:rPr>
        <w:t xml:space="preserve"> </w:t>
      </w:r>
      <w:r>
        <w:rPr>
          <w:rFonts w:ascii="Arial" w:eastAsia="Arial" w:hAnsi="Arial" w:cs="Arial"/>
          <w:w w:val="103"/>
          <w:sz w:val="21"/>
          <w:szCs w:val="21"/>
        </w:rPr>
        <w:t>verify</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referee</w:t>
      </w:r>
      <w:r>
        <w:rPr>
          <w:rFonts w:ascii="Arial" w:eastAsia="Arial" w:hAnsi="Arial" w:cs="Arial"/>
          <w:sz w:val="21"/>
          <w:szCs w:val="21"/>
        </w:rPr>
        <w:t xml:space="preserve"> </w:t>
      </w:r>
      <w:r>
        <w:rPr>
          <w:rFonts w:ascii="Arial" w:eastAsia="Arial" w:hAnsi="Arial" w:cs="Arial"/>
          <w:w w:val="103"/>
          <w:sz w:val="21"/>
          <w:szCs w:val="21"/>
        </w:rPr>
        <w:t>able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verify your</w:t>
      </w:r>
      <w:r>
        <w:rPr>
          <w:rFonts w:ascii="Arial" w:eastAsia="Arial" w:hAnsi="Arial" w:cs="Arial"/>
          <w:sz w:val="21"/>
          <w:szCs w:val="21"/>
        </w:rPr>
        <w:t xml:space="preserve"> </w:t>
      </w:r>
      <w:r>
        <w:rPr>
          <w:rFonts w:ascii="Arial" w:eastAsia="Arial" w:hAnsi="Arial" w:cs="Arial"/>
          <w:w w:val="103"/>
          <w:sz w:val="21"/>
          <w:szCs w:val="21"/>
        </w:rPr>
        <w:t>statements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p>
    <w:p w:rsidR="0011068D" w:rsidRDefault="0011068D">
      <w:pPr>
        <w:spacing w:before="15" w:line="240" w:lineRule="exact"/>
        <w:rPr>
          <w:sz w:val="24"/>
          <w:szCs w:val="24"/>
        </w:rPr>
      </w:pPr>
    </w:p>
    <w:p w:rsidR="0011068D" w:rsidRDefault="00F40C6E">
      <w:pPr>
        <w:spacing w:line="252" w:lineRule="auto"/>
        <w:ind w:left="114" w:right="976"/>
        <w:rPr>
          <w:rFonts w:ascii="Arial" w:eastAsia="Arial" w:hAnsi="Arial" w:cs="Arial"/>
          <w:sz w:val="21"/>
          <w:szCs w:val="21"/>
        </w:rPr>
      </w:pPr>
      <w:r>
        <w:rPr>
          <w:rFonts w:ascii="Arial" w:eastAsia="Arial" w:hAnsi="Arial" w:cs="Arial"/>
          <w:w w:val="103"/>
          <w:sz w:val="21"/>
          <w:szCs w:val="21"/>
        </w:rPr>
        <w:t>Individual</w:t>
      </w:r>
      <w:r>
        <w:rPr>
          <w:rFonts w:ascii="Arial" w:eastAsia="Arial" w:hAnsi="Arial" w:cs="Arial"/>
          <w:sz w:val="21"/>
          <w:szCs w:val="21"/>
        </w:rPr>
        <w:t xml:space="preserve"> </w:t>
      </w:r>
      <w:r>
        <w:rPr>
          <w:rFonts w:ascii="Arial" w:eastAsia="Arial" w:hAnsi="Arial" w:cs="Arial"/>
          <w:w w:val="103"/>
          <w:sz w:val="21"/>
          <w:szCs w:val="21"/>
        </w:rPr>
        <w:t>referees</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verify</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more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them</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line manager.</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previous</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manager’s</w:t>
      </w:r>
      <w:r>
        <w:rPr>
          <w:rFonts w:ascii="Arial" w:eastAsia="Arial" w:hAnsi="Arial" w:cs="Arial"/>
          <w:sz w:val="21"/>
          <w:szCs w:val="21"/>
        </w:rPr>
        <w:t xml:space="preserve"> </w:t>
      </w:r>
      <w:r>
        <w:rPr>
          <w:rFonts w:ascii="Arial" w:eastAsia="Arial" w:hAnsi="Arial" w:cs="Arial"/>
          <w:w w:val="103"/>
          <w:sz w:val="21"/>
          <w:szCs w:val="21"/>
        </w:rPr>
        <w:t>details</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provided. Referees</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familiar</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Up</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five</w:t>
      </w:r>
      <w:r>
        <w:rPr>
          <w:rFonts w:ascii="Arial" w:eastAsia="Arial" w:hAnsi="Arial" w:cs="Arial"/>
          <w:w w:val="103"/>
          <w:sz w:val="21"/>
          <w:szCs w:val="21"/>
        </w:rPr>
        <w:t xml:space="preserve"> referees</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verification</w:t>
      </w:r>
      <w:r>
        <w:rPr>
          <w:rFonts w:ascii="Arial" w:eastAsia="Arial" w:hAnsi="Arial" w:cs="Arial"/>
          <w:sz w:val="21"/>
          <w:szCs w:val="21"/>
        </w:rPr>
        <w:t xml:space="preserve"> </w:t>
      </w:r>
      <w:r>
        <w:rPr>
          <w:rFonts w:ascii="Arial" w:eastAsia="Arial" w:hAnsi="Arial" w:cs="Arial"/>
          <w:w w:val="103"/>
          <w:sz w:val="21"/>
          <w:szCs w:val="21"/>
        </w:rPr>
        <w:t>statements.</w:t>
      </w:r>
    </w:p>
    <w:p w:rsidR="0011068D" w:rsidRDefault="0011068D">
      <w:pPr>
        <w:spacing w:before="8" w:line="240" w:lineRule="exact"/>
        <w:rPr>
          <w:sz w:val="24"/>
          <w:szCs w:val="24"/>
        </w:rPr>
      </w:pPr>
    </w:p>
    <w:p w:rsidR="0011068D" w:rsidRDefault="00F40C6E">
      <w:pPr>
        <w:spacing w:line="249" w:lineRule="auto"/>
        <w:ind w:left="114" w:right="1326"/>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ensure</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referee</w:t>
      </w:r>
      <w:r>
        <w:rPr>
          <w:rFonts w:ascii="Arial" w:eastAsia="Arial" w:hAnsi="Arial" w:cs="Arial"/>
          <w:sz w:val="21"/>
          <w:szCs w:val="21"/>
        </w:rPr>
        <w:t xml:space="preserve"> </w:t>
      </w:r>
      <w:r>
        <w:rPr>
          <w:rFonts w:ascii="Arial" w:eastAsia="Arial" w:hAnsi="Arial" w:cs="Arial"/>
          <w:w w:val="103"/>
          <w:sz w:val="21"/>
          <w:szCs w:val="21"/>
        </w:rPr>
        <w:t>signs</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referee</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form</w:t>
      </w:r>
      <w:r>
        <w:rPr>
          <w:rFonts w:ascii="Arial" w:eastAsia="Arial" w:hAnsi="Arial" w:cs="Arial"/>
          <w:sz w:val="21"/>
          <w:szCs w:val="21"/>
        </w:rPr>
        <w:t xml:space="preserve"> </w:t>
      </w:r>
      <w:r>
        <w:rPr>
          <w:rFonts w:ascii="Arial" w:eastAsia="Arial" w:hAnsi="Arial" w:cs="Arial"/>
          <w:w w:val="103"/>
          <w:sz w:val="21"/>
          <w:szCs w:val="21"/>
        </w:rPr>
        <w:t>(see</w:t>
      </w:r>
      <w:r>
        <w:rPr>
          <w:rFonts w:ascii="Arial" w:eastAsia="Arial" w:hAnsi="Arial" w:cs="Arial"/>
          <w:sz w:val="21"/>
          <w:szCs w:val="21"/>
        </w:rPr>
        <w:t xml:space="preserve"> </w:t>
      </w:r>
      <w:r>
        <w:rPr>
          <w:rFonts w:ascii="Arial" w:eastAsia="Arial" w:hAnsi="Arial" w:cs="Arial"/>
          <w:w w:val="103"/>
          <w:sz w:val="21"/>
          <w:szCs w:val="21"/>
        </w:rPr>
        <w:t>Appendix</w:t>
      </w:r>
      <w:r>
        <w:rPr>
          <w:rFonts w:ascii="Arial" w:eastAsia="Arial" w:hAnsi="Arial" w:cs="Arial"/>
          <w:sz w:val="21"/>
          <w:szCs w:val="21"/>
        </w:rPr>
        <w:t xml:space="preserve"> </w:t>
      </w:r>
      <w:r>
        <w:rPr>
          <w:rFonts w:ascii="Arial" w:eastAsia="Arial" w:hAnsi="Arial" w:cs="Arial"/>
          <w:w w:val="103"/>
          <w:sz w:val="21"/>
          <w:szCs w:val="21"/>
        </w:rPr>
        <w:t>D).</w:t>
      </w:r>
      <w:r>
        <w:rPr>
          <w:rFonts w:ascii="Arial" w:eastAsia="Arial" w:hAnsi="Arial" w:cs="Arial"/>
          <w:sz w:val="21"/>
          <w:szCs w:val="21"/>
        </w:rPr>
        <w:t xml:space="preserve"> </w:t>
      </w:r>
      <w:r>
        <w:rPr>
          <w:rFonts w:ascii="Arial" w:eastAsia="Arial" w:hAnsi="Arial" w:cs="Arial"/>
          <w:w w:val="103"/>
          <w:sz w:val="21"/>
          <w:szCs w:val="21"/>
        </w:rPr>
        <w:t>The assessors</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contact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previous</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seek</w:t>
      </w:r>
      <w:r>
        <w:rPr>
          <w:rFonts w:ascii="Arial" w:eastAsia="Arial" w:hAnsi="Arial" w:cs="Arial"/>
          <w:sz w:val="21"/>
          <w:szCs w:val="21"/>
        </w:rPr>
        <w:t xml:space="preserve"> </w:t>
      </w:r>
      <w:r>
        <w:rPr>
          <w:rFonts w:ascii="Arial" w:eastAsia="Arial" w:hAnsi="Arial" w:cs="Arial"/>
          <w:w w:val="103"/>
          <w:sz w:val="21"/>
          <w:szCs w:val="21"/>
        </w:rPr>
        <w:t>further</w:t>
      </w:r>
      <w:r>
        <w:rPr>
          <w:rFonts w:ascii="Arial" w:eastAsia="Arial" w:hAnsi="Arial" w:cs="Arial"/>
          <w:sz w:val="21"/>
          <w:szCs w:val="21"/>
        </w:rPr>
        <w:t xml:space="preserve"> </w:t>
      </w:r>
      <w:r>
        <w:rPr>
          <w:rFonts w:ascii="Arial" w:eastAsia="Arial" w:hAnsi="Arial" w:cs="Arial"/>
          <w:w w:val="103"/>
          <w:sz w:val="21"/>
          <w:szCs w:val="21"/>
        </w:rPr>
        <w:t>information about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contact</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referees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specific</w:t>
      </w:r>
      <w:r>
        <w:rPr>
          <w:rFonts w:ascii="Arial" w:eastAsia="Arial" w:hAnsi="Arial" w:cs="Arial"/>
          <w:sz w:val="21"/>
          <w:szCs w:val="21"/>
        </w:rPr>
        <w:t xml:space="preserve"> </w:t>
      </w:r>
      <w:r>
        <w:rPr>
          <w:rFonts w:ascii="Arial" w:eastAsia="Arial" w:hAnsi="Arial" w:cs="Arial"/>
          <w:w w:val="103"/>
          <w:sz w:val="21"/>
          <w:szCs w:val="21"/>
        </w:rPr>
        <w:t>competencies.</w:t>
      </w:r>
    </w:p>
    <w:p w:rsidR="0011068D" w:rsidRDefault="0011068D">
      <w:pPr>
        <w:spacing w:before="1" w:line="260" w:lineRule="exact"/>
        <w:rPr>
          <w:sz w:val="26"/>
          <w:szCs w:val="26"/>
        </w:rPr>
      </w:pPr>
    </w:p>
    <w:p w:rsidR="0011068D" w:rsidRDefault="00F40C6E">
      <w:pPr>
        <w:spacing w:line="252" w:lineRule="auto"/>
        <w:ind w:left="112" w:right="880" w:firstLine="2"/>
        <w:rPr>
          <w:rFonts w:ascii="Arial" w:eastAsia="Arial" w:hAnsi="Arial" w:cs="Arial"/>
          <w:sz w:val="21"/>
          <w:szCs w:val="21"/>
        </w:rPr>
      </w:pPr>
      <w:r>
        <w:rPr>
          <w:rFonts w:ascii="Arial" w:eastAsia="Arial" w:hAnsi="Arial" w:cs="Arial"/>
          <w:w w:val="103"/>
          <w:sz w:val="21"/>
          <w:szCs w:val="21"/>
        </w:rPr>
        <w:t>Referees</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informed</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contacted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referee</w:t>
      </w:r>
      <w:r>
        <w:rPr>
          <w:rFonts w:ascii="Arial" w:eastAsia="Arial" w:hAnsi="Arial" w:cs="Arial"/>
          <w:sz w:val="21"/>
          <w:szCs w:val="21"/>
        </w:rPr>
        <w:t xml:space="preserve"> </w:t>
      </w:r>
      <w:r>
        <w:rPr>
          <w:rFonts w:ascii="Arial" w:eastAsia="Arial" w:hAnsi="Arial" w:cs="Arial"/>
          <w:w w:val="103"/>
          <w:sz w:val="21"/>
          <w:szCs w:val="21"/>
        </w:rPr>
        <w:t>check,</w:t>
      </w:r>
      <w:r>
        <w:rPr>
          <w:rFonts w:ascii="Arial" w:eastAsia="Arial" w:hAnsi="Arial" w:cs="Arial"/>
          <w:sz w:val="21"/>
          <w:szCs w:val="21"/>
        </w:rPr>
        <w:t xml:space="preserve"> </w:t>
      </w:r>
      <w:r>
        <w:rPr>
          <w:rFonts w:ascii="Arial" w:eastAsia="Arial" w:hAnsi="Arial" w:cs="Arial"/>
          <w:w w:val="103"/>
          <w:sz w:val="21"/>
          <w:szCs w:val="21"/>
        </w:rPr>
        <w:t>including during</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Term</w:t>
      </w:r>
      <w:r>
        <w:rPr>
          <w:rFonts w:ascii="Arial" w:eastAsia="Arial" w:hAnsi="Arial" w:cs="Arial"/>
          <w:sz w:val="21"/>
          <w:szCs w:val="21"/>
        </w:rPr>
        <w:t xml:space="preserve"> </w:t>
      </w:r>
      <w:r>
        <w:rPr>
          <w:rFonts w:ascii="Arial" w:eastAsia="Arial" w:hAnsi="Arial" w:cs="Arial"/>
          <w:w w:val="103"/>
          <w:sz w:val="21"/>
          <w:szCs w:val="21"/>
        </w:rPr>
        <w:t>2</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vacation</w:t>
      </w:r>
      <w:r>
        <w:rPr>
          <w:rFonts w:ascii="Arial" w:eastAsia="Arial" w:hAnsi="Arial" w:cs="Arial"/>
          <w:sz w:val="21"/>
          <w:szCs w:val="21"/>
        </w:rPr>
        <w:t xml:space="preserve"> </w:t>
      </w:r>
      <w:r>
        <w:rPr>
          <w:rFonts w:ascii="Arial" w:eastAsia="Arial" w:hAnsi="Arial" w:cs="Arial"/>
          <w:w w:val="103"/>
          <w:sz w:val="21"/>
          <w:szCs w:val="21"/>
        </w:rPr>
        <w:t>break.</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important</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available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comment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your application.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referees</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require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copy</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so</w:t>
      </w:r>
      <w:r>
        <w:rPr>
          <w:rFonts w:ascii="Arial" w:eastAsia="Arial" w:hAnsi="Arial" w:cs="Arial"/>
          <w:sz w:val="21"/>
          <w:szCs w:val="21"/>
        </w:rPr>
        <w:t xml:space="preserve"> </w:t>
      </w:r>
      <w:r>
        <w:rPr>
          <w:rFonts w:ascii="Arial" w:eastAsia="Arial" w:hAnsi="Arial" w:cs="Arial"/>
          <w:w w:val="103"/>
          <w:sz w:val="21"/>
          <w:szCs w:val="21"/>
        </w:rPr>
        <w:t>they</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familiar</w:t>
      </w:r>
      <w:r>
        <w:rPr>
          <w:rFonts w:ascii="Arial" w:eastAsia="Arial" w:hAnsi="Arial" w:cs="Arial"/>
          <w:sz w:val="21"/>
          <w:szCs w:val="21"/>
        </w:rPr>
        <w:t xml:space="preserve"> </w:t>
      </w:r>
      <w:r>
        <w:rPr>
          <w:rFonts w:ascii="Arial" w:eastAsia="Arial" w:hAnsi="Arial" w:cs="Arial"/>
          <w:w w:val="103"/>
          <w:sz w:val="21"/>
          <w:szCs w:val="21"/>
        </w:rPr>
        <w:t>with your</w:t>
      </w:r>
      <w:r>
        <w:rPr>
          <w:rFonts w:ascii="Arial" w:eastAsia="Arial" w:hAnsi="Arial" w:cs="Arial"/>
          <w:sz w:val="21"/>
          <w:szCs w:val="21"/>
        </w:rPr>
        <w:t xml:space="preserve"> </w:t>
      </w:r>
      <w:r>
        <w:rPr>
          <w:rFonts w:ascii="Arial" w:eastAsia="Arial" w:hAnsi="Arial" w:cs="Arial"/>
          <w:w w:val="103"/>
          <w:sz w:val="21"/>
          <w:szCs w:val="21"/>
        </w:rPr>
        <w:t>work.</w:t>
      </w:r>
    </w:p>
    <w:p w:rsidR="0011068D" w:rsidRDefault="0011068D">
      <w:pPr>
        <w:spacing w:before="14" w:line="220" w:lineRule="exact"/>
        <w:rPr>
          <w:sz w:val="22"/>
          <w:szCs w:val="22"/>
        </w:rPr>
      </w:pPr>
    </w:p>
    <w:p w:rsidR="0011068D" w:rsidRDefault="00F40C6E">
      <w:pPr>
        <w:ind w:left="112"/>
        <w:rPr>
          <w:rFonts w:ascii="Arial" w:eastAsia="Arial" w:hAnsi="Arial" w:cs="Arial"/>
          <w:sz w:val="21"/>
          <w:szCs w:val="21"/>
        </w:rPr>
      </w:pPr>
      <w:r>
        <w:rPr>
          <w:rFonts w:ascii="Arial" w:eastAsia="Arial" w:hAnsi="Arial" w:cs="Arial"/>
          <w:b/>
          <w:w w:val="105"/>
          <w:sz w:val="21"/>
          <w:szCs w:val="21"/>
        </w:rPr>
        <w:t>Where</w:t>
      </w:r>
      <w:r>
        <w:rPr>
          <w:rFonts w:ascii="Arial" w:eastAsia="Arial" w:hAnsi="Arial" w:cs="Arial"/>
          <w:b/>
          <w:sz w:val="21"/>
          <w:szCs w:val="21"/>
        </w:rPr>
        <w:t xml:space="preserve"> </w:t>
      </w:r>
      <w:r>
        <w:rPr>
          <w:rFonts w:ascii="Arial" w:eastAsia="Arial" w:hAnsi="Arial" w:cs="Arial"/>
          <w:b/>
          <w:w w:val="105"/>
          <w:sz w:val="21"/>
          <w:szCs w:val="21"/>
        </w:rPr>
        <w:t>to</w:t>
      </w:r>
      <w:r>
        <w:rPr>
          <w:rFonts w:ascii="Arial" w:eastAsia="Arial" w:hAnsi="Arial" w:cs="Arial"/>
          <w:b/>
          <w:sz w:val="21"/>
          <w:szCs w:val="21"/>
        </w:rPr>
        <w:t xml:space="preserve"> </w:t>
      </w:r>
      <w:r>
        <w:rPr>
          <w:rFonts w:ascii="Arial" w:eastAsia="Arial" w:hAnsi="Arial" w:cs="Arial"/>
          <w:b/>
          <w:w w:val="105"/>
          <w:sz w:val="21"/>
          <w:szCs w:val="21"/>
        </w:rPr>
        <w:t>send</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application</w:t>
      </w:r>
    </w:p>
    <w:p w:rsidR="0011068D" w:rsidRDefault="00F40C6E">
      <w:pPr>
        <w:spacing w:before="34"/>
        <w:ind w:left="112"/>
        <w:rPr>
          <w:rFonts w:ascii="Arial" w:eastAsia="Arial" w:hAnsi="Arial" w:cs="Arial"/>
          <w:sz w:val="21"/>
          <w:szCs w:val="21"/>
        </w:rPr>
      </w:pPr>
      <w:r>
        <w:rPr>
          <w:rFonts w:ascii="Arial" w:eastAsia="Arial" w:hAnsi="Arial" w:cs="Arial"/>
          <w:w w:val="103"/>
          <w:sz w:val="21"/>
          <w:szCs w:val="21"/>
        </w:rPr>
        <w:t>Send</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deliver</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marked</w:t>
      </w:r>
      <w:r>
        <w:rPr>
          <w:rFonts w:ascii="Arial" w:eastAsia="Arial" w:hAnsi="Arial" w:cs="Arial"/>
          <w:sz w:val="21"/>
          <w:szCs w:val="21"/>
        </w:rPr>
        <w:t xml:space="preserve"> </w:t>
      </w:r>
      <w:r>
        <w:rPr>
          <w:rFonts w:ascii="Arial" w:eastAsia="Arial" w:hAnsi="Arial" w:cs="Arial"/>
          <w:w w:val="103"/>
          <w:sz w:val="21"/>
          <w:szCs w:val="21"/>
        </w:rPr>
        <w:t>“Private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Confidential’</w:t>
      </w:r>
      <w:r>
        <w:rPr>
          <w:rFonts w:ascii="Arial" w:eastAsia="Arial" w:hAnsi="Arial" w:cs="Arial"/>
          <w:sz w:val="21"/>
          <w:szCs w:val="21"/>
        </w:rPr>
        <w:t xml:space="preserve"> </w:t>
      </w:r>
      <w:r>
        <w:rPr>
          <w:rFonts w:ascii="Arial" w:eastAsia="Arial" w:hAnsi="Arial" w:cs="Arial"/>
          <w:w w:val="103"/>
          <w:sz w:val="21"/>
          <w:szCs w:val="21"/>
        </w:rPr>
        <w:t>to:</w:t>
      </w:r>
    </w:p>
    <w:p w:rsidR="0011068D" w:rsidRDefault="00F40C6E">
      <w:pPr>
        <w:spacing w:before="29"/>
        <w:ind w:left="112"/>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Program</w:t>
      </w:r>
      <w:r>
        <w:rPr>
          <w:rFonts w:ascii="Arial" w:eastAsia="Arial" w:hAnsi="Arial" w:cs="Arial"/>
          <w:sz w:val="21"/>
          <w:szCs w:val="21"/>
        </w:rPr>
        <w:t xml:space="preserve"> </w:t>
      </w:r>
      <w:r>
        <w:rPr>
          <w:rFonts w:ascii="Arial" w:eastAsia="Arial" w:hAnsi="Arial" w:cs="Arial"/>
          <w:w w:val="103"/>
          <w:sz w:val="21"/>
          <w:szCs w:val="21"/>
        </w:rPr>
        <w:t>Manager</w:t>
      </w:r>
    </w:p>
    <w:p w:rsidR="0011068D" w:rsidRDefault="00F40C6E">
      <w:pPr>
        <w:spacing w:before="37"/>
        <w:ind w:left="112"/>
        <w:rPr>
          <w:rFonts w:ascii="Arial" w:eastAsia="Arial" w:hAnsi="Arial" w:cs="Arial"/>
          <w:sz w:val="21"/>
          <w:szCs w:val="21"/>
        </w:rPr>
      </w:pPr>
      <w:r>
        <w:rPr>
          <w:rFonts w:ascii="Arial" w:eastAsia="Arial" w:hAnsi="Arial" w:cs="Arial"/>
          <w:w w:val="103"/>
          <w:sz w:val="21"/>
          <w:szCs w:val="21"/>
        </w:rPr>
        <w:t>Workforce</w:t>
      </w:r>
      <w:r>
        <w:rPr>
          <w:rFonts w:ascii="Arial" w:eastAsia="Arial" w:hAnsi="Arial" w:cs="Arial"/>
          <w:sz w:val="21"/>
          <w:szCs w:val="21"/>
        </w:rPr>
        <w:t xml:space="preserve"> </w:t>
      </w:r>
      <w:r>
        <w:rPr>
          <w:rFonts w:ascii="Arial" w:eastAsia="Arial" w:hAnsi="Arial" w:cs="Arial"/>
          <w:w w:val="103"/>
          <w:sz w:val="21"/>
          <w:szCs w:val="21"/>
        </w:rPr>
        <w:t>Policy</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Coordination</w:t>
      </w:r>
    </w:p>
    <w:p w:rsidR="0011068D" w:rsidRDefault="00F40C6E">
      <w:pPr>
        <w:spacing w:before="32" w:line="273" w:lineRule="auto"/>
        <w:ind w:left="112" w:right="7486"/>
        <w:rPr>
          <w:rFonts w:ascii="Arial" w:eastAsia="Arial" w:hAnsi="Arial" w:cs="Arial"/>
          <w:sz w:val="21"/>
          <w:szCs w:val="21"/>
        </w:rPr>
      </w:pP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Education Ground</w:t>
      </w:r>
      <w:r>
        <w:rPr>
          <w:rFonts w:ascii="Arial" w:eastAsia="Arial" w:hAnsi="Arial" w:cs="Arial"/>
          <w:sz w:val="21"/>
          <w:szCs w:val="21"/>
        </w:rPr>
        <w:t xml:space="preserve"> </w:t>
      </w:r>
      <w:r>
        <w:rPr>
          <w:rFonts w:ascii="Arial" w:eastAsia="Arial" w:hAnsi="Arial" w:cs="Arial"/>
          <w:w w:val="103"/>
          <w:sz w:val="21"/>
          <w:szCs w:val="21"/>
        </w:rPr>
        <w:t>Floor,</w:t>
      </w:r>
      <w:r>
        <w:rPr>
          <w:rFonts w:ascii="Arial" w:eastAsia="Arial" w:hAnsi="Arial" w:cs="Arial"/>
          <w:sz w:val="21"/>
          <w:szCs w:val="21"/>
        </w:rPr>
        <w:t xml:space="preserve"> </w:t>
      </w:r>
      <w:r>
        <w:rPr>
          <w:rFonts w:ascii="Arial" w:eastAsia="Arial" w:hAnsi="Arial" w:cs="Arial"/>
          <w:w w:val="103"/>
          <w:sz w:val="21"/>
          <w:szCs w:val="21"/>
        </w:rPr>
        <w:t>151</w:t>
      </w:r>
      <w:r>
        <w:rPr>
          <w:rFonts w:ascii="Arial" w:eastAsia="Arial" w:hAnsi="Arial" w:cs="Arial"/>
          <w:sz w:val="21"/>
          <w:szCs w:val="21"/>
        </w:rPr>
        <w:t xml:space="preserve"> </w:t>
      </w:r>
      <w:r>
        <w:rPr>
          <w:rFonts w:ascii="Arial" w:eastAsia="Arial" w:hAnsi="Arial" w:cs="Arial"/>
          <w:w w:val="103"/>
          <w:sz w:val="21"/>
          <w:szCs w:val="21"/>
        </w:rPr>
        <w:t>Royal</w:t>
      </w:r>
      <w:r>
        <w:rPr>
          <w:rFonts w:ascii="Arial" w:eastAsia="Arial" w:hAnsi="Arial" w:cs="Arial"/>
          <w:sz w:val="21"/>
          <w:szCs w:val="21"/>
        </w:rPr>
        <w:t xml:space="preserve"> </w:t>
      </w:r>
      <w:r>
        <w:rPr>
          <w:rFonts w:ascii="Arial" w:eastAsia="Arial" w:hAnsi="Arial" w:cs="Arial"/>
          <w:w w:val="103"/>
          <w:sz w:val="21"/>
          <w:szCs w:val="21"/>
        </w:rPr>
        <w:t>Street EAST</w:t>
      </w:r>
      <w:r>
        <w:rPr>
          <w:rFonts w:ascii="Arial" w:eastAsia="Arial" w:hAnsi="Arial" w:cs="Arial"/>
          <w:sz w:val="21"/>
          <w:szCs w:val="21"/>
        </w:rPr>
        <w:t xml:space="preserve"> </w:t>
      </w:r>
      <w:r>
        <w:rPr>
          <w:rFonts w:ascii="Arial" w:eastAsia="Arial" w:hAnsi="Arial" w:cs="Arial"/>
          <w:w w:val="103"/>
          <w:sz w:val="21"/>
          <w:szCs w:val="21"/>
        </w:rPr>
        <w:t>PERTH</w:t>
      </w:r>
      <w:r>
        <w:rPr>
          <w:rFonts w:ascii="Arial" w:eastAsia="Arial" w:hAnsi="Arial" w:cs="Arial"/>
          <w:sz w:val="21"/>
          <w:szCs w:val="21"/>
        </w:rPr>
        <w:t xml:space="preserve"> </w:t>
      </w:r>
      <w:r>
        <w:rPr>
          <w:rFonts w:ascii="Arial" w:eastAsia="Arial" w:hAnsi="Arial" w:cs="Arial"/>
          <w:w w:val="103"/>
          <w:sz w:val="21"/>
          <w:szCs w:val="21"/>
        </w:rPr>
        <w:t>WA</w:t>
      </w:r>
      <w:r>
        <w:rPr>
          <w:rFonts w:ascii="Arial" w:eastAsia="Arial" w:hAnsi="Arial" w:cs="Arial"/>
          <w:sz w:val="21"/>
          <w:szCs w:val="21"/>
        </w:rPr>
        <w:t xml:space="preserve"> </w:t>
      </w:r>
      <w:r>
        <w:rPr>
          <w:rFonts w:ascii="Arial" w:eastAsia="Arial" w:hAnsi="Arial" w:cs="Arial"/>
          <w:w w:val="103"/>
          <w:sz w:val="21"/>
          <w:szCs w:val="21"/>
        </w:rPr>
        <w:t>6004</w:t>
      </w:r>
    </w:p>
    <w:p w:rsidR="0011068D" w:rsidRDefault="0011068D">
      <w:pPr>
        <w:spacing w:before="10" w:line="240" w:lineRule="exact"/>
        <w:rPr>
          <w:sz w:val="24"/>
          <w:szCs w:val="24"/>
        </w:rPr>
      </w:pPr>
    </w:p>
    <w:p w:rsidR="0011068D" w:rsidRDefault="00F40C6E">
      <w:pPr>
        <w:spacing w:line="250" w:lineRule="auto"/>
        <w:ind w:left="112" w:right="347"/>
        <w:rPr>
          <w:rFonts w:ascii="Arial" w:eastAsia="Arial" w:hAnsi="Arial" w:cs="Arial"/>
          <w:sz w:val="21"/>
          <w:szCs w:val="21"/>
        </w:rPr>
      </w:pPr>
      <w:r>
        <w:rPr>
          <w:rFonts w:ascii="Arial" w:eastAsia="Arial" w:hAnsi="Arial" w:cs="Arial"/>
          <w:b/>
          <w:w w:val="105"/>
          <w:sz w:val="21"/>
          <w:szCs w:val="21"/>
        </w:rPr>
        <w:t>Lodgement</w:t>
      </w:r>
      <w:r>
        <w:rPr>
          <w:rFonts w:ascii="Arial" w:eastAsia="Arial" w:hAnsi="Arial" w:cs="Arial"/>
          <w:b/>
          <w:sz w:val="21"/>
          <w:szCs w:val="21"/>
        </w:rPr>
        <w:t xml:space="preserve"> </w:t>
      </w:r>
      <w:r>
        <w:rPr>
          <w:rFonts w:ascii="Arial" w:eastAsia="Arial" w:hAnsi="Arial" w:cs="Arial"/>
          <w:b/>
          <w:w w:val="105"/>
          <w:sz w:val="21"/>
          <w:szCs w:val="21"/>
        </w:rPr>
        <w:t>of</w:t>
      </w:r>
      <w:r>
        <w:rPr>
          <w:rFonts w:ascii="Arial" w:eastAsia="Arial" w:hAnsi="Arial" w:cs="Arial"/>
          <w:b/>
          <w:sz w:val="21"/>
          <w:szCs w:val="21"/>
        </w:rPr>
        <w:t xml:space="preserve"> </w:t>
      </w:r>
      <w:r>
        <w:rPr>
          <w:rFonts w:ascii="Arial" w:eastAsia="Arial" w:hAnsi="Arial" w:cs="Arial"/>
          <w:b/>
          <w:w w:val="105"/>
          <w:sz w:val="21"/>
          <w:szCs w:val="21"/>
        </w:rPr>
        <w:t>portfolios</w:t>
      </w:r>
      <w:r>
        <w:rPr>
          <w:rFonts w:ascii="Arial" w:eastAsia="Arial" w:hAnsi="Arial" w:cs="Arial"/>
          <w:b/>
          <w:sz w:val="21"/>
          <w:szCs w:val="21"/>
        </w:rPr>
        <w:t xml:space="preserve"> </w:t>
      </w:r>
      <w:r>
        <w:rPr>
          <w:rFonts w:ascii="Arial" w:eastAsia="Arial" w:hAnsi="Arial" w:cs="Arial"/>
          <w:b/>
          <w:w w:val="105"/>
          <w:sz w:val="21"/>
          <w:szCs w:val="21"/>
        </w:rPr>
        <w:t>for</w:t>
      </w:r>
      <w:r>
        <w:rPr>
          <w:rFonts w:ascii="Arial" w:eastAsia="Arial" w:hAnsi="Arial" w:cs="Arial"/>
          <w:b/>
          <w:sz w:val="21"/>
          <w:szCs w:val="21"/>
        </w:rPr>
        <w:t xml:space="preserve"> </w:t>
      </w:r>
      <w:r>
        <w:rPr>
          <w:rFonts w:ascii="Arial" w:eastAsia="Arial" w:hAnsi="Arial" w:cs="Arial"/>
          <w:b/>
          <w:w w:val="105"/>
          <w:sz w:val="21"/>
          <w:szCs w:val="21"/>
        </w:rPr>
        <w:t>Stage</w:t>
      </w:r>
      <w:r>
        <w:rPr>
          <w:rFonts w:ascii="Arial" w:eastAsia="Arial" w:hAnsi="Arial" w:cs="Arial"/>
          <w:b/>
          <w:sz w:val="21"/>
          <w:szCs w:val="21"/>
        </w:rPr>
        <w:t xml:space="preserve"> </w:t>
      </w:r>
      <w:r>
        <w:rPr>
          <w:rFonts w:ascii="Arial" w:eastAsia="Arial" w:hAnsi="Arial" w:cs="Arial"/>
          <w:b/>
          <w:w w:val="105"/>
          <w:sz w:val="21"/>
          <w:szCs w:val="21"/>
        </w:rPr>
        <w:t>One</w:t>
      </w:r>
      <w:r>
        <w:rPr>
          <w:rFonts w:ascii="Arial" w:eastAsia="Arial" w:hAnsi="Arial" w:cs="Arial"/>
          <w:b/>
          <w:sz w:val="21"/>
          <w:szCs w:val="21"/>
        </w:rPr>
        <w:t xml:space="preserve"> </w:t>
      </w:r>
      <w:r>
        <w:rPr>
          <w:rFonts w:ascii="Arial" w:eastAsia="Arial" w:hAnsi="Arial" w:cs="Arial"/>
          <w:b/>
          <w:w w:val="105"/>
          <w:sz w:val="21"/>
          <w:szCs w:val="21"/>
        </w:rPr>
        <w:t>closes</w:t>
      </w:r>
      <w:r>
        <w:rPr>
          <w:rFonts w:ascii="Arial" w:eastAsia="Arial" w:hAnsi="Arial" w:cs="Arial"/>
          <w:b/>
          <w:sz w:val="21"/>
          <w:szCs w:val="21"/>
        </w:rPr>
        <w:t xml:space="preserve"> </w:t>
      </w:r>
      <w:r>
        <w:rPr>
          <w:rFonts w:ascii="Arial" w:eastAsia="Arial" w:hAnsi="Arial" w:cs="Arial"/>
          <w:b/>
          <w:w w:val="105"/>
          <w:sz w:val="21"/>
          <w:szCs w:val="21"/>
        </w:rPr>
        <w:t>at</w:t>
      </w:r>
      <w:r>
        <w:rPr>
          <w:rFonts w:ascii="Arial" w:eastAsia="Arial" w:hAnsi="Arial" w:cs="Arial"/>
          <w:b/>
          <w:sz w:val="21"/>
          <w:szCs w:val="21"/>
        </w:rPr>
        <w:t xml:space="preserve"> </w:t>
      </w:r>
      <w:r>
        <w:rPr>
          <w:rFonts w:ascii="Arial" w:eastAsia="Arial" w:hAnsi="Arial" w:cs="Arial"/>
          <w:b/>
          <w:w w:val="105"/>
          <w:sz w:val="21"/>
          <w:szCs w:val="21"/>
        </w:rPr>
        <w:t>5.00pm</w:t>
      </w:r>
      <w:r>
        <w:rPr>
          <w:rFonts w:ascii="Arial" w:eastAsia="Arial" w:hAnsi="Arial" w:cs="Arial"/>
          <w:b/>
          <w:sz w:val="21"/>
          <w:szCs w:val="21"/>
        </w:rPr>
        <w:t xml:space="preserve"> </w:t>
      </w:r>
      <w:r>
        <w:rPr>
          <w:rFonts w:ascii="Arial" w:eastAsia="Arial" w:hAnsi="Arial" w:cs="Arial"/>
          <w:b/>
          <w:w w:val="105"/>
          <w:sz w:val="21"/>
          <w:szCs w:val="21"/>
        </w:rPr>
        <w:t>on</w:t>
      </w:r>
      <w:r>
        <w:rPr>
          <w:rFonts w:ascii="Arial" w:eastAsia="Arial" w:hAnsi="Arial" w:cs="Arial"/>
          <w:b/>
          <w:sz w:val="21"/>
          <w:szCs w:val="21"/>
        </w:rPr>
        <w:t xml:space="preserve"> </w:t>
      </w:r>
      <w:r>
        <w:rPr>
          <w:rFonts w:ascii="Arial" w:eastAsia="Arial" w:hAnsi="Arial" w:cs="Arial"/>
          <w:b/>
          <w:color w:val="FF0000"/>
          <w:w w:val="105"/>
          <w:sz w:val="21"/>
          <w:szCs w:val="21"/>
        </w:rPr>
        <w:t>Friday</w:t>
      </w:r>
      <w:r>
        <w:rPr>
          <w:rFonts w:ascii="Arial" w:eastAsia="Arial" w:hAnsi="Arial" w:cs="Arial"/>
          <w:b/>
          <w:color w:val="FF0000"/>
          <w:sz w:val="21"/>
          <w:szCs w:val="21"/>
        </w:rPr>
        <w:t xml:space="preserve"> </w:t>
      </w:r>
      <w:r>
        <w:rPr>
          <w:rFonts w:ascii="Arial" w:eastAsia="Arial" w:hAnsi="Arial" w:cs="Arial"/>
          <w:b/>
          <w:color w:val="FF0000"/>
          <w:w w:val="105"/>
          <w:sz w:val="21"/>
          <w:szCs w:val="21"/>
        </w:rPr>
        <w:t>18</w:t>
      </w:r>
      <w:r>
        <w:rPr>
          <w:rFonts w:ascii="Arial" w:eastAsia="Arial" w:hAnsi="Arial" w:cs="Arial"/>
          <w:b/>
          <w:color w:val="FF0000"/>
          <w:sz w:val="21"/>
          <w:szCs w:val="21"/>
        </w:rPr>
        <w:t xml:space="preserve"> </w:t>
      </w:r>
      <w:r>
        <w:rPr>
          <w:rFonts w:ascii="Arial" w:eastAsia="Arial" w:hAnsi="Arial" w:cs="Arial"/>
          <w:b/>
          <w:color w:val="FF0000"/>
          <w:w w:val="105"/>
          <w:sz w:val="21"/>
          <w:szCs w:val="21"/>
        </w:rPr>
        <w:t>May</w:t>
      </w:r>
      <w:r>
        <w:rPr>
          <w:rFonts w:ascii="Arial" w:eastAsia="Arial" w:hAnsi="Arial" w:cs="Arial"/>
          <w:b/>
          <w:color w:val="FF0000"/>
          <w:sz w:val="21"/>
          <w:szCs w:val="21"/>
        </w:rPr>
        <w:t xml:space="preserve"> </w:t>
      </w:r>
      <w:r>
        <w:rPr>
          <w:rFonts w:ascii="Arial" w:eastAsia="Arial" w:hAnsi="Arial" w:cs="Arial"/>
          <w:b/>
          <w:color w:val="FF0000"/>
          <w:w w:val="105"/>
          <w:sz w:val="21"/>
          <w:szCs w:val="21"/>
        </w:rPr>
        <w:t>2018</w:t>
      </w:r>
      <w:r>
        <w:rPr>
          <w:rFonts w:ascii="Arial" w:eastAsia="Arial" w:hAnsi="Arial" w:cs="Arial"/>
          <w:b/>
          <w:color w:val="000000"/>
          <w:w w:val="105"/>
          <w:sz w:val="21"/>
          <w:szCs w:val="21"/>
        </w:rPr>
        <w:t>.</w:t>
      </w:r>
      <w:r>
        <w:rPr>
          <w:rFonts w:ascii="Arial" w:eastAsia="Arial" w:hAnsi="Arial" w:cs="Arial"/>
          <w:b/>
          <w:color w:val="000000"/>
          <w:sz w:val="21"/>
          <w:szCs w:val="21"/>
        </w:rPr>
        <w:t xml:space="preserve"> </w:t>
      </w:r>
      <w:r>
        <w:rPr>
          <w:rFonts w:ascii="Arial" w:eastAsia="Arial" w:hAnsi="Arial" w:cs="Arial"/>
          <w:b/>
          <w:color w:val="000000"/>
          <w:w w:val="105"/>
          <w:sz w:val="21"/>
          <w:szCs w:val="21"/>
        </w:rPr>
        <w:t>Late</w:t>
      </w:r>
      <w:r>
        <w:rPr>
          <w:rFonts w:ascii="Arial" w:eastAsia="Arial" w:hAnsi="Arial" w:cs="Arial"/>
          <w:b/>
          <w:color w:val="000000"/>
          <w:sz w:val="21"/>
          <w:szCs w:val="21"/>
        </w:rPr>
        <w:t xml:space="preserve"> </w:t>
      </w:r>
      <w:r>
        <w:rPr>
          <w:rFonts w:ascii="Arial" w:eastAsia="Arial" w:hAnsi="Arial" w:cs="Arial"/>
          <w:b/>
          <w:color w:val="000000"/>
          <w:w w:val="105"/>
          <w:sz w:val="21"/>
          <w:szCs w:val="21"/>
        </w:rPr>
        <w:t>applications will</w:t>
      </w:r>
      <w:r>
        <w:rPr>
          <w:rFonts w:ascii="Arial" w:eastAsia="Arial" w:hAnsi="Arial" w:cs="Arial"/>
          <w:b/>
          <w:color w:val="000000"/>
          <w:sz w:val="21"/>
          <w:szCs w:val="21"/>
        </w:rPr>
        <w:t xml:space="preserve"> </w:t>
      </w:r>
      <w:r>
        <w:rPr>
          <w:rFonts w:ascii="Arial" w:eastAsia="Arial" w:hAnsi="Arial" w:cs="Arial"/>
          <w:b/>
          <w:color w:val="000000"/>
          <w:w w:val="105"/>
          <w:sz w:val="21"/>
          <w:szCs w:val="21"/>
        </w:rPr>
        <w:t>not</w:t>
      </w:r>
      <w:r>
        <w:rPr>
          <w:rFonts w:ascii="Arial" w:eastAsia="Arial" w:hAnsi="Arial" w:cs="Arial"/>
          <w:b/>
          <w:color w:val="000000"/>
          <w:sz w:val="21"/>
          <w:szCs w:val="21"/>
        </w:rPr>
        <w:t xml:space="preserve"> </w:t>
      </w:r>
      <w:r>
        <w:rPr>
          <w:rFonts w:ascii="Arial" w:eastAsia="Arial" w:hAnsi="Arial" w:cs="Arial"/>
          <w:b/>
          <w:color w:val="000000"/>
          <w:w w:val="105"/>
          <w:sz w:val="21"/>
          <w:szCs w:val="21"/>
        </w:rPr>
        <w:t>be</w:t>
      </w:r>
      <w:r>
        <w:rPr>
          <w:rFonts w:ascii="Arial" w:eastAsia="Arial" w:hAnsi="Arial" w:cs="Arial"/>
          <w:b/>
          <w:color w:val="000000"/>
          <w:sz w:val="21"/>
          <w:szCs w:val="21"/>
        </w:rPr>
        <w:t xml:space="preserve"> </w:t>
      </w:r>
      <w:r>
        <w:rPr>
          <w:rFonts w:ascii="Arial" w:eastAsia="Arial" w:hAnsi="Arial" w:cs="Arial"/>
          <w:b/>
          <w:color w:val="000000"/>
          <w:w w:val="105"/>
          <w:sz w:val="21"/>
          <w:szCs w:val="21"/>
        </w:rPr>
        <w:t>accepted.</w:t>
      </w:r>
    </w:p>
    <w:p w:rsidR="0011068D" w:rsidRDefault="0011068D">
      <w:pPr>
        <w:spacing w:before="12" w:line="240" w:lineRule="exact"/>
        <w:rPr>
          <w:sz w:val="24"/>
          <w:szCs w:val="24"/>
        </w:rPr>
      </w:pPr>
    </w:p>
    <w:p w:rsidR="0011068D" w:rsidRDefault="00F40C6E">
      <w:pPr>
        <w:ind w:left="112"/>
        <w:rPr>
          <w:rFonts w:ascii="Arial" w:eastAsia="Arial" w:hAnsi="Arial" w:cs="Arial"/>
          <w:sz w:val="21"/>
          <w:szCs w:val="21"/>
        </w:rPr>
      </w:pPr>
      <w:r>
        <w:rPr>
          <w:rFonts w:ascii="Arial" w:eastAsia="Arial" w:hAnsi="Arial" w:cs="Arial"/>
          <w:b/>
          <w:w w:val="105"/>
          <w:sz w:val="21"/>
          <w:szCs w:val="21"/>
        </w:rPr>
        <w:t>Return</w:t>
      </w:r>
      <w:r>
        <w:rPr>
          <w:rFonts w:ascii="Arial" w:eastAsia="Arial" w:hAnsi="Arial" w:cs="Arial"/>
          <w:b/>
          <w:sz w:val="21"/>
          <w:szCs w:val="21"/>
        </w:rPr>
        <w:t xml:space="preserve"> </w:t>
      </w:r>
      <w:r>
        <w:rPr>
          <w:rFonts w:ascii="Arial" w:eastAsia="Arial" w:hAnsi="Arial" w:cs="Arial"/>
          <w:b/>
          <w:w w:val="105"/>
          <w:sz w:val="21"/>
          <w:szCs w:val="21"/>
        </w:rPr>
        <w:t>of</w:t>
      </w:r>
      <w:r>
        <w:rPr>
          <w:rFonts w:ascii="Arial" w:eastAsia="Arial" w:hAnsi="Arial" w:cs="Arial"/>
          <w:b/>
          <w:sz w:val="21"/>
          <w:szCs w:val="21"/>
        </w:rPr>
        <w:t xml:space="preserve"> </w:t>
      </w:r>
      <w:r>
        <w:rPr>
          <w:rFonts w:ascii="Arial" w:eastAsia="Arial" w:hAnsi="Arial" w:cs="Arial"/>
          <w:b/>
          <w:w w:val="105"/>
          <w:sz w:val="21"/>
          <w:szCs w:val="21"/>
        </w:rPr>
        <w:t>portfolio</w:t>
      </w:r>
    </w:p>
    <w:p w:rsidR="0011068D" w:rsidRDefault="00F40C6E">
      <w:pPr>
        <w:spacing w:before="13" w:line="252" w:lineRule="auto"/>
        <w:ind w:left="112" w:right="414"/>
        <w:rPr>
          <w:rFonts w:ascii="Arial" w:eastAsia="Arial" w:hAnsi="Arial" w:cs="Arial"/>
          <w:sz w:val="21"/>
          <w:szCs w:val="21"/>
        </w:rPr>
        <w:sectPr w:rsidR="0011068D">
          <w:pgSz w:w="11920" w:h="16860"/>
          <w:pgMar w:top="1020" w:right="600" w:bottom="280" w:left="620" w:header="0" w:footer="458" w:gutter="0"/>
          <w:cols w:space="720"/>
        </w:sectPr>
      </w:pPr>
      <w:r>
        <w:rPr>
          <w:rFonts w:ascii="Arial" w:eastAsia="Arial" w:hAnsi="Arial" w:cs="Arial"/>
          <w:w w:val="103"/>
          <w:sz w:val="21"/>
          <w:szCs w:val="21"/>
        </w:rPr>
        <w:t>Portfolios</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available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collection</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completion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Country</w:t>
      </w:r>
      <w:r>
        <w:rPr>
          <w:rFonts w:ascii="Arial" w:eastAsia="Arial" w:hAnsi="Arial" w:cs="Arial"/>
          <w:sz w:val="21"/>
          <w:szCs w:val="21"/>
        </w:rPr>
        <w:t xml:space="preserve"> </w:t>
      </w:r>
      <w:r>
        <w:rPr>
          <w:rFonts w:ascii="Arial" w:eastAsia="Arial" w:hAnsi="Arial" w:cs="Arial"/>
          <w:w w:val="103"/>
          <w:sz w:val="21"/>
          <w:szCs w:val="21"/>
        </w:rPr>
        <w:t>applicants</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request their</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returned</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mail</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contacting</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Program</w:t>
      </w:r>
      <w:r>
        <w:rPr>
          <w:rFonts w:ascii="Arial" w:eastAsia="Arial" w:hAnsi="Arial" w:cs="Arial"/>
          <w:sz w:val="21"/>
          <w:szCs w:val="21"/>
        </w:rPr>
        <w:t xml:space="preserve"> </w:t>
      </w:r>
      <w:r>
        <w:rPr>
          <w:rFonts w:ascii="Arial" w:eastAsia="Arial" w:hAnsi="Arial" w:cs="Arial"/>
          <w:w w:val="103"/>
          <w:sz w:val="21"/>
          <w:szCs w:val="21"/>
        </w:rPr>
        <w:t>Manager.</w:t>
      </w:r>
    </w:p>
    <w:p w:rsidR="0011068D" w:rsidRDefault="00F40C6E">
      <w:pPr>
        <w:spacing w:before="83"/>
        <w:ind w:left="119"/>
        <w:rPr>
          <w:rFonts w:ascii="Arial" w:eastAsia="Arial" w:hAnsi="Arial" w:cs="Arial"/>
          <w:sz w:val="21"/>
          <w:szCs w:val="21"/>
        </w:rPr>
      </w:pPr>
      <w:r>
        <w:rPr>
          <w:rFonts w:ascii="Arial" w:eastAsia="Arial" w:hAnsi="Arial" w:cs="Arial"/>
          <w:b/>
          <w:w w:val="105"/>
          <w:sz w:val="21"/>
          <w:szCs w:val="21"/>
        </w:rPr>
        <w:lastRenderedPageBreak/>
        <w:t>STAGE</w:t>
      </w:r>
      <w:r>
        <w:rPr>
          <w:rFonts w:ascii="Arial" w:eastAsia="Arial" w:hAnsi="Arial" w:cs="Arial"/>
          <w:b/>
          <w:sz w:val="21"/>
          <w:szCs w:val="21"/>
        </w:rPr>
        <w:t xml:space="preserve"> </w:t>
      </w:r>
      <w:r>
        <w:rPr>
          <w:rFonts w:ascii="Arial" w:eastAsia="Arial" w:hAnsi="Arial" w:cs="Arial"/>
          <w:b/>
          <w:w w:val="105"/>
          <w:sz w:val="21"/>
          <w:szCs w:val="21"/>
        </w:rPr>
        <w:t>TWO</w:t>
      </w:r>
      <w:r>
        <w:rPr>
          <w:rFonts w:ascii="Arial" w:eastAsia="Arial" w:hAnsi="Arial" w:cs="Arial"/>
          <w:b/>
          <w:sz w:val="21"/>
          <w:szCs w:val="21"/>
        </w:rPr>
        <w:t xml:space="preserve"> </w:t>
      </w:r>
      <w:r>
        <w:rPr>
          <w:rFonts w:ascii="Arial" w:eastAsia="Arial" w:hAnsi="Arial" w:cs="Arial"/>
          <w:b/>
          <w:w w:val="105"/>
          <w:sz w:val="21"/>
          <w:szCs w:val="21"/>
        </w:rPr>
        <w:t>–</w:t>
      </w:r>
      <w:r>
        <w:rPr>
          <w:rFonts w:ascii="Arial" w:eastAsia="Arial" w:hAnsi="Arial" w:cs="Arial"/>
          <w:b/>
          <w:sz w:val="21"/>
          <w:szCs w:val="21"/>
        </w:rPr>
        <w:t xml:space="preserve"> </w:t>
      </w:r>
      <w:r>
        <w:rPr>
          <w:rFonts w:ascii="Arial" w:eastAsia="Arial" w:hAnsi="Arial" w:cs="Arial"/>
          <w:b/>
          <w:w w:val="105"/>
          <w:sz w:val="21"/>
          <w:szCs w:val="21"/>
        </w:rPr>
        <w:t>REFLECTIVE</w:t>
      </w:r>
      <w:r>
        <w:rPr>
          <w:rFonts w:ascii="Arial" w:eastAsia="Arial" w:hAnsi="Arial" w:cs="Arial"/>
          <w:b/>
          <w:sz w:val="21"/>
          <w:szCs w:val="21"/>
        </w:rPr>
        <w:t xml:space="preserve"> </w:t>
      </w:r>
      <w:r>
        <w:rPr>
          <w:rFonts w:ascii="Arial" w:eastAsia="Arial" w:hAnsi="Arial" w:cs="Arial"/>
          <w:b/>
          <w:w w:val="105"/>
          <w:sz w:val="21"/>
          <w:szCs w:val="21"/>
        </w:rPr>
        <w:t>PRACTICE</w:t>
      </w:r>
      <w:r>
        <w:rPr>
          <w:rFonts w:ascii="Arial" w:eastAsia="Arial" w:hAnsi="Arial" w:cs="Arial"/>
          <w:b/>
          <w:sz w:val="21"/>
          <w:szCs w:val="21"/>
        </w:rPr>
        <w:t xml:space="preserve"> </w:t>
      </w:r>
      <w:r>
        <w:rPr>
          <w:rFonts w:ascii="Arial" w:eastAsia="Arial" w:hAnsi="Arial" w:cs="Arial"/>
          <w:b/>
          <w:w w:val="105"/>
          <w:sz w:val="21"/>
          <w:szCs w:val="21"/>
        </w:rPr>
        <w:t>SESSIONS</w:t>
      </w:r>
    </w:p>
    <w:p w:rsidR="0011068D" w:rsidRDefault="0011068D">
      <w:pPr>
        <w:spacing w:before="3" w:line="260" w:lineRule="exact"/>
        <w:rPr>
          <w:sz w:val="26"/>
          <w:szCs w:val="26"/>
        </w:rPr>
      </w:pPr>
    </w:p>
    <w:p w:rsidR="0011068D" w:rsidRDefault="00F40C6E">
      <w:pPr>
        <w:spacing w:line="252" w:lineRule="auto"/>
        <w:ind w:left="119" w:right="733"/>
        <w:rPr>
          <w:rFonts w:ascii="Arial" w:eastAsia="Arial" w:hAnsi="Arial" w:cs="Arial"/>
          <w:sz w:val="21"/>
          <w:szCs w:val="21"/>
        </w:rPr>
      </w:pPr>
      <w:r>
        <w:rPr>
          <w:rFonts w:ascii="Arial" w:eastAsia="Arial" w:hAnsi="Arial" w:cs="Arial"/>
          <w:b/>
          <w:w w:val="105"/>
          <w:sz w:val="21"/>
          <w:szCs w:val="21"/>
        </w:rPr>
        <w:t>STAGE</w:t>
      </w:r>
      <w:r>
        <w:rPr>
          <w:rFonts w:ascii="Arial" w:eastAsia="Arial" w:hAnsi="Arial" w:cs="Arial"/>
          <w:b/>
          <w:sz w:val="21"/>
          <w:szCs w:val="21"/>
        </w:rPr>
        <w:t xml:space="preserve"> </w:t>
      </w:r>
      <w:r>
        <w:rPr>
          <w:rFonts w:ascii="Arial" w:eastAsia="Arial" w:hAnsi="Arial" w:cs="Arial"/>
          <w:b/>
          <w:w w:val="105"/>
          <w:sz w:val="21"/>
          <w:szCs w:val="21"/>
        </w:rPr>
        <w:t>TWO</w:t>
      </w:r>
      <w:r>
        <w:rPr>
          <w:rFonts w:ascii="Arial" w:eastAsia="Arial" w:hAnsi="Arial" w:cs="Arial"/>
          <w:b/>
          <w:sz w:val="21"/>
          <w:szCs w:val="21"/>
        </w:rPr>
        <w:t xml:space="preserve"> </w:t>
      </w:r>
      <w:r>
        <w:rPr>
          <w:rFonts w:ascii="Arial" w:eastAsia="Arial" w:hAnsi="Arial" w:cs="Arial"/>
          <w:b/>
          <w:w w:val="105"/>
          <w:sz w:val="21"/>
          <w:szCs w:val="21"/>
        </w:rPr>
        <w:t>REFLECTIVE</w:t>
      </w:r>
      <w:r>
        <w:rPr>
          <w:rFonts w:ascii="Arial" w:eastAsia="Arial" w:hAnsi="Arial" w:cs="Arial"/>
          <w:b/>
          <w:sz w:val="21"/>
          <w:szCs w:val="21"/>
        </w:rPr>
        <w:t xml:space="preserve"> </w:t>
      </w:r>
      <w:r>
        <w:rPr>
          <w:rFonts w:ascii="Arial" w:eastAsia="Arial" w:hAnsi="Arial" w:cs="Arial"/>
          <w:b/>
          <w:w w:val="105"/>
          <w:sz w:val="21"/>
          <w:szCs w:val="21"/>
        </w:rPr>
        <w:t>PRACTICE</w:t>
      </w:r>
      <w:r>
        <w:rPr>
          <w:rFonts w:ascii="Arial" w:eastAsia="Arial" w:hAnsi="Arial" w:cs="Arial"/>
          <w:b/>
          <w:sz w:val="21"/>
          <w:szCs w:val="21"/>
        </w:rPr>
        <w:t xml:space="preserve"> </w:t>
      </w:r>
      <w:r>
        <w:rPr>
          <w:rFonts w:ascii="Arial" w:eastAsia="Arial" w:hAnsi="Arial" w:cs="Arial"/>
          <w:b/>
          <w:w w:val="105"/>
          <w:sz w:val="21"/>
          <w:szCs w:val="21"/>
        </w:rPr>
        <w:t>SESSIONS</w:t>
      </w:r>
      <w:r>
        <w:rPr>
          <w:rFonts w:ascii="Arial" w:eastAsia="Arial" w:hAnsi="Arial" w:cs="Arial"/>
          <w:b/>
          <w:sz w:val="21"/>
          <w:szCs w:val="21"/>
        </w:rPr>
        <w:t xml:space="preserve"> </w:t>
      </w:r>
      <w:r>
        <w:rPr>
          <w:rFonts w:ascii="Arial" w:eastAsia="Arial" w:hAnsi="Arial" w:cs="Arial"/>
          <w:b/>
          <w:w w:val="105"/>
          <w:sz w:val="21"/>
          <w:szCs w:val="21"/>
        </w:rPr>
        <w:t>WILL</w:t>
      </w:r>
      <w:r>
        <w:rPr>
          <w:rFonts w:ascii="Arial" w:eastAsia="Arial" w:hAnsi="Arial" w:cs="Arial"/>
          <w:b/>
          <w:sz w:val="21"/>
          <w:szCs w:val="21"/>
        </w:rPr>
        <w:t xml:space="preserve"> </w:t>
      </w:r>
      <w:r>
        <w:rPr>
          <w:rFonts w:ascii="Arial" w:eastAsia="Arial" w:hAnsi="Arial" w:cs="Arial"/>
          <w:b/>
          <w:w w:val="105"/>
          <w:sz w:val="21"/>
          <w:szCs w:val="21"/>
        </w:rPr>
        <w:t>TAKE</w:t>
      </w:r>
      <w:r>
        <w:rPr>
          <w:rFonts w:ascii="Arial" w:eastAsia="Arial" w:hAnsi="Arial" w:cs="Arial"/>
          <w:b/>
          <w:sz w:val="21"/>
          <w:szCs w:val="21"/>
        </w:rPr>
        <w:t xml:space="preserve"> </w:t>
      </w:r>
      <w:r>
        <w:rPr>
          <w:rFonts w:ascii="Arial" w:eastAsia="Arial" w:hAnsi="Arial" w:cs="Arial"/>
          <w:b/>
          <w:w w:val="105"/>
          <w:sz w:val="21"/>
          <w:szCs w:val="21"/>
        </w:rPr>
        <w:t>PLACE</w:t>
      </w:r>
      <w:r>
        <w:rPr>
          <w:rFonts w:ascii="Arial" w:eastAsia="Arial" w:hAnsi="Arial" w:cs="Arial"/>
          <w:b/>
          <w:sz w:val="21"/>
          <w:szCs w:val="21"/>
        </w:rPr>
        <w:t xml:space="preserve"> </w:t>
      </w:r>
      <w:r>
        <w:rPr>
          <w:rFonts w:ascii="Arial" w:eastAsia="Arial" w:hAnsi="Arial" w:cs="Arial"/>
          <w:b/>
          <w:w w:val="105"/>
          <w:sz w:val="21"/>
          <w:szCs w:val="21"/>
        </w:rPr>
        <w:t>DURING</w:t>
      </w:r>
      <w:r>
        <w:rPr>
          <w:rFonts w:ascii="Arial" w:eastAsia="Arial" w:hAnsi="Arial" w:cs="Arial"/>
          <w:b/>
          <w:sz w:val="21"/>
          <w:szCs w:val="21"/>
        </w:rPr>
        <w:t xml:space="preserve"> </w:t>
      </w:r>
      <w:r>
        <w:rPr>
          <w:rFonts w:ascii="Arial" w:eastAsia="Arial" w:hAnsi="Arial" w:cs="Arial"/>
          <w:b/>
          <w:w w:val="105"/>
          <w:sz w:val="21"/>
          <w:szCs w:val="21"/>
        </w:rPr>
        <w:t>TERM</w:t>
      </w:r>
      <w:r>
        <w:rPr>
          <w:rFonts w:ascii="Arial" w:eastAsia="Arial" w:hAnsi="Arial" w:cs="Arial"/>
          <w:b/>
          <w:sz w:val="21"/>
          <w:szCs w:val="21"/>
        </w:rPr>
        <w:t xml:space="preserve"> </w:t>
      </w:r>
      <w:r>
        <w:rPr>
          <w:rFonts w:ascii="Arial" w:eastAsia="Arial" w:hAnsi="Arial" w:cs="Arial"/>
          <w:b/>
          <w:w w:val="105"/>
          <w:sz w:val="21"/>
          <w:szCs w:val="21"/>
        </w:rPr>
        <w:t>3</w:t>
      </w:r>
      <w:r>
        <w:rPr>
          <w:rFonts w:ascii="Arial" w:eastAsia="Arial" w:hAnsi="Arial" w:cs="Arial"/>
          <w:b/>
          <w:sz w:val="21"/>
          <w:szCs w:val="21"/>
        </w:rPr>
        <w:t xml:space="preserve"> </w:t>
      </w:r>
      <w:r>
        <w:rPr>
          <w:rFonts w:ascii="Arial" w:eastAsia="Arial" w:hAnsi="Arial" w:cs="Arial"/>
          <w:b/>
          <w:w w:val="105"/>
          <w:sz w:val="21"/>
          <w:szCs w:val="21"/>
        </w:rPr>
        <w:t>SCHOOL VACATION</w:t>
      </w:r>
      <w:r>
        <w:rPr>
          <w:rFonts w:ascii="Arial" w:eastAsia="Arial" w:hAnsi="Arial" w:cs="Arial"/>
          <w:b/>
          <w:sz w:val="21"/>
          <w:szCs w:val="21"/>
        </w:rPr>
        <w:t xml:space="preserve"> </w:t>
      </w:r>
      <w:r>
        <w:rPr>
          <w:rFonts w:ascii="Arial" w:eastAsia="Arial" w:hAnsi="Arial" w:cs="Arial"/>
          <w:b/>
          <w:w w:val="105"/>
          <w:sz w:val="21"/>
          <w:szCs w:val="21"/>
        </w:rPr>
        <w:t>IN</w:t>
      </w:r>
      <w:r>
        <w:rPr>
          <w:rFonts w:ascii="Arial" w:eastAsia="Arial" w:hAnsi="Arial" w:cs="Arial"/>
          <w:b/>
          <w:sz w:val="21"/>
          <w:szCs w:val="21"/>
        </w:rPr>
        <w:t xml:space="preserve"> </w:t>
      </w:r>
      <w:r>
        <w:rPr>
          <w:rFonts w:ascii="Arial" w:eastAsia="Arial" w:hAnsi="Arial" w:cs="Arial"/>
          <w:b/>
          <w:w w:val="105"/>
          <w:sz w:val="21"/>
          <w:szCs w:val="21"/>
        </w:rPr>
        <w:t>THE</w:t>
      </w:r>
      <w:r>
        <w:rPr>
          <w:rFonts w:ascii="Arial" w:eastAsia="Arial" w:hAnsi="Arial" w:cs="Arial"/>
          <w:b/>
          <w:sz w:val="21"/>
          <w:szCs w:val="21"/>
        </w:rPr>
        <w:t xml:space="preserve"> </w:t>
      </w:r>
      <w:r>
        <w:rPr>
          <w:rFonts w:ascii="Arial" w:eastAsia="Arial" w:hAnsi="Arial" w:cs="Arial"/>
          <w:b/>
          <w:w w:val="105"/>
          <w:sz w:val="21"/>
          <w:szCs w:val="21"/>
        </w:rPr>
        <w:t>WEEK</w:t>
      </w:r>
      <w:r>
        <w:rPr>
          <w:rFonts w:ascii="Arial" w:eastAsia="Arial" w:hAnsi="Arial" w:cs="Arial"/>
          <w:b/>
          <w:sz w:val="21"/>
          <w:szCs w:val="21"/>
        </w:rPr>
        <w:t xml:space="preserve"> </w:t>
      </w:r>
      <w:r>
        <w:rPr>
          <w:rFonts w:ascii="Arial" w:eastAsia="Arial" w:hAnsi="Arial" w:cs="Arial"/>
          <w:b/>
          <w:w w:val="105"/>
          <w:sz w:val="21"/>
          <w:szCs w:val="21"/>
        </w:rPr>
        <w:t>COMMENCING</w:t>
      </w:r>
      <w:r>
        <w:rPr>
          <w:rFonts w:ascii="Arial" w:eastAsia="Arial" w:hAnsi="Arial" w:cs="Arial"/>
          <w:b/>
          <w:sz w:val="21"/>
          <w:szCs w:val="21"/>
        </w:rPr>
        <w:t xml:space="preserve"> </w:t>
      </w:r>
      <w:r>
        <w:rPr>
          <w:rFonts w:ascii="Arial" w:eastAsia="Arial" w:hAnsi="Arial" w:cs="Arial"/>
          <w:b/>
          <w:w w:val="105"/>
          <w:sz w:val="21"/>
          <w:szCs w:val="21"/>
        </w:rPr>
        <w:t>25</w:t>
      </w:r>
      <w:r>
        <w:rPr>
          <w:rFonts w:ascii="Arial" w:eastAsia="Arial" w:hAnsi="Arial" w:cs="Arial"/>
          <w:b/>
          <w:sz w:val="21"/>
          <w:szCs w:val="21"/>
        </w:rPr>
        <w:t xml:space="preserve"> </w:t>
      </w:r>
      <w:r>
        <w:rPr>
          <w:rFonts w:ascii="Arial" w:eastAsia="Arial" w:hAnsi="Arial" w:cs="Arial"/>
          <w:b/>
          <w:w w:val="105"/>
          <w:sz w:val="21"/>
          <w:szCs w:val="21"/>
        </w:rPr>
        <w:t>SEPTEMBER</w:t>
      </w:r>
      <w:r>
        <w:rPr>
          <w:rFonts w:ascii="Arial" w:eastAsia="Arial" w:hAnsi="Arial" w:cs="Arial"/>
          <w:b/>
          <w:sz w:val="21"/>
          <w:szCs w:val="21"/>
        </w:rPr>
        <w:t xml:space="preserve"> </w:t>
      </w:r>
      <w:r>
        <w:rPr>
          <w:rFonts w:ascii="Arial" w:eastAsia="Arial" w:hAnsi="Arial" w:cs="Arial"/>
          <w:b/>
          <w:w w:val="105"/>
          <w:sz w:val="21"/>
          <w:szCs w:val="21"/>
        </w:rPr>
        <w:t>2018</w:t>
      </w:r>
    </w:p>
    <w:p w:rsidR="0011068D" w:rsidRDefault="0011068D">
      <w:pPr>
        <w:spacing w:line="240" w:lineRule="exact"/>
        <w:rPr>
          <w:sz w:val="24"/>
          <w:szCs w:val="24"/>
        </w:rPr>
      </w:pPr>
    </w:p>
    <w:p w:rsidR="0011068D" w:rsidRDefault="00F40C6E">
      <w:pPr>
        <w:ind w:left="119"/>
        <w:rPr>
          <w:rFonts w:ascii="Arial" w:eastAsia="Arial" w:hAnsi="Arial" w:cs="Arial"/>
          <w:sz w:val="21"/>
          <w:szCs w:val="21"/>
        </w:rPr>
      </w:pPr>
      <w:r>
        <w:rPr>
          <w:rFonts w:ascii="Arial" w:eastAsia="Arial" w:hAnsi="Arial" w:cs="Arial"/>
          <w:b/>
          <w:w w:val="105"/>
          <w:sz w:val="21"/>
          <w:szCs w:val="21"/>
        </w:rPr>
        <w:t>Introduction</w:t>
      </w:r>
    </w:p>
    <w:p w:rsidR="0011068D" w:rsidRDefault="00F40C6E">
      <w:pPr>
        <w:spacing w:before="8" w:line="252" w:lineRule="auto"/>
        <w:ind w:left="237" w:right="468"/>
        <w:rPr>
          <w:rFonts w:ascii="Arial" w:eastAsia="Arial" w:hAnsi="Arial" w:cs="Arial"/>
          <w:sz w:val="21"/>
          <w:szCs w:val="21"/>
        </w:rPr>
      </w:pP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requires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prepare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lead</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45</w:t>
      </w:r>
      <w:r>
        <w:rPr>
          <w:rFonts w:ascii="Arial" w:eastAsia="Arial" w:hAnsi="Arial" w:cs="Arial"/>
          <w:sz w:val="21"/>
          <w:szCs w:val="21"/>
        </w:rPr>
        <w:t xml:space="preserve"> </w:t>
      </w:r>
      <w:r>
        <w:rPr>
          <w:rFonts w:ascii="Arial" w:eastAsia="Arial" w:hAnsi="Arial" w:cs="Arial"/>
          <w:w w:val="103"/>
          <w:sz w:val="21"/>
          <w:szCs w:val="21"/>
        </w:rPr>
        <w:t>minute</w:t>
      </w:r>
      <w:r>
        <w:rPr>
          <w:rFonts w:ascii="Arial" w:eastAsia="Arial" w:hAnsi="Arial" w:cs="Arial"/>
          <w:sz w:val="21"/>
          <w:szCs w:val="21"/>
        </w:rPr>
        <w:t xml:space="preserve"> </w:t>
      </w:r>
      <w:r>
        <w:rPr>
          <w:rFonts w:ascii="Arial" w:eastAsia="Arial" w:hAnsi="Arial" w:cs="Arial"/>
          <w:w w:val="103"/>
          <w:sz w:val="21"/>
          <w:szCs w:val="21"/>
        </w:rPr>
        <w:t>reflective</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w w:val="103"/>
          <w:sz w:val="21"/>
          <w:szCs w:val="21"/>
        </w:rPr>
        <w:t xml:space="preserve"> environment</w:t>
      </w:r>
      <w:r>
        <w:rPr>
          <w:rFonts w:ascii="Arial" w:eastAsia="Arial" w:hAnsi="Arial" w:cs="Arial"/>
          <w:sz w:val="21"/>
          <w:szCs w:val="21"/>
        </w:rPr>
        <w:t xml:space="preserve"> </w:t>
      </w:r>
      <w:r>
        <w:rPr>
          <w:rFonts w:ascii="Arial" w:eastAsia="Arial" w:hAnsi="Arial" w:cs="Arial"/>
          <w:w w:val="103"/>
          <w:sz w:val="21"/>
          <w:szCs w:val="21"/>
        </w:rPr>
        <w:t>context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participate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sessions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three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four</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applicants.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reflective</w:t>
      </w:r>
      <w:r>
        <w:rPr>
          <w:rFonts w:ascii="Arial" w:eastAsia="Arial" w:hAnsi="Arial" w:cs="Arial"/>
          <w:sz w:val="21"/>
          <w:szCs w:val="21"/>
        </w:rPr>
        <w:t xml:space="preserve"> </w:t>
      </w:r>
      <w:r>
        <w:rPr>
          <w:rFonts w:ascii="Arial" w:eastAsia="Arial" w:hAnsi="Arial" w:cs="Arial"/>
          <w:w w:val="103"/>
          <w:sz w:val="21"/>
          <w:szCs w:val="21"/>
        </w:rPr>
        <w:t>practice session</w:t>
      </w:r>
      <w:r>
        <w:rPr>
          <w:rFonts w:ascii="Arial" w:eastAsia="Arial" w:hAnsi="Arial" w:cs="Arial"/>
          <w:sz w:val="21"/>
          <w:szCs w:val="21"/>
        </w:rPr>
        <w:t xml:space="preserve"> </w:t>
      </w:r>
      <w:r>
        <w:rPr>
          <w:rFonts w:ascii="Arial" w:eastAsia="Arial" w:hAnsi="Arial" w:cs="Arial"/>
          <w:w w:val="103"/>
          <w:sz w:val="21"/>
          <w:szCs w:val="21"/>
        </w:rPr>
        <w:t>includes</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oral</w:t>
      </w:r>
      <w:r>
        <w:rPr>
          <w:rFonts w:ascii="Arial" w:eastAsia="Arial" w:hAnsi="Arial" w:cs="Arial"/>
          <w:sz w:val="21"/>
          <w:szCs w:val="21"/>
        </w:rPr>
        <w:t xml:space="preserve"> </w:t>
      </w:r>
      <w:r>
        <w:rPr>
          <w:rFonts w:ascii="Arial" w:eastAsia="Arial" w:hAnsi="Arial" w:cs="Arial"/>
          <w:w w:val="103"/>
          <w:sz w:val="21"/>
          <w:szCs w:val="21"/>
        </w:rPr>
        <w:t>presentation</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facilitated</w:t>
      </w:r>
      <w:r>
        <w:rPr>
          <w:rFonts w:ascii="Arial" w:eastAsia="Arial" w:hAnsi="Arial" w:cs="Arial"/>
          <w:sz w:val="21"/>
          <w:szCs w:val="21"/>
        </w:rPr>
        <w:t xml:space="preserve"> </w:t>
      </w:r>
      <w:r>
        <w:rPr>
          <w:rFonts w:ascii="Arial" w:eastAsia="Arial" w:hAnsi="Arial" w:cs="Arial"/>
          <w:w w:val="103"/>
          <w:sz w:val="21"/>
          <w:szCs w:val="21"/>
        </w:rPr>
        <w:t>discussion.</w:t>
      </w:r>
    </w:p>
    <w:p w:rsidR="0011068D" w:rsidRDefault="0011068D">
      <w:pPr>
        <w:spacing w:before="7" w:line="240" w:lineRule="exact"/>
        <w:rPr>
          <w:sz w:val="24"/>
          <w:szCs w:val="24"/>
        </w:rPr>
      </w:pPr>
    </w:p>
    <w:p w:rsidR="0011068D" w:rsidRDefault="00F40C6E">
      <w:pPr>
        <w:ind w:left="234"/>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reflective</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enables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demonstrate</w:t>
      </w:r>
      <w:r>
        <w:rPr>
          <w:rFonts w:ascii="Arial" w:eastAsia="Arial" w:hAnsi="Arial" w:cs="Arial"/>
          <w:sz w:val="21"/>
          <w:szCs w:val="21"/>
        </w:rPr>
        <w:t xml:space="preserve"> </w:t>
      </w:r>
      <w:r>
        <w:rPr>
          <w:rFonts w:ascii="Arial" w:eastAsia="Arial" w:hAnsi="Arial" w:cs="Arial"/>
          <w:w w:val="103"/>
          <w:sz w:val="21"/>
          <w:szCs w:val="21"/>
        </w:rPr>
        <w:t>how</w:t>
      </w:r>
      <w:r>
        <w:rPr>
          <w:rFonts w:ascii="Arial" w:eastAsia="Arial" w:hAnsi="Arial" w:cs="Arial"/>
          <w:sz w:val="21"/>
          <w:szCs w:val="21"/>
        </w:rPr>
        <w:t xml:space="preserve"> </w:t>
      </w:r>
      <w:r>
        <w:rPr>
          <w:rFonts w:ascii="Arial" w:eastAsia="Arial" w:hAnsi="Arial" w:cs="Arial"/>
          <w:w w:val="103"/>
          <w:sz w:val="21"/>
          <w:szCs w:val="21"/>
        </w:rPr>
        <w:t>you:</w:t>
      </w:r>
    </w:p>
    <w:p w:rsidR="0011068D" w:rsidRDefault="00F40C6E">
      <w:pPr>
        <w:tabs>
          <w:tab w:val="left" w:pos="940"/>
        </w:tabs>
        <w:spacing w:before="2" w:line="249" w:lineRule="auto"/>
        <w:ind w:left="957" w:right="503" w:hanging="363"/>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facilitate</w:t>
      </w:r>
      <w:r>
        <w:rPr>
          <w:rFonts w:ascii="Arial" w:eastAsia="Arial" w:hAnsi="Arial" w:cs="Arial"/>
          <w:sz w:val="21"/>
          <w:szCs w:val="21"/>
        </w:rPr>
        <w:t xml:space="preserve"> </w:t>
      </w:r>
      <w:r>
        <w:rPr>
          <w:rFonts w:ascii="Arial" w:eastAsia="Arial" w:hAnsi="Arial" w:cs="Arial"/>
          <w:w w:val="103"/>
          <w:sz w:val="21"/>
          <w:szCs w:val="21"/>
        </w:rPr>
        <w:t>collegiate</w:t>
      </w:r>
      <w:r>
        <w:rPr>
          <w:rFonts w:ascii="Arial" w:eastAsia="Arial" w:hAnsi="Arial" w:cs="Arial"/>
          <w:sz w:val="21"/>
          <w:szCs w:val="21"/>
        </w:rPr>
        <w:t xml:space="preserve"> </w:t>
      </w:r>
      <w:r>
        <w:rPr>
          <w:rFonts w:ascii="Arial" w:eastAsia="Arial" w:hAnsi="Arial" w:cs="Arial"/>
          <w:w w:val="103"/>
          <w:sz w:val="21"/>
          <w:szCs w:val="21"/>
        </w:rPr>
        <w:t>discussion</w:t>
      </w:r>
      <w:r>
        <w:rPr>
          <w:rFonts w:ascii="Arial" w:eastAsia="Arial" w:hAnsi="Arial" w:cs="Arial"/>
          <w:sz w:val="21"/>
          <w:szCs w:val="21"/>
        </w:rPr>
        <w:t xml:space="preserve"> </w:t>
      </w:r>
      <w:r>
        <w:rPr>
          <w:rFonts w:ascii="Arial" w:eastAsia="Arial" w:hAnsi="Arial" w:cs="Arial"/>
          <w:w w:val="103"/>
          <w:sz w:val="21"/>
          <w:szCs w:val="21"/>
        </w:rPr>
        <w:t>around</w:t>
      </w:r>
      <w:r>
        <w:rPr>
          <w:rFonts w:ascii="Arial" w:eastAsia="Arial" w:hAnsi="Arial" w:cs="Arial"/>
          <w:sz w:val="21"/>
          <w:szCs w:val="21"/>
        </w:rPr>
        <w:t xml:space="preserve"> </w:t>
      </w:r>
      <w:r>
        <w:rPr>
          <w:rFonts w:ascii="Arial" w:eastAsia="Arial" w:hAnsi="Arial" w:cs="Arial"/>
          <w:w w:val="103"/>
          <w:sz w:val="21"/>
          <w:szCs w:val="21"/>
        </w:rPr>
        <w:t>pedagogy</w:t>
      </w:r>
      <w:r>
        <w:rPr>
          <w:rFonts w:ascii="Arial" w:eastAsia="Arial" w:hAnsi="Arial" w:cs="Arial"/>
          <w:sz w:val="21"/>
          <w:szCs w:val="21"/>
        </w:rPr>
        <w:t xml:space="preserve"> </w:t>
      </w:r>
      <w:r>
        <w:rPr>
          <w:rFonts w:ascii="Arial" w:eastAsia="Arial" w:hAnsi="Arial" w:cs="Arial"/>
          <w:w w:val="103"/>
          <w:sz w:val="21"/>
          <w:szCs w:val="21"/>
        </w:rPr>
        <w:t>which</w:t>
      </w:r>
      <w:r>
        <w:rPr>
          <w:rFonts w:ascii="Arial" w:eastAsia="Arial" w:hAnsi="Arial" w:cs="Arial"/>
          <w:sz w:val="21"/>
          <w:szCs w:val="21"/>
        </w:rPr>
        <w:t xml:space="preserve"> </w:t>
      </w:r>
      <w:r>
        <w:rPr>
          <w:rFonts w:ascii="Arial" w:eastAsia="Arial" w:hAnsi="Arial" w:cs="Arial"/>
          <w:w w:val="103"/>
          <w:sz w:val="21"/>
          <w:szCs w:val="21"/>
        </w:rPr>
        <w:t>enhances</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knowledge</w:t>
      </w:r>
      <w:r>
        <w:rPr>
          <w:rFonts w:ascii="Arial" w:eastAsia="Arial" w:hAnsi="Arial" w:cs="Arial"/>
          <w:sz w:val="21"/>
          <w:szCs w:val="21"/>
        </w:rPr>
        <w:t xml:space="preserve"> </w:t>
      </w:r>
      <w:r>
        <w:rPr>
          <w:rFonts w:ascii="Arial" w:eastAsia="Arial" w:hAnsi="Arial" w:cs="Arial"/>
          <w:w w:val="103"/>
          <w:sz w:val="21"/>
          <w:szCs w:val="21"/>
        </w:rPr>
        <w:t>and practice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others</w:t>
      </w:r>
    </w:p>
    <w:p w:rsidR="0011068D" w:rsidRDefault="00F40C6E">
      <w:pPr>
        <w:spacing w:line="240" w:lineRule="exact"/>
        <w:ind w:left="59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engage</w:t>
      </w:r>
      <w:r>
        <w:rPr>
          <w:rFonts w:ascii="Arial" w:eastAsia="Arial" w:hAnsi="Arial" w:cs="Arial"/>
          <w:position w:val="-1"/>
          <w:sz w:val="21"/>
          <w:szCs w:val="21"/>
        </w:rPr>
        <w:t xml:space="preserve"> </w:t>
      </w:r>
      <w:r>
        <w:rPr>
          <w:rFonts w:ascii="Arial" w:eastAsia="Arial" w:hAnsi="Arial" w:cs="Arial"/>
          <w:w w:val="103"/>
          <w:position w:val="-1"/>
          <w:sz w:val="21"/>
          <w:szCs w:val="21"/>
        </w:rPr>
        <w:t>colleagues</w:t>
      </w:r>
      <w:r>
        <w:rPr>
          <w:rFonts w:ascii="Arial" w:eastAsia="Arial" w:hAnsi="Arial" w:cs="Arial"/>
          <w:position w:val="-1"/>
          <w:sz w:val="21"/>
          <w:szCs w:val="21"/>
        </w:rPr>
        <w:t xml:space="preserve"> </w:t>
      </w:r>
      <w:r>
        <w:rPr>
          <w:rFonts w:ascii="Arial" w:eastAsia="Arial" w:hAnsi="Arial" w:cs="Arial"/>
          <w:w w:val="103"/>
          <w:position w:val="-1"/>
          <w:sz w:val="21"/>
          <w:szCs w:val="21"/>
        </w:rPr>
        <w:t>in</w:t>
      </w:r>
      <w:r>
        <w:rPr>
          <w:rFonts w:ascii="Arial" w:eastAsia="Arial" w:hAnsi="Arial" w:cs="Arial"/>
          <w:position w:val="-1"/>
          <w:sz w:val="21"/>
          <w:szCs w:val="21"/>
        </w:rPr>
        <w:t xml:space="preserve"> </w:t>
      </w:r>
      <w:r>
        <w:rPr>
          <w:rFonts w:ascii="Arial" w:eastAsia="Arial" w:hAnsi="Arial" w:cs="Arial"/>
          <w:w w:val="103"/>
          <w:position w:val="-1"/>
          <w:sz w:val="21"/>
          <w:szCs w:val="21"/>
        </w:rPr>
        <w:t>collaborative</w:t>
      </w:r>
      <w:r>
        <w:rPr>
          <w:rFonts w:ascii="Arial" w:eastAsia="Arial" w:hAnsi="Arial" w:cs="Arial"/>
          <w:position w:val="-1"/>
          <w:sz w:val="21"/>
          <w:szCs w:val="21"/>
        </w:rPr>
        <w:t xml:space="preserve"> </w:t>
      </w:r>
      <w:r>
        <w:rPr>
          <w:rFonts w:ascii="Arial" w:eastAsia="Arial" w:hAnsi="Arial" w:cs="Arial"/>
          <w:w w:val="103"/>
          <w:position w:val="-1"/>
          <w:sz w:val="21"/>
          <w:szCs w:val="21"/>
        </w:rPr>
        <w:t>conversation</w:t>
      </w:r>
      <w:r>
        <w:rPr>
          <w:rFonts w:ascii="Arial" w:eastAsia="Arial" w:hAnsi="Arial" w:cs="Arial"/>
          <w:position w:val="-1"/>
          <w:sz w:val="21"/>
          <w:szCs w:val="21"/>
        </w:rPr>
        <w:t xml:space="preserve"> </w:t>
      </w:r>
      <w:r>
        <w:rPr>
          <w:rFonts w:ascii="Arial" w:eastAsia="Arial" w:hAnsi="Arial" w:cs="Arial"/>
          <w:w w:val="103"/>
          <w:position w:val="-1"/>
          <w:sz w:val="21"/>
          <w:szCs w:val="21"/>
        </w:rPr>
        <w:t>and</w:t>
      </w:r>
      <w:r>
        <w:rPr>
          <w:rFonts w:ascii="Arial" w:eastAsia="Arial" w:hAnsi="Arial" w:cs="Arial"/>
          <w:position w:val="-1"/>
          <w:sz w:val="21"/>
          <w:szCs w:val="21"/>
        </w:rPr>
        <w:t xml:space="preserve"> </w:t>
      </w:r>
      <w:r>
        <w:rPr>
          <w:rFonts w:ascii="Arial" w:eastAsia="Arial" w:hAnsi="Arial" w:cs="Arial"/>
          <w:w w:val="103"/>
          <w:position w:val="-1"/>
          <w:sz w:val="21"/>
          <w:szCs w:val="21"/>
        </w:rPr>
        <w:t>reflection</w:t>
      </w:r>
    </w:p>
    <w:p w:rsidR="0011068D" w:rsidRDefault="00F40C6E">
      <w:pPr>
        <w:spacing w:before="4"/>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critically</w:t>
      </w:r>
      <w:r>
        <w:rPr>
          <w:rFonts w:ascii="Arial" w:eastAsia="Arial" w:hAnsi="Arial" w:cs="Arial"/>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own</w:t>
      </w:r>
      <w:r>
        <w:rPr>
          <w:rFonts w:ascii="Arial" w:eastAsia="Arial" w:hAnsi="Arial" w:cs="Arial"/>
          <w:sz w:val="21"/>
          <w:szCs w:val="21"/>
        </w:rPr>
        <w:t xml:space="preserve"> </w:t>
      </w:r>
      <w:r>
        <w:rPr>
          <w:rFonts w:ascii="Arial" w:eastAsia="Arial" w:hAnsi="Arial" w:cs="Arial"/>
          <w:w w:val="103"/>
          <w:sz w:val="21"/>
          <w:szCs w:val="21"/>
        </w:rPr>
        <w:t>practice</w:t>
      </w:r>
    </w:p>
    <w:p w:rsidR="0011068D" w:rsidRDefault="00F40C6E">
      <w:pPr>
        <w:tabs>
          <w:tab w:val="left" w:pos="940"/>
        </w:tabs>
        <w:spacing w:before="2" w:line="247" w:lineRule="auto"/>
        <w:ind w:left="957" w:right="672"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facilitate</w:t>
      </w:r>
      <w:r>
        <w:rPr>
          <w:rFonts w:ascii="Arial" w:eastAsia="Arial" w:hAnsi="Arial" w:cs="Arial"/>
          <w:sz w:val="21"/>
          <w:szCs w:val="21"/>
        </w:rPr>
        <w:t xml:space="preserve"> </w:t>
      </w:r>
      <w:r>
        <w:rPr>
          <w:rFonts w:ascii="Arial" w:eastAsia="Arial" w:hAnsi="Arial" w:cs="Arial"/>
          <w:w w:val="103"/>
          <w:sz w:val="21"/>
          <w:szCs w:val="21"/>
        </w:rPr>
        <w:t>effective</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strategies</w:t>
      </w:r>
      <w:r>
        <w:rPr>
          <w:rFonts w:ascii="Arial" w:eastAsia="Arial" w:hAnsi="Arial" w:cs="Arial"/>
          <w:sz w:val="21"/>
          <w:szCs w:val="21"/>
        </w:rPr>
        <w:t xml:space="preserve"> </w:t>
      </w:r>
      <w:r>
        <w:rPr>
          <w:rFonts w:ascii="Arial" w:eastAsia="Arial" w:hAnsi="Arial" w:cs="Arial"/>
          <w:w w:val="103"/>
          <w:sz w:val="21"/>
          <w:szCs w:val="21"/>
        </w:rPr>
        <w:t>used</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peers</w:t>
      </w:r>
      <w:r>
        <w:rPr>
          <w:rFonts w:ascii="Arial" w:eastAsia="Arial" w:hAnsi="Arial" w:cs="Arial"/>
          <w:sz w:val="21"/>
          <w:szCs w:val="21"/>
        </w:rPr>
        <w:t xml:space="preserve"> </w:t>
      </w:r>
      <w:r>
        <w:rPr>
          <w:rFonts w:ascii="Arial" w:eastAsia="Arial" w:hAnsi="Arial" w:cs="Arial"/>
          <w:w w:val="103"/>
          <w:sz w:val="21"/>
          <w:szCs w:val="21"/>
        </w:rPr>
        <w:t>throughout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reflective practice.</w:t>
      </w:r>
    </w:p>
    <w:p w:rsidR="0011068D" w:rsidRDefault="0011068D">
      <w:pPr>
        <w:spacing w:before="15" w:line="240" w:lineRule="exact"/>
        <w:rPr>
          <w:sz w:val="24"/>
          <w:szCs w:val="24"/>
        </w:rPr>
      </w:pPr>
    </w:p>
    <w:p w:rsidR="0011068D" w:rsidRDefault="00F40C6E">
      <w:pPr>
        <w:ind w:left="234"/>
        <w:rPr>
          <w:rFonts w:ascii="Arial" w:eastAsia="Arial" w:hAnsi="Arial" w:cs="Arial"/>
          <w:sz w:val="21"/>
          <w:szCs w:val="21"/>
        </w:rPr>
      </w:pPr>
      <w:r>
        <w:rPr>
          <w:rFonts w:ascii="Arial" w:eastAsia="Arial" w:hAnsi="Arial" w:cs="Arial"/>
          <w:w w:val="103"/>
          <w:sz w:val="21"/>
          <w:szCs w:val="21"/>
        </w:rPr>
        <w:t>During</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reflective</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address</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b/>
          <w:w w:val="105"/>
          <w:sz w:val="21"/>
          <w:szCs w:val="21"/>
        </w:rPr>
        <w:t>3</w:t>
      </w:r>
      <w:r>
        <w:rPr>
          <w:rFonts w:ascii="Arial" w:eastAsia="Arial" w:hAnsi="Arial" w:cs="Arial"/>
          <w:b/>
          <w:sz w:val="21"/>
          <w:szCs w:val="21"/>
        </w:rPr>
        <w:t xml:space="preserve"> </w:t>
      </w:r>
      <w:r>
        <w:rPr>
          <w:rFonts w:ascii="Arial" w:eastAsia="Arial" w:hAnsi="Arial" w:cs="Arial"/>
          <w:b/>
          <w:w w:val="105"/>
          <w:sz w:val="21"/>
          <w:szCs w:val="21"/>
        </w:rPr>
        <w:t>and</w:t>
      </w:r>
      <w:r>
        <w:rPr>
          <w:rFonts w:ascii="Arial" w:eastAsia="Arial" w:hAnsi="Arial" w:cs="Arial"/>
          <w:b/>
          <w:sz w:val="21"/>
          <w:szCs w:val="21"/>
        </w:rPr>
        <w:t xml:space="preserve"> </w:t>
      </w:r>
      <w:r>
        <w:rPr>
          <w:rFonts w:ascii="Arial" w:eastAsia="Arial" w:hAnsi="Arial" w:cs="Arial"/>
          <w:b/>
          <w:w w:val="105"/>
          <w:sz w:val="21"/>
          <w:szCs w:val="21"/>
        </w:rPr>
        <w:t>4</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well</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b/>
          <w:w w:val="105"/>
          <w:sz w:val="21"/>
          <w:szCs w:val="21"/>
        </w:rPr>
        <w:t>either</w:t>
      </w:r>
    </w:p>
    <w:p w:rsidR="0011068D" w:rsidRDefault="00F40C6E">
      <w:pPr>
        <w:spacing w:before="13"/>
        <w:ind w:left="234"/>
        <w:rPr>
          <w:rFonts w:ascii="Arial" w:eastAsia="Arial" w:hAnsi="Arial" w:cs="Arial"/>
          <w:sz w:val="21"/>
          <w:szCs w:val="21"/>
        </w:rPr>
      </w:pP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b/>
          <w:w w:val="105"/>
          <w:sz w:val="21"/>
          <w:szCs w:val="21"/>
        </w:rPr>
        <w:t>1,</w:t>
      </w:r>
      <w:r>
        <w:rPr>
          <w:rFonts w:ascii="Arial" w:eastAsia="Arial" w:hAnsi="Arial" w:cs="Arial"/>
          <w:b/>
          <w:sz w:val="21"/>
          <w:szCs w:val="21"/>
        </w:rPr>
        <w:t xml:space="preserve"> </w:t>
      </w:r>
      <w:r>
        <w:rPr>
          <w:rFonts w:ascii="Arial" w:eastAsia="Arial" w:hAnsi="Arial" w:cs="Arial"/>
          <w:b/>
          <w:w w:val="105"/>
          <w:sz w:val="21"/>
          <w:szCs w:val="21"/>
        </w:rPr>
        <w:t>2</w:t>
      </w:r>
      <w:r>
        <w:rPr>
          <w:rFonts w:ascii="Arial" w:eastAsia="Arial" w:hAnsi="Arial" w:cs="Arial"/>
          <w:b/>
          <w:sz w:val="21"/>
          <w:szCs w:val="21"/>
        </w:rPr>
        <w:t xml:space="preserve"> </w:t>
      </w:r>
      <w:r>
        <w:rPr>
          <w:rFonts w:ascii="Arial" w:eastAsia="Arial" w:hAnsi="Arial" w:cs="Arial"/>
          <w:b/>
          <w:w w:val="105"/>
          <w:sz w:val="21"/>
          <w:szCs w:val="21"/>
        </w:rPr>
        <w:t>or</w:t>
      </w:r>
      <w:r>
        <w:rPr>
          <w:rFonts w:ascii="Arial" w:eastAsia="Arial" w:hAnsi="Arial" w:cs="Arial"/>
          <w:b/>
          <w:sz w:val="21"/>
          <w:szCs w:val="21"/>
        </w:rPr>
        <w:t xml:space="preserve"> </w:t>
      </w:r>
      <w:r>
        <w:rPr>
          <w:rFonts w:ascii="Arial" w:eastAsia="Arial" w:hAnsi="Arial" w:cs="Arial"/>
          <w:b/>
          <w:w w:val="105"/>
          <w:sz w:val="21"/>
          <w:szCs w:val="21"/>
        </w:rPr>
        <w:t>5</w:t>
      </w:r>
      <w:r>
        <w:rPr>
          <w:rFonts w:ascii="Arial" w:eastAsia="Arial" w:hAnsi="Arial" w:cs="Arial"/>
          <w:w w:val="103"/>
          <w:sz w:val="21"/>
          <w:szCs w:val="21"/>
        </w:rPr>
        <w:t>.</w:t>
      </w:r>
    </w:p>
    <w:p w:rsidR="0011068D" w:rsidRDefault="0011068D">
      <w:pPr>
        <w:spacing w:before="3" w:line="260" w:lineRule="exact"/>
        <w:rPr>
          <w:sz w:val="26"/>
          <w:szCs w:val="26"/>
        </w:rPr>
      </w:pPr>
    </w:p>
    <w:p w:rsidR="0011068D" w:rsidRDefault="00F40C6E">
      <w:pPr>
        <w:ind w:left="234"/>
        <w:rPr>
          <w:rFonts w:ascii="Arial" w:eastAsia="Arial" w:hAnsi="Arial" w:cs="Arial"/>
          <w:sz w:val="21"/>
          <w:szCs w:val="21"/>
        </w:rPr>
      </w:pPr>
      <w:r>
        <w:rPr>
          <w:rFonts w:ascii="Arial" w:eastAsia="Arial" w:hAnsi="Arial" w:cs="Arial"/>
          <w:b/>
          <w:w w:val="105"/>
          <w:sz w:val="21"/>
          <w:szCs w:val="21"/>
        </w:rPr>
        <w:t>Oral</w:t>
      </w:r>
      <w:r>
        <w:rPr>
          <w:rFonts w:ascii="Arial" w:eastAsia="Arial" w:hAnsi="Arial" w:cs="Arial"/>
          <w:b/>
          <w:sz w:val="21"/>
          <w:szCs w:val="21"/>
        </w:rPr>
        <w:t xml:space="preserve"> </w:t>
      </w:r>
      <w:r>
        <w:rPr>
          <w:rFonts w:ascii="Arial" w:eastAsia="Arial" w:hAnsi="Arial" w:cs="Arial"/>
          <w:b/>
          <w:w w:val="105"/>
          <w:sz w:val="21"/>
          <w:szCs w:val="21"/>
        </w:rPr>
        <w:t>presentation</w:t>
      </w:r>
    </w:p>
    <w:p w:rsidR="0011068D" w:rsidRDefault="00F40C6E">
      <w:pPr>
        <w:spacing w:before="13"/>
        <w:ind w:left="234"/>
        <w:rPr>
          <w:rFonts w:ascii="Arial" w:eastAsia="Arial" w:hAnsi="Arial" w:cs="Arial"/>
          <w:sz w:val="21"/>
          <w:szCs w:val="21"/>
        </w:rPr>
      </w:pP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oral</w:t>
      </w:r>
      <w:r>
        <w:rPr>
          <w:rFonts w:ascii="Arial" w:eastAsia="Arial" w:hAnsi="Arial" w:cs="Arial"/>
          <w:sz w:val="21"/>
          <w:szCs w:val="21"/>
        </w:rPr>
        <w:t xml:space="preserve"> </w:t>
      </w:r>
      <w:r>
        <w:rPr>
          <w:rFonts w:ascii="Arial" w:eastAsia="Arial" w:hAnsi="Arial" w:cs="Arial"/>
          <w:w w:val="103"/>
          <w:sz w:val="21"/>
          <w:szCs w:val="21"/>
        </w:rPr>
        <w:t>presentation,</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suggested</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you:</w:t>
      </w:r>
    </w:p>
    <w:p w:rsidR="0011068D" w:rsidRDefault="00F40C6E">
      <w:pPr>
        <w:spacing w:before="2"/>
        <w:ind w:left="59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outline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scenario/issue</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experience</w:t>
      </w:r>
    </w:p>
    <w:p w:rsidR="0011068D" w:rsidRDefault="00F40C6E">
      <w:pPr>
        <w:spacing w:line="260" w:lineRule="exact"/>
        <w:ind w:left="594"/>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indicate</w:t>
      </w:r>
      <w:r>
        <w:rPr>
          <w:rFonts w:ascii="Arial" w:eastAsia="Arial" w:hAnsi="Arial" w:cs="Arial"/>
          <w:position w:val="-1"/>
          <w:sz w:val="21"/>
          <w:szCs w:val="21"/>
        </w:rPr>
        <w:t xml:space="preserve"> </w:t>
      </w:r>
      <w:r>
        <w:rPr>
          <w:rFonts w:ascii="Arial" w:eastAsia="Arial" w:hAnsi="Arial" w:cs="Arial"/>
          <w:w w:val="103"/>
          <w:position w:val="-1"/>
          <w:sz w:val="21"/>
          <w:szCs w:val="21"/>
        </w:rPr>
        <w:t>what</w:t>
      </w:r>
      <w:r>
        <w:rPr>
          <w:rFonts w:ascii="Arial" w:eastAsia="Arial" w:hAnsi="Arial" w:cs="Arial"/>
          <w:position w:val="-1"/>
          <w:sz w:val="21"/>
          <w:szCs w:val="21"/>
        </w:rPr>
        <w:t xml:space="preserve"> </w:t>
      </w:r>
      <w:r>
        <w:rPr>
          <w:rFonts w:ascii="Arial" w:eastAsia="Arial" w:hAnsi="Arial" w:cs="Arial"/>
          <w:w w:val="103"/>
          <w:position w:val="-1"/>
          <w:sz w:val="21"/>
          <w:szCs w:val="21"/>
        </w:rPr>
        <w:t>action</w:t>
      </w:r>
      <w:r>
        <w:rPr>
          <w:rFonts w:ascii="Arial" w:eastAsia="Arial" w:hAnsi="Arial" w:cs="Arial"/>
          <w:position w:val="-1"/>
          <w:sz w:val="21"/>
          <w:szCs w:val="21"/>
        </w:rPr>
        <w:t xml:space="preserve"> </w:t>
      </w:r>
      <w:r>
        <w:rPr>
          <w:rFonts w:ascii="Arial" w:eastAsia="Arial" w:hAnsi="Arial" w:cs="Arial"/>
          <w:w w:val="103"/>
          <w:position w:val="-1"/>
          <w:sz w:val="21"/>
          <w:szCs w:val="21"/>
        </w:rPr>
        <w:t>you</w:t>
      </w:r>
      <w:r>
        <w:rPr>
          <w:rFonts w:ascii="Arial" w:eastAsia="Arial" w:hAnsi="Arial" w:cs="Arial"/>
          <w:position w:val="-1"/>
          <w:sz w:val="21"/>
          <w:szCs w:val="21"/>
        </w:rPr>
        <w:t xml:space="preserve"> </w:t>
      </w:r>
      <w:r>
        <w:rPr>
          <w:rFonts w:ascii="Arial" w:eastAsia="Arial" w:hAnsi="Arial" w:cs="Arial"/>
          <w:w w:val="103"/>
          <w:position w:val="-1"/>
          <w:sz w:val="21"/>
          <w:szCs w:val="21"/>
        </w:rPr>
        <w:t>took</w:t>
      </w:r>
      <w:r>
        <w:rPr>
          <w:rFonts w:ascii="Arial" w:eastAsia="Arial" w:hAnsi="Arial" w:cs="Arial"/>
          <w:position w:val="-1"/>
          <w:sz w:val="21"/>
          <w:szCs w:val="21"/>
        </w:rPr>
        <w:t xml:space="preserve"> </w:t>
      </w:r>
      <w:r>
        <w:rPr>
          <w:rFonts w:ascii="Arial" w:eastAsia="Arial" w:hAnsi="Arial" w:cs="Arial"/>
          <w:w w:val="103"/>
          <w:position w:val="-1"/>
          <w:sz w:val="21"/>
          <w:szCs w:val="21"/>
        </w:rPr>
        <w:t>and</w:t>
      </w:r>
      <w:r>
        <w:rPr>
          <w:rFonts w:ascii="Arial" w:eastAsia="Arial" w:hAnsi="Arial" w:cs="Arial"/>
          <w:position w:val="-1"/>
          <w:sz w:val="21"/>
          <w:szCs w:val="21"/>
        </w:rPr>
        <w:t xml:space="preserve"> </w:t>
      </w:r>
      <w:r>
        <w:rPr>
          <w:rFonts w:ascii="Arial" w:eastAsia="Arial" w:hAnsi="Arial" w:cs="Arial"/>
          <w:w w:val="103"/>
          <w:position w:val="-1"/>
          <w:sz w:val="21"/>
          <w:szCs w:val="21"/>
        </w:rPr>
        <w:t>provide</w:t>
      </w:r>
      <w:r>
        <w:rPr>
          <w:rFonts w:ascii="Arial" w:eastAsia="Arial" w:hAnsi="Arial" w:cs="Arial"/>
          <w:position w:val="-1"/>
          <w:sz w:val="21"/>
          <w:szCs w:val="21"/>
        </w:rPr>
        <w:t xml:space="preserve"> </w:t>
      </w:r>
      <w:r>
        <w:rPr>
          <w:rFonts w:ascii="Arial" w:eastAsia="Arial" w:hAnsi="Arial" w:cs="Arial"/>
          <w:w w:val="103"/>
          <w:position w:val="-1"/>
          <w:sz w:val="21"/>
          <w:szCs w:val="21"/>
        </w:rPr>
        <w:t>the</w:t>
      </w:r>
      <w:r>
        <w:rPr>
          <w:rFonts w:ascii="Arial" w:eastAsia="Arial" w:hAnsi="Arial" w:cs="Arial"/>
          <w:position w:val="-1"/>
          <w:sz w:val="21"/>
          <w:szCs w:val="21"/>
        </w:rPr>
        <w:t xml:space="preserve"> </w:t>
      </w:r>
      <w:r>
        <w:rPr>
          <w:rFonts w:ascii="Arial" w:eastAsia="Arial" w:hAnsi="Arial" w:cs="Arial"/>
          <w:w w:val="103"/>
          <w:position w:val="-1"/>
          <w:sz w:val="21"/>
          <w:szCs w:val="21"/>
        </w:rPr>
        <w:t>rationale</w:t>
      </w:r>
      <w:r>
        <w:rPr>
          <w:rFonts w:ascii="Arial" w:eastAsia="Arial" w:hAnsi="Arial" w:cs="Arial"/>
          <w:position w:val="-1"/>
          <w:sz w:val="21"/>
          <w:szCs w:val="21"/>
        </w:rPr>
        <w:t xml:space="preserve"> </w:t>
      </w:r>
      <w:r>
        <w:rPr>
          <w:rFonts w:ascii="Arial" w:eastAsia="Arial" w:hAnsi="Arial" w:cs="Arial"/>
          <w:w w:val="103"/>
          <w:position w:val="-1"/>
          <w:sz w:val="21"/>
          <w:szCs w:val="21"/>
        </w:rPr>
        <w:t>or</w:t>
      </w:r>
      <w:r>
        <w:rPr>
          <w:rFonts w:ascii="Arial" w:eastAsia="Arial" w:hAnsi="Arial" w:cs="Arial"/>
          <w:position w:val="-1"/>
          <w:sz w:val="21"/>
          <w:szCs w:val="21"/>
        </w:rPr>
        <w:t xml:space="preserve"> </w:t>
      </w:r>
      <w:r>
        <w:rPr>
          <w:rFonts w:ascii="Arial" w:eastAsia="Arial" w:hAnsi="Arial" w:cs="Arial"/>
          <w:w w:val="103"/>
          <w:position w:val="-1"/>
          <w:sz w:val="21"/>
          <w:szCs w:val="21"/>
        </w:rPr>
        <w:t>justification</w:t>
      </w:r>
      <w:r>
        <w:rPr>
          <w:rFonts w:ascii="Arial" w:eastAsia="Arial" w:hAnsi="Arial" w:cs="Arial"/>
          <w:position w:val="-1"/>
          <w:sz w:val="21"/>
          <w:szCs w:val="21"/>
        </w:rPr>
        <w:t xml:space="preserve"> </w:t>
      </w:r>
      <w:r>
        <w:rPr>
          <w:rFonts w:ascii="Arial" w:eastAsia="Arial" w:hAnsi="Arial" w:cs="Arial"/>
          <w:w w:val="103"/>
          <w:position w:val="-1"/>
          <w:sz w:val="21"/>
          <w:szCs w:val="21"/>
        </w:rPr>
        <w:t>for</w:t>
      </w:r>
      <w:r>
        <w:rPr>
          <w:rFonts w:ascii="Arial" w:eastAsia="Arial" w:hAnsi="Arial" w:cs="Arial"/>
          <w:position w:val="-1"/>
          <w:sz w:val="21"/>
          <w:szCs w:val="21"/>
        </w:rPr>
        <w:t xml:space="preserve"> </w:t>
      </w:r>
      <w:r>
        <w:rPr>
          <w:rFonts w:ascii="Arial" w:eastAsia="Arial" w:hAnsi="Arial" w:cs="Arial"/>
          <w:w w:val="103"/>
          <w:position w:val="-1"/>
          <w:sz w:val="21"/>
          <w:szCs w:val="21"/>
        </w:rPr>
        <w:t>your</w:t>
      </w:r>
      <w:r>
        <w:rPr>
          <w:rFonts w:ascii="Arial" w:eastAsia="Arial" w:hAnsi="Arial" w:cs="Arial"/>
          <w:position w:val="-1"/>
          <w:sz w:val="21"/>
          <w:szCs w:val="21"/>
        </w:rPr>
        <w:t xml:space="preserve"> </w:t>
      </w:r>
      <w:r>
        <w:rPr>
          <w:rFonts w:ascii="Arial" w:eastAsia="Arial" w:hAnsi="Arial" w:cs="Arial"/>
          <w:w w:val="103"/>
          <w:position w:val="-1"/>
          <w:sz w:val="21"/>
          <w:szCs w:val="21"/>
        </w:rPr>
        <w:t>action</w:t>
      </w:r>
    </w:p>
    <w:p w:rsidR="0011068D" w:rsidRDefault="00F40C6E">
      <w:pPr>
        <w:spacing w:before="2"/>
        <w:ind w:left="594"/>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effectiveness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action</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any</w:t>
      </w:r>
      <w:r>
        <w:rPr>
          <w:rFonts w:ascii="Arial" w:eastAsia="Arial" w:hAnsi="Arial" w:cs="Arial"/>
          <w:sz w:val="21"/>
          <w:szCs w:val="21"/>
        </w:rPr>
        <w:t xml:space="preserve"> </w:t>
      </w:r>
      <w:r>
        <w:rPr>
          <w:rFonts w:ascii="Arial" w:eastAsia="Arial" w:hAnsi="Arial" w:cs="Arial"/>
          <w:w w:val="103"/>
          <w:sz w:val="21"/>
          <w:szCs w:val="21"/>
        </w:rPr>
        <w:t>modifications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made;</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identify</w:t>
      </w:r>
      <w:r>
        <w:rPr>
          <w:rFonts w:ascii="Arial" w:eastAsia="Arial" w:hAnsi="Arial" w:cs="Arial"/>
          <w:sz w:val="21"/>
          <w:szCs w:val="21"/>
        </w:rPr>
        <w:t xml:space="preserve"> </w:t>
      </w:r>
      <w:r>
        <w:rPr>
          <w:rFonts w:ascii="Arial" w:eastAsia="Arial" w:hAnsi="Arial" w:cs="Arial"/>
          <w:w w:val="103"/>
          <w:sz w:val="21"/>
          <w:szCs w:val="21"/>
        </w:rPr>
        <w:t>any</w:t>
      </w:r>
      <w:r>
        <w:rPr>
          <w:rFonts w:ascii="Arial" w:eastAsia="Arial" w:hAnsi="Arial" w:cs="Arial"/>
          <w:sz w:val="21"/>
          <w:szCs w:val="21"/>
        </w:rPr>
        <w:t xml:space="preserve"> </w:t>
      </w:r>
      <w:r>
        <w:rPr>
          <w:rFonts w:ascii="Arial" w:eastAsia="Arial" w:hAnsi="Arial" w:cs="Arial"/>
          <w:w w:val="103"/>
          <w:sz w:val="21"/>
          <w:szCs w:val="21"/>
        </w:rPr>
        <w:t>challenges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faced</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raise</w:t>
      </w:r>
      <w:r>
        <w:rPr>
          <w:rFonts w:ascii="Arial" w:eastAsia="Arial" w:hAnsi="Arial" w:cs="Arial"/>
          <w:sz w:val="21"/>
          <w:szCs w:val="21"/>
        </w:rPr>
        <w:t xml:space="preserve"> </w:t>
      </w:r>
      <w:r>
        <w:rPr>
          <w:rFonts w:ascii="Arial" w:eastAsia="Arial" w:hAnsi="Arial" w:cs="Arial"/>
          <w:w w:val="103"/>
          <w:sz w:val="21"/>
          <w:szCs w:val="21"/>
        </w:rPr>
        <w:t>educational</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research</w:t>
      </w:r>
      <w:r>
        <w:rPr>
          <w:rFonts w:ascii="Arial" w:eastAsia="Arial" w:hAnsi="Arial" w:cs="Arial"/>
          <w:sz w:val="21"/>
          <w:szCs w:val="21"/>
        </w:rPr>
        <w:t xml:space="preserve"> </w:t>
      </w:r>
      <w:r>
        <w:rPr>
          <w:rFonts w:ascii="Arial" w:eastAsia="Arial" w:hAnsi="Arial" w:cs="Arial"/>
          <w:w w:val="103"/>
          <w:sz w:val="21"/>
          <w:szCs w:val="21"/>
        </w:rPr>
        <w:t>issues.</w:t>
      </w:r>
    </w:p>
    <w:p w:rsidR="0011068D" w:rsidRDefault="0011068D">
      <w:pPr>
        <w:spacing w:line="260" w:lineRule="exact"/>
        <w:rPr>
          <w:sz w:val="26"/>
          <w:szCs w:val="26"/>
        </w:rPr>
      </w:pPr>
    </w:p>
    <w:p w:rsidR="0011068D" w:rsidRDefault="00F40C6E">
      <w:pPr>
        <w:ind w:left="234"/>
        <w:rPr>
          <w:rFonts w:ascii="Arial" w:eastAsia="Arial" w:hAnsi="Arial" w:cs="Arial"/>
          <w:sz w:val="21"/>
          <w:szCs w:val="21"/>
        </w:rPr>
      </w:pPr>
      <w:r>
        <w:rPr>
          <w:rFonts w:ascii="Arial" w:eastAsia="Arial" w:hAnsi="Arial" w:cs="Arial"/>
          <w:b/>
          <w:w w:val="105"/>
          <w:sz w:val="21"/>
          <w:szCs w:val="21"/>
        </w:rPr>
        <w:t>Facilitated</w:t>
      </w:r>
      <w:r>
        <w:rPr>
          <w:rFonts w:ascii="Arial" w:eastAsia="Arial" w:hAnsi="Arial" w:cs="Arial"/>
          <w:b/>
          <w:sz w:val="21"/>
          <w:szCs w:val="21"/>
        </w:rPr>
        <w:t xml:space="preserve"> </w:t>
      </w:r>
      <w:r>
        <w:rPr>
          <w:rFonts w:ascii="Arial" w:eastAsia="Arial" w:hAnsi="Arial" w:cs="Arial"/>
          <w:b/>
          <w:w w:val="105"/>
          <w:sz w:val="21"/>
          <w:szCs w:val="21"/>
        </w:rPr>
        <w:t>discussion</w:t>
      </w:r>
    </w:p>
    <w:p w:rsidR="0011068D" w:rsidRDefault="00F40C6E">
      <w:pPr>
        <w:spacing w:before="13" w:line="252" w:lineRule="auto"/>
        <w:ind w:left="234" w:right="479"/>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facilitate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discussion</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members.</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before,</w:t>
      </w:r>
      <w:r>
        <w:rPr>
          <w:rFonts w:ascii="Arial" w:eastAsia="Arial" w:hAnsi="Arial" w:cs="Arial"/>
          <w:sz w:val="21"/>
          <w:szCs w:val="21"/>
        </w:rPr>
        <w:t xml:space="preserve"> </w:t>
      </w:r>
      <w:r>
        <w:rPr>
          <w:rFonts w:ascii="Arial" w:eastAsia="Arial" w:hAnsi="Arial" w:cs="Arial"/>
          <w:w w:val="103"/>
          <w:sz w:val="21"/>
          <w:szCs w:val="21"/>
        </w:rPr>
        <w:t>part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following</w:t>
      </w:r>
      <w:r>
        <w:rPr>
          <w:rFonts w:ascii="Arial" w:eastAsia="Arial" w:hAnsi="Arial" w:cs="Arial"/>
          <w:sz w:val="21"/>
          <w:szCs w:val="21"/>
        </w:rPr>
        <w:t xml:space="preserve"> </w:t>
      </w:r>
      <w:r>
        <w:rPr>
          <w:rFonts w:ascii="Arial" w:eastAsia="Arial" w:hAnsi="Arial" w:cs="Arial"/>
          <w:w w:val="103"/>
          <w:sz w:val="21"/>
          <w:szCs w:val="21"/>
        </w:rPr>
        <w:t>the oral</w:t>
      </w:r>
      <w:r>
        <w:rPr>
          <w:rFonts w:ascii="Arial" w:eastAsia="Arial" w:hAnsi="Arial" w:cs="Arial"/>
          <w:sz w:val="21"/>
          <w:szCs w:val="21"/>
        </w:rPr>
        <w:t xml:space="preserve"> </w:t>
      </w:r>
      <w:r>
        <w:rPr>
          <w:rFonts w:ascii="Arial" w:eastAsia="Arial" w:hAnsi="Arial" w:cs="Arial"/>
          <w:w w:val="103"/>
          <w:sz w:val="21"/>
          <w:szCs w:val="21"/>
        </w:rPr>
        <w:t>presentation.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facilitating</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discussion,</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suggested</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you:</w:t>
      </w:r>
    </w:p>
    <w:p w:rsidR="0011068D" w:rsidRDefault="00F40C6E">
      <w:pPr>
        <w:spacing w:line="240" w:lineRule="exact"/>
        <w:ind w:left="59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actively</w:t>
      </w:r>
      <w:r>
        <w:rPr>
          <w:rFonts w:ascii="Arial" w:eastAsia="Arial" w:hAnsi="Arial" w:cs="Arial"/>
          <w:position w:val="-1"/>
          <w:sz w:val="21"/>
          <w:szCs w:val="21"/>
        </w:rPr>
        <w:t xml:space="preserve"> </w:t>
      </w:r>
      <w:r>
        <w:rPr>
          <w:rFonts w:ascii="Arial" w:eastAsia="Arial" w:hAnsi="Arial" w:cs="Arial"/>
          <w:w w:val="103"/>
          <w:position w:val="-1"/>
          <w:sz w:val="21"/>
          <w:szCs w:val="21"/>
        </w:rPr>
        <w:t>share</w:t>
      </w:r>
      <w:r>
        <w:rPr>
          <w:rFonts w:ascii="Arial" w:eastAsia="Arial" w:hAnsi="Arial" w:cs="Arial"/>
          <w:position w:val="-1"/>
          <w:sz w:val="21"/>
          <w:szCs w:val="21"/>
        </w:rPr>
        <w:t xml:space="preserve"> </w:t>
      </w:r>
      <w:r>
        <w:rPr>
          <w:rFonts w:ascii="Arial" w:eastAsia="Arial" w:hAnsi="Arial" w:cs="Arial"/>
          <w:w w:val="103"/>
          <w:position w:val="-1"/>
          <w:sz w:val="21"/>
          <w:szCs w:val="21"/>
        </w:rPr>
        <w:t>your</w:t>
      </w:r>
      <w:r>
        <w:rPr>
          <w:rFonts w:ascii="Arial" w:eastAsia="Arial" w:hAnsi="Arial" w:cs="Arial"/>
          <w:position w:val="-1"/>
          <w:sz w:val="21"/>
          <w:szCs w:val="21"/>
        </w:rPr>
        <w:t xml:space="preserve"> </w:t>
      </w:r>
      <w:r>
        <w:rPr>
          <w:rFonts w:ascii="Arial" w:eastAsia="Arial" w:hAnsi="Arial" w:cs="Arial"/>
          <w:w w:val="103"/>
          <w:position w:val="-1"/>
          <w:sz w:val="21"/>
          <w:szCs w:val="21"/>
        </w:rPr>
        <w:t>professional</w:t>
      </w:r>
      <w:r>
        <w:rPr>
          <w:rFonts w:ascii="Arial" w:eastAsia="Arial" w:hAnsi="Arial" w:cs="Arial"/>
          <w:position w:val="-1"/>
          <w:sz w:val="21"/>
          <w:szCs w:val="21"/>
        </w:rPr>
        <w:t xml:space="preserve"> </w:t>
      </w:r>
      <w:r>
        <w:rPr>
          <w:rFonts w:ascii="Arial" w:eastAsia="Arial" w:hAnsi="Arial" w:cs="Arial"/>
          <w:w w:val="103"/>
          <w:position w:val="-1"/>
          <w:sz w:val="21"/>
          <w:szCs w:val="21"/>
        </w:rPr>
        <w:t>knowledge</w:t>
      </w:r>
      <w:r>
        <w:rPr>
          <w:rFonts w:ascii="Arial" w:eastAsia="Arial" w:hAnsi="Arial" w:cs="Arial"/>
          <w:position w:val="-1"/>
          <w:sz w:val="21"/>
          <w:szCs w:val="21"/>
        </w:rPr>
        <w:t xml:space="preserve"> </w:t>
      </w:r>
      <w:r>
        <w:rPr>
          <w:rFonts w:ascii="Arial" w:eastAsia="Arial" w:hAnsi="Arial" w:cs="Arial"/>
          <w:w w:val="103"/>
          <w:position w:val="-1"/>
          <w:sz w:val="21"/>
          <w:szCs w:val="21"/>
        </w:rPr>
        <w:t>andskills</w:t>
      </w:r>
    </w:p>
    <w:p w:rsidR="0011068D" w:rsidRDefault="00F40C6E">
      <w:pPr>
        <w:spacing w:before="7"/>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encourage</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members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presentation</w:t>
      </w:r>
      <w:r>
        <w:rPr>
          <w:rFonts w:ascii="Arial" w:eastAsia="Arial" w:hAnsi="Arial" w:cs="Arial"/>
          <w:sz w:val="21"/>
          <w:szCs w:val="21"/>
        </w:rPr>
        <w:t xml:space="preserve"> </w:t>
      </w:r>
      <w:r>
        <w:rPr>
          <w:rFonts w:ascii="Arial" w:eastAsia="Arial" w:hAnsi="Arial" w:cs="Arial"/>
          <w:w w:val="103"/>
          <w:sz w:val="21"/>
          <w:szCs w:val="21"/>
        </w:rPr>
        <w:t>through</w:t>
      </w:r>
      <w:r>
        <w:rPr>
          <w:rFonts w:ascii="Arial" w:eastAsia="Arial" w:hAnsi="Arial" w:cs="Arial"/>
          <w:sz w:val="21"/>
          <w:szCs w:val="21"/>
        </w:rPr>
        <w:t xml:space="preserve"> </w:t>
      </w:r>
      <w:r>
        <w:rPr>
          <w:rFonts w:ascii="Arial" w:eastAsia="Arial" w:hAnsi="Arial" w:cs="Arial"/>
          <w:w w:val="103"/>
          <w:sz w:val="21"/>
          <w:szCs w:val="21"/>
        </w:rPr>
        <w:t>discussion</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actively</w:t>
      </w:r>
      <w:r>
        <w:rPr>
          <w:rFonts w:ascii="Arial" w:eastAsia="Arial" w:hAnsi="Arial" w:cs="Arial"/>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comments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respond</w:t>
      </w:r>
      <w:r>
        <w:rPr>
          <w:rFonts w:ascii="Arial" w:eastAsia="Arial" w:hAnsi="Arial" w:cs="Arial"/>
          <w:sz w:val="21"/>
          <w:szCs w:val="21"/>
        </w:rPr>
        <w:t xml:space="preserve"> </w:t>
      </w:r>
      <w:r>
        <w:rPr>
          <w:rFonts w:ascii="Arial" w:eastAsia="Arial" w:hAnsi="Arial" w:cs="Arial"/>
          <w:w w:val="103"/>
          <w:sz w:val="21"/>
          <w:szCs w:val="21"/>
        </w:rPr>
        <w:t>positively</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opportunities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members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ask</w:t>
      </w:r>
      <w:r>
        <w:rPr>
          <w:rFonts w:ascii="Arial" w:eastAsia="Arial" w:hAnsi="Arial" w:cs="Arial"/>
          <w:sz w:val="21"/>
          <w:szCs w:val="21"/>
        </w:rPr>
        <w:t xml:space="preserve"> </w:t>
      </w:r>
      <w:r>
        <w:rPr>
          <w:rFonts w:ascii="Arial" w:eastAsia="Arial" w:hAnsi="Arial" w:cs="Arial"/>
          <w:w w:val="103"/>
          <w:sz w:val="21"/>
          <w:szCs w:val="21"/>
        </w:rPr>
        <w:t>questions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own</w:t>
      </w:r>
      <w:r>
        <w:rPr>
          <w:rFonts w:ascii="Arial" w:eastAsia="Arial" w:hAnsi="Arial" w:cs="Arial"/>
          <w:sz w:val="21"/>
          <w:szCs w:val="21"/>
        </w:rPr>
        <w:t xml:space="preserve"> </w:t>
      </w:r>
      <w:r>
        <w:rPr>
          <w:rFonts w:ascii="Arial" w:eastAsia="Arial" w:hAnsi="Arial" w:cs="Arial"/>
          <w:w w:val="103"/>
          <w:sz w:val="21"/>
          <w:szCs w:val="21"/>
        </w:rPr>
        <w:t>situations</w:t>
      </w:r>
    </w:p>
    <w:p w:rsidR="0011068D" w:rsidRDefault="00F40C6E">
      <w:pPr>
        <w:tabs>
          <w:tab w:val="left" w:pos="940"/>
        </w:tabs>
        <w:spacing w:before="17" w:line="240" w:lineRule="exact"/>
        <w:ind w:left="957" w:right="450"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conclude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summary</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discussion</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reflections</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directions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may investigate.</w:t>
      </w:r>
    </w:p>
    <w:p w:rsidR="0011068D" w:rsidRDefault="0011068D">
      <w:pPr>
        <w:spacing w:before="2" w:line="260" w:lineRule="exact"/>
        <w:rPr>
          <w:sz w:val="26"/>
          <w:szCs w:val="26"/>
        </w:rPr>
      </w:pPr>
    </w:p>
    <w:p w:rsidR="0011068D" w:rsidRDefault="00F40C6E">
      <w:pPr>
        <w:ind w:left="237"/>
        <w:rPr>
          <w:rFonts w:ascii="Arial" w:eastAsia="Arial" w:hAnsi="Arial" w:cs="Arial"/>
          <w:sz w:val="21"/>
          <w:szCs w:val="21"/>
        </w:rPr>
      </w:pPr>
      <w:r>
        <w:rPr>
          <w:rFonts w:ascii="Arial" w:eastAsia="Arial" w:hAnsi="Arial" w:cs="Arial"/>
          <w:b/>
          <w:w w:val="105"/>
          <w:sz w:val="21"/>
          <w:szCs w:val="21"/>
        </w:rPr>
        <w:t>Participating</w:t>
      </w:r>
      <w:r>
        <w:rPr>
          <w:rFonts w:ascii="Arial" w:eastAsia="Arial" w:hAnsi="Arial" w:cs="Arial"/>
          <w:b/>
          <w:sz w:val="21"/>
          <w:szCs w:val="21"/>
        </w:rPr>
        <w:t xml:space="preserve"> </w:t>
      </w:r>
      <w:r>
        <w:rPr>
          <w:rFonts w:ascii="Arial" w:eastAsia="Arial" w:hAnsi="Arial" w:cs="Arial"/>
          <w:b/>
          <w:w w:val="105"/>
          <w:sz w:val="21"/>
          <w:szCs w:val="21"/>
        </w:rPr>
        <w:t>in</w:t>
      </w:r>
      <w:r>
        <w:rPr>
          <w:rFonts w:ascii="Arial" w:eastAsia="Arial" w:hAnsi="Arial" w:cs="Arial"/>
          <w:b/>
          <w:sz w:val="21"/>
          <w:szCs w:val="21"/>
        </w:rPr>
        <w:t xml:space="preserve"> </w:t>
      </w:r>
      <w:r>
        <w:rPr>
          <w:rFonts w:ascii="Arial" w:eastAsia="Arial" w:hAnsi="Arial" w:cs="Arial"/>
          <w:b/>
          <w:w w:val="105"/>
          <w:sz w:val="21"/>
          <w:szCs w:val="21"/>
        </w:rPr>
        <w:t>others’</w:t>
      </w:r>
      <w:r>
        <w:rPr>
          <w:rFonts w:ascii="Arial" w:eastAsia="Arial" w:hAnsi="Arial" w:cs="Arial"/>
          <w:b/>
          <w:sz w:val="21"/>
          <w:szCs w:val="21"/>
        </w:rPr>
        <w:t xml:space="preserve"> </w:t>
      </w:r>
      <w:r>
        <w:rPr>
          <w:rFonts w:ascii="Arial" w:eastAsia="Arial" w:hAnsi="Arial" w:cs="Arial"/>
          <w:b/>
          <w:w w:val="105"/>
          <w:sz w:val="21"/>
          <w:szCs w:val="21"/>
        </w:rPr>
        <w:t>sessions</w:t>
      </w:r>
    </w:p>
    <w:p w:rsidR="0011068D" w:rsidRDefault="00F40C6E">
      <w:pPr>
        <w:spacing w:before="8" w:line="251" w:lineRule="auto"/>
        <w:ind w:left="237" w:right="766"/>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participate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members’</w:t>
      </w:r>
      <w:r>
        <w:rPr>
          <w:rFonts w:ascii="Arial" w:eastAsia="Arial" w:hAnsi="Arial" w:cs="Arial"/>
          <w:sz w:val="21"/>
          <w:szCs w:val="21"/>
        </w:rPr>
        <w:t xml:space="preserve"> </w:t>
      </w:r>
      <w:r>
        <w:rPr>
          <w:rFonts w:ascii="Arial" w:eastAsia="Arial" w:hAnsi="Arial" w:cs="Arial"/>
          <w:w w:val="103"/>
          <w:sz w:val="21"/>
          <w:szCs w:val="21"/>
        </w:rPr>
        <w:t>sessions.</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participation</w:t>
      </w:r>
      <w:r>
        <w:rPr>
          <w:rFonts w:ascii="Arial" w:eastAsia="Arial" w:hAnsi="Arial" w:cs="Arial"/>
          <w:sz w:val="21"/>
          <w:szCs w:val="21"/>
        </w:rPr>
        <w:t xml:space="preserve"> </w:t>
      </w:r>
      <w:r>
        <w:rPr>
          <w:rFonts w:ascii="Arial" w:eastAsia="Arial" w:hAnsi="Arial" w:cs="Arial"/>
          <w:w w:val="103"/>
          <w:sz w:val="21"/>
          <w:szCs w:val="21"/>
        </w:rPr>
        <w:t>contributes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your assessment.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comments</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provide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presenter,</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members,</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ideas</w:t>
      </w:r>
      <w:r>
        <w:rPr>
          <w:rFonts w:ascii="Arial" w:eastAsia="Arial" w:hAnsi="Arial" w:cs="Arial"/>
          <w:sz w:val="21"/>
          <w:szCs w:val="21"/>
        </w:rPr>
        <w:t xml:space="preserve"> </w:t>
      </w:r>
      <w:r>
        <w:rPr>
          <w:rFonts w:ascii="Arial" w:eastAsia="Arial" w:hAnsi="Arial" w:cs="Arial"/>
          <w:w w:val="103"/>
          <w:sz w:val="21"/>
          <w:szCs w:val="21"/>
        </w:rPr>
        <w:t>and suggestions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addressing</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scenario/issue.</w:t>
      </w:r>
      <w:r>
        <w:rPr>
          <w:rFonts w:ascii="Arial" w:eastAsia="Arial" w:hAnsi="Arial" w:cs="Arial"/>
          <w:sz w:val="21"/>
          <w:szCs w:val="21"/>
        </w:rPr>
        <w:t xml:space="preserve"> </w:t>
      </w:r>
      <w:r>
        <w:rPr>
          <w:rFonts w:ascii="Arial" w:eastAsia="Arial" w:hAnsi="Arial" w:cs="Arial"/>
          <w:w w:val="103"/>
          <w:sz w:val="21"/>
          <w:szCs w:val="21"/>
        </w:rPr>
        <w:t>When</w:t>
      </w:r>
      <w:r>
        <w:rPr>
          <w:rFonts w:ascii="Arial" w:eastAsia="Arial" w:hAnsi="Arial" w:cs="Arial"/>
          <w:sz w:val="21"/>
          <w:szCs w:val="21"/>
        </w:rPr>
        <w:t xml:space="preserve"> </w:t>
      </w:r>
      <w:r>
        <w:rPr>
          <w:rFonts w:ascii="Arial" w:eastAsia="Arial" w:hAnsi="Arial" w:cs="Arial"/>
          <w:w w:val="103"/>
          <w:sz w:val="21"/>
          <w:szCs w:val="21"/>
        </w:rPr>
        <w:t>participating,</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suggested</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you:</w:t>
      </w:r>
    </w:p>
    <w:p w:rsidR="0011068D" w:rsidRDefault="00F40C6E">
      <w:pPr>
        <w:spacing w:line="240" w:lineRule="exact"/>
        <w:ind w:left="59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display</w:t>
      </w:r>
      <w:r>
        <w:rPr>
          <w:rFonts w:ascii="Arial" w:eastAsia="Arial" w:hAnsi="Arial" w:cs="Arial"/>
          <w:position w:val="-1"/>
          <w:sz w:val="21"/>
          <w:szCs w:val="21"/>
        </w:rPr>
        <w:t xml:space="preserve"> </w:t>
      </w:r>
      <w:r>
        <w:rPr>
          <w:rFonts w:ascii="Arial" w:eastAsia="Arial" w:hAnsi="Arial" w:cs="Arial"/>
          <w:w w:val="103"/>
          <w:position w:val="-1"/>
          <w:sz w:val="21"/>
          <w:szCs w:val="21"/>
        </w:rPr>
        <w:t>active</w:t>
      </w:r>
      <w:r>
        <w:rPr>
          <w:rFonts w:ascii="Arial" w:eastAsia="Arial" w:hAnsi="Arial" w:cs="Arial"/>
          <w:position w:val="-1"/>
          <w:sz w:val="21"/>
          <w:szCs w:val="21"/>
        </w:rPr>
        <w:t xml:space="preserve"> </w:t>
      </w:r>
      <w:r>
        <w:rPr>
          <w:rFonts w:ascii="Arial" w:eastAsia="Arial" w:hAnsi="Arial" w:cs="Arial"/>
          <w:w w:val="103"/>
          <w:position w:val="-1"/>
          <w:sz w:val="21"/>
          <w:szCs w:val="21"/>
        </w:rPr>
        <w:t>listening</w:t>
      </w:r>
      <w:r>
        <w:rPr>
          <w:rFonts w:ascii="Arial" w:eastAsia="Arial" w:hAnsi="Arial" w:cs="Arial"/>
          <w:position w:val="-1"/>
          <w:sz w:val="21"/>
          <w:szCs w:val="21"/>
        </w:rPr>
        <w:t xml:space="preserve"> </w:t>
      </w:r>
      <w:r>
        <w:rPr>
          <w:rFonts w:ascii="Arial" w:eastAsia="Arial" w:hAnsi="Arial" w:cs="Arial"/>
          <w:w w:val="103"/>
          <w:position w:val="-1"/>
          <w:sz w:val="21"/>
          <w:szCs w:val="21"/>
        </w:rPr>
        <w:t>skills</w:t>
      </w:r>
    </w:p>
    <w:p w:rsidR="0011068D" w:rsidRDefault="00F40C6E">
      <w:pPr>
        <w:spacing w:before="4"/>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actions</w:t>
      </w:r>
      <w:r>
        <w:rPr>
          <w:rFonts w:ascii="Arial" w:eastAsia="Arial" w:hAnsi="Arial" w:cs="Arial"/>
          <w:sz w:val="21"/>
          <w:szCs w:val="21"/>
        </w:rPr>
        <w:t xml:space="preserve"> </w:t>
      </w:r>
      <w:r>
        <w:rPr>
          <w:rFonts w:ascii="Arial" w:eastAsia="Arial" w:hAnsi="Arial" w:cs="Arial"/>
          <w:w w:val="103"/>
          <w:sz w:val="21"/>
          <w:szCs w:val="21"/>
        </w:rPr>
        <w:t>taken</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presenter</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identify</w:t>
      </w:r>
      <w:r>
        <w:rPr>
          <w:rFonts w:ascii="Arial" w:eastAsia="Arial" w:hAnsi="Arial" w:cs="Arial"/>
          <w:sz w:val="21"/>
          <w:szCs w:val="21"/>
        </w:rPr>
        <w:t xml:space="preserve"> </w:t>
      </w:r>
      <w:r>
        <w:rPr>
          <w:rFonts w:ascii="Arial" w:eastAsia="Arial" w:hAnsi="Arial" w:cs="Arial"/>
          <w:w w:val="103"/>
          <w:sz w:val="21"/>
          <w:szCs w:val="21"/>
        </w:rPr>
        <w:t>strategies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address</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scenario/issue</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participate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facilitated</w:t>
      </w:r>
      <w:r>
        <w:rPr>
          <w:rFonts w:ascii="Arial" w:eastAsia="Arial" w:hAnsi="Arial" w:cs="Arial"/>
          <w:sz w:val="21"/>
          <w:szCs w:val="21"/>
        </w:rPr>
        <w:t xml:space="preserve"> </w:t>
      </w:r>
      <w:r>
        <w:rPr>
          <w:rFonts w:ascii="Arial" w:eastAsia="Arial" w:hAnsi="Arial" w:cs="Arial"/>
          <w:w w:val="103"/>
          <w:sz w:val="21"/>
          <w:szCs w:val="21"/>
        </w:rPr>
        <w:t>discussion.</w:t>
      </w:r>
    </w:p>
    <w:p w:rsidR="0011068D" w:rsidRDefault="0011068D">
      <w:pPr>
        <w:spacing w:before="18" w:line="240" w:lineRule="exact"/>
        <w:rPr>
          <w:sz w:val="24"/>
          <w:szCs w:val="24"/>
        </w:rPr>
      </w:pPr>
    </w:p>
    <w:p w:rsidR="0011068D" w:rsidRDefault="00F40C6E">
      <w:pPr>
        <w:ind w:left="237"/>
        <w:rPr>
          <w:rFonts w:ascii="Arial" w:eastAsia="Arial" w:hAnsi="Arial" w:cs="Arial"/>
          <w:sz w:val="21"/>
          <w:szCs w:val="21"/>
        </w:rPr>
      </w:pPr>
      <w:r>
        <w:rPr>
          <w:rFonts w:ascii="Arial" w:eastAsia="Arial" w:hAnsi="Arial" w:cs="Arial"/>
          <w:b/>
          <w:w w:val="105"/>
          <w:sz w:val="21"/>
          <w:szCs w:val="21"/>
        </w:rPr>
        <w:t>Presentation</w:t>
      </w:r>
      <w:r>
        <w:rPr>
          <w:rFonts w:ascii="Arial" w:eastAsia="Arial" w:hAnsi="Arial" w:cs="Arial"/>
          <w:b/>
          <w:sz w:val="21"/>
          <w:szCs w:val="21"/>
        </w:rPr>
        <w:t xml:space="preserve"> </w:t>
      </w:r>
      <w:r>
        <w:rPr>
          <w:rFonts w:ascii="Arial" w:eastAsia="Arial" w:hAnsi="Arial" w:cs="Arial"/>
          <w:b/>
          <w:w w:val="105"/>
          <w:sz w:val="21"/>
          <w:szCs w:val="21"/>
        </w:rPr>
        <w:t>aids</w:t>
      </w:r>
    </w:p>
    <w:p w:rsidR="0011068D" w:rsidRDefault="00F40C6E">
      <w:pPr>
        <w:spacing w:before="13" w:line="245" w:lineRule="auto"/>
        <w:ind w:left="237" w:right="96"/>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use</w:t>
      </w:r>
      <w:r>
        <w:rPr>
          <w:rFonts w:ascii="Arial" w:eastAsia="Arial" w:hAnsi="Arial" w:cs="Arial"/>
          <w:sz w:val="21"/>
          <w:szCs w:val="21"/>
        </w:rPr>
        <w:t xml:space="preserve"> </w:t>
      </w:r>
      <w:r>
        <w:rPr>
          <w:rFonts w:ascii="Arial" w:eastAsia="Arial" w:hAnsi="Arial" w:cs="Arial"/>
          <w:w w:val="103"/>
          <w:sz w:val="21"/>
          <w:szCs w:val="21"/>
        </w:rPr>
        <w:t>presentation</w:t>
      </w:r>
      <w:r>
        <w:rPr>
          <w:rFonts w:ascii="Arial" w:eastAsia="Arial" w:hAnsi="Arial" w:cs="Arial"/>
          <w:sz w:val="21"/>
          <w:szCs w:val="21"/>
        </w:rPr>
        <w:t xml:space="preserve"> </w:t>
      </w:r>
      <w:r>
        <w:rPr>
          <w:rFonts w:ascii="Arial" w:eastAsia="Arial" w:hAnsi="Arial" w:cs="Arial"/>
          <w:w w:val="103"/>
          <w:sz w:val="21"/>
          <w:szCs w:val="21"/>
        </w:rPr>
        <w:t>aids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reflective</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whiteboard</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available. Interactive</w:t>
      </w:r>
      <w:r>
        <w:rPr>
          <w:rFonts w:ascii="Arial" w:eastAsia="Arial" w:hAnsi="Arial" w:cs="Arial"/>
          <w:sz w:val="21"/>
          <w:szCs w:val="21"/>
        </w:rPr>
        <w:t xml:space="preserve"> </w:t>
      </w:r>
      <w:r>
        <w:rPr>
          <w:rFonts w:ascii="Arial" w:eastAsia="Arial" w:hAnsi="Arial" w:cs="Arial"/>
          <w:w w:val="103"/>
          <w:sz w:val="21"/>
          <w:szCs w:val="21"/>
        </w:rPr>
        <w:t>whiteboards</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available.</w:t>
      </w:r>
      <w:r>
        <w:rPr>
          <w:rFonts w:ascii="Arial" w:eastAsia="Arial" w:hAnsi="Arial" w:cs="Arial"/>
          <w:sz w:val="21"/>
          <w:szCs w:val="21"/>
        </w:rPr>
        <w:t xml:space="preserve"> The use of phones or recording devices is not permitted during the reflective practice.  Phones are to be turned off for the duration o</w:t>
      </w:r>
      <w:r>
        <w:rPr>
          <w:rFonts w:ascii="Arial" w:eastAsia="Arial" w:hAnsi="Arial" w:cs="Arial"/>
          <w:sz w:val="21"/>
          <w:szCs w:val="21"/>
        </w:rPr>
        <w:t>f the reflective practice session</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bring:</w:t>
      </w:r>
    </w:p>
    <w:p w:rsidR="0011068D" w:rsidRDefault="00F40C6E">
      <w:pPr>
        <w:spacing w:line="260" w:lineRule="exact"/>
        <w:ind w:left="59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your</w:t>
      </w:r>
      <w:r>
        <w:rPr>
          <w:rFonts w:ascii="Arial" w:eastAsia="Arial" w:hAnsi="Arial" w:cs="Arial"/>
          <w:position w:val="-1"/>
          <w:sz w:val="21"/>
          <w:szCs w:val="21"/>
        </w:rPr>
        <w:t xml:space="preserve"> </w:t>
      </w:r>
      <w:r>
        <w:rPr>
          <w:rFonts w:ascii="Arial" w:eastAsia="Arial" w:hAnsi="Arial" w:cs="Arial"/>
          <w:w w:val="103"/>
          <w:position w:val="-1"/>
          <w:sz w:val="21"/>
          <w:szCs w:val="21"/>
        </w:rPr>
        <w:t>own</w:t>
      </w:r>
      <w:r>
        <w:rPr>
          <w:rFonts w:ascii="Arial" w:eastAsia="Arial" w:hAnsi="Arial" w:cs="Arial"/>
          <w:position w:val="-1"/>
          <w:sz w:val="21"/>
          <w:szCs w:val="21"/>
        </w:rPr>
        <w:t xml:space="preserve"> </w:t>
      </w:r>
      <w:r>
        <w:rPr>
          <w:rFonts w:ascii="Arial" w:eastAsia="Arial" w:hAnsi="Arial" w:cs="Arial"/>
          <w:w w:val="103"/>
          <w:position w:val="-1"/>
          <w:sz w:val="21"/>
          <w:szCs w:val="21"/>
        </w:rPr>
        <w:t>data</w:t>
      </w:r>
      <w:r>
        <w:rPr>
          <w:rFonts w:ascii="Arial" w:eastAsia="Arial" w:hAnsi="Arial" w:cs="Arial"/>
          <w:position w:val="-1"/>
          <w:sz w:val="21"/>
          <w:szCs w:val="21"/>
        </w:rPr>
        <w:t xml:space="preserve"> </w:t>
      </w:r>
      <w:r>
        <w:rPr>
          <w:rFonts w:ascii="Arial" w:eastAsia="Arial" w:hAnsi="Arial" w:cs="Arial"/>
          <w:w w:val="103"/>
          <w:position w:val="-1"/>
          <w:sz w:val="21"/>
          <w:szCs w:val="21"/>
        </w:rPr>
        <w:t>projector</w:t>
      </w:r>
      <w:r>
        <w:rPr>
          <w:rFonts w:ascii="Arial" w:eastAsia="Arial" w:hAnsi="Arial" w:cs="Arial"/>
          <w:position w:val="-1"/>
          <w:sz w:val="21"/>
          <w:szCs w:val="21"/>
        </w:rPr>
        <w:t xml:space="preserve"> </w:t>
      </w:r>
      <w:r>
        <w:rPr>
          <w:rFonts w:ascii="Arial" w:eastAsia="Arial" w:hAnsi="Arial" w:cs="Arial"/>
          <w:w w:val="103"/>
          <w:position w:val="-1"/>
          <w:sz w:val="21"/>
          <w:szCs w:val="21"/>
        </w:rPr>
        <w:t>and/or</w:t>
      </w:r>
      <w:r>
        <w:rPr>
          <w:rFonts w:ascii="Arial" w:eastAsia="Arial" w:hAnsi="Arial" w:cs="Arial"/>
          <w:position w:val="-1"/>
          <w:sz w:val="21"/>
          <w:szCs w:val="21"/>
        </w:rPr>
        <w:t xml:space="preserve"> </w:t>
      </w:r>
      <w:r>
        <w:rPr>
          <w:rFonts w:ascii="Arial" w:eastAsia="Arial" w:hAnsi="Arial" w:cs="Arial"/>
          <w:w w:val="103"/>
          <w:position w:val="-1"/>
          <w:sz w:val="21"/>
          <w:szCs w:val="21"/>
        </w:rPr>
        <w:t>laptop</w:t>
      </w:r>
      <w:r>
        <w:rPr>
          <w:rFonts w:ascii="Arial" w:eastAsia="Arial" w:hAnsi="Arial" w:cs="Arial"/>
          <w:position w:val="-1"/>
          <w:sz w:val="21"/>
          <w:szCs w:val="21"/>
        </w:rPr>
        <w:t xml:space="preserve"> </w:t>
      </w:r>
      <w:r>
        <w:rPr>
          <w:rFonts w:ascii="Arial" w:eastAsia="Arial" w:hAnsi="Arial" w:cs="Arial"/>
          <w:w w:val="103"/>
          <w:position w:val="-1"/>
          <w:sz w:val="21"/>
          <w:szCs w:val="21"/>
        </w:rPr>
        <w:t>computer</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personal</w:t>
      </w:r>
      <w:r>
        <w:rPr>
          <w:rFonts w:ascii="Arial" w:eastAsia="Arial" w:hAnsi="Arial" w:cs="Arial"/>
          <w:sz w:val="21"/>
          <w:szCs w:val="21"/>
        </w:rPr>
        <w:t xml:space="preserve"> </w:t>
      </w:r>
      <w:r>
        <w:rPr>
          <w:rFonts w:ascii="Arial" w:eastAsia="Arial" w:hAnsi="Arial" w:cs="Arial"/>
          <w:w w:val="103"/>
          <w:sz w:val="21"/>
          <w:szCs w:val="21"/>
        </w:rPr>
        <w:t>notes/palm</w:t>
      </w:r>
      <w:r>
        <w:rPr>
          <w:rFonts w:ascii="Arial" w:eastAsia="Arial" w:hAnsi="Arial" w:cs="Arial"/>
          <w:sz w:val="21"/>
          <w:szCs w:val="21"/>
        </w:rPr>
        <w:t xml:space="preserve"> </w:t>
      </w:r>
      <w:r>
        <w:rPr>
          <w:rFonts w:ascii="Arial" w:eastAsia="Arial" w:hAnsi="Arial" w:cs="Arial"/>
          <w:w w:val="103"/>
          <w:sz w:val="21"/>
          <w:szCs w:val="21"/>
        </w:rPr>
        <w:t>cards</w:t>
      </w:r>
    </w:p>
    <w:p w:rsidR="0011068D" w:rsidRDefault="00F40C6E">
      <w:pPr>
        <w:spacing w:before="2"/>
        <w:ind w:left="59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workplace</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DVD</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reports)</w:t>
      </w:r>
    </w:p>
    <w:p w:rsidR="0011068D" w:rsidRDefault="00F40C6E">
      <w:pPr>
        <w:tabs>
          <w:tab w:val="left" w:pos="940"/>
        </w:tabs>
        <w:spacing w:before="2"/>
        <w:ind w:left="957" w:right="72" w:hanging="360"/>
        <w:jc w:val="both"/>
        <w:rPr>
          <w:rFonts w:ascii="Arial" w:eastAsia="Arial" w:hAnsi="Arial" w:cs="Arial"/>
          <w:sz w:val="21"/>
          <w:szCs w:val="21"/>
        </w:rPr>
        <w:sectPr w:rsidR="0011068D">
          <w:pgSz w:w="11920" w:h="16860"/>
          <w:pgMar w:top="1020" w:right="500" w:bottom="280" w:left="500" w:header="0" w:footer="458" w:gutter="0"/>
          <w:cols w:space="720"/>
        </w:sect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handouts</w:t>
      </w:r>
      <w:r>
        <w:rPr>
          <w:rFonts w:ascii="Arial" w:eastAsia="Arial" w:hAnsi="Arial" w:cs="Arial"/>
          <w:sz w:val="21"/>
          <w:szCs w:val="21"/>
        </w:rPr>
        <w:t xml:space="preserve"> that may be provided to group members and assessors.  They are viewed as presentation aids, are not assessed as additional evidence related to your reflective practice and must be collected by you at the end of your presentation.</w:t>
      </w:r>
    </w:p>
    <w:p w:rsidR="0011068D" w:rsidRDefault="00F40C6E">
      <w:pPr>
        <w:spacing w:before="83" w:line="248" w:lineRule="auto"/>
        <w:ind w:left="114" w:right="631"/>
        <w:jc w:val="both"/>
        <w:rPr>
          <w:rFonts w:ascii="Arial" w:eastAsia="Arial" w:hAnsi="Arial" w:cs="Arial"/>
          <w:sz w:val="21"/>
          <w:szCs w:val="21"/>
        </w:rPr>
      </w:pPr>
      <w:r>
        <w:rPr>
          <w:rFonts w:ascii="Arial" w:eastAsia="Arial" w:hAnsi="Arial" w:cs="Arial"/>
          <w:w w:val="103"/>
          <w:sz w:val="21"/>
          <w:szCs w:val="21"/>
        </w:rPr>
        <w:lastRenderedPageBreak/>
        <w:t>A</w:t>
      </w:r>
      <w:r>
        <w:rPr>
          <w:rFonts w:ascii="Arial" w:eastAsia="Arial" w:hAnsi="Arial" w:cs="Arial"/>
          <w:sz w:val="21"/>
          <w:szCs w:val="21"/>
        </w:rPr>
        <w:t xml:space="preserve"> </w:t>
      </w:r>
      <w:r>
        <w:rPr>
          <w:rFonts w:ascii="Arial" w:eastAsia="Arial" w:hAnsi="Arial" w:cs="Arial"/>
          <w:w w:val="103"/>
          <w:sz w:val="21"/>
          <w:szCs w:val="21"/>
        </w:rPr>
        <w:t>request</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specific</w:t>
      </w:r>
      <w:r>
        <w:rPr>
          <w:rFonts w:ascii="Arial" w:eastAsia="Arial" w:hAnsi="Arial" w:cs="Arial"/>
          <w:sz w:val="21"/>
          <w:szCs w:val="21"/>
        </w:rPr>
        <w:t xml:space="preserve"> </w:t>
      </w:r>
      <w:r>
        <w:rPr>
          <w:rFonts w:ascii="Arial" w:eastAsia="Arial" w:hAnsi="Arial" w:cs="Arial"/>
          <w:w w:val="103"/>
          <w:sz w:val="21"/>
          <w:szCs w:val="21"/>
        </w:rPr>
        <w:t>equipment/requirements</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applicants</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disability/medical</w:t>
      </w:r>
      <w:r>
        <w:rPr>
          <w:rFonts w:ascii="Arial" w:eastAsia="Arial" w:hAnsi="Arial" w:cs="Arial"/>
          <w:sz w:val="21"/>
          <w:szCs w:val="21"/>
        </w:rPr>
        <w:t xml:space="preserve"> </w:t>
      </w:r>
      <w:r>
        <w:rPr>
          <w:rFonts w:ascii="Arial" w:eastAsia="Arial" w:hAnsi="Arial" w:cs="Arial"/>
          <w:w w:val="103"/>
          <w:sz w:val="21"/>
          <w:szCs w:val="21"/>
        </w:rPr>
        <w:t>condition</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be submitted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Program</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least</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week</w:t>
      </w:r>
      <w:r>
        <w:rPr>
          <w:rFonts w:ascii="Arial" w:eastAsia="Arial" w:hAnsi="Arial" w:cs="Arial"/>
          <w:sz w:val="21"/>
          <w:szCs w:val="21"/>
        </w:rPr>
        <w:t xml:space="preserve"> </w:t>
      </w:r>
      <w:r>
        <w:rPr>
          <w:rFonts w:ascii="Arial" w:eastAsia="Arial" w:hAnsi="Arial" w:cs="Arial"/>
          <w:w w:val="103"/>
          <w:sz w:val="21"/>
          <w:szCs w:val="21"/>
        </w:rPr>
        <w:t>prior</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reflective practice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Requests</w:t>
      </w:r>
      <w:r>
        <w:rPr>
          <w:rFonts w:ascii="Arial" w:eastAsia="Arial" w:hAnsi="Arial" w:cs="Arial"/>
          <w:sz w:val="21"/>
          <w:szCs w:val="21"/>
        </w:rPr>
        <w:t xml:space="preserve"> </w:t>
      </w:r>
      <w:r>
        <w:rPr>
          <w:rFonts w:ascii="Arial" w:eastAsia="Arial" w:hAnsi="Arial" w:cs="Arial"/>
          <w:w w:val="103"/>
          <w:sz w:val="21"/>
          <w:szCs w:val="21"/>
        </w:rPr>
        <w:t>made</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day</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accommodated.</w:t>
      </w:r>
    </w:p>
    <w:p w:rsidR="0011068D" w:rsidRDefault="0011068D">
      <w:pPr>
        <w:spacing w:before="2" w:line="260" w:lineRule="exact"/>
        <w:rPr>
          <w:sz w:val="26"/>
          <w:szCs w:val="26"/>
        </w:rPr>
      </w:pPr>
    </w:p>
    <w:p w:rsidR="0011068D" w:rsidRDefault="00F40C6E">
      <w:pPr>
        <w:spacing w:line="252" w:lineRule="auto"/>
        <w:ind w:left="114" w:right="310"/>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given</w:t>
      </w:r>
      <w:r>
        <w:rPr>
          <w:rFonts w:ascii="Arial" w:eastAsia="Arial" w:hAnsi="Arial" w:cs="Arial"/>
          <w:sz w:val="21"/>
          <w:szCs w:val="21"/>
        </w:rPr>
        <w:t xml:space="preserve"> </w:t>
      </w:r>
      <w:r>
        <w:rPr>
          <w:rFonts w:ascii="Arial" w:eastAsia="Arial" w:hAnsi="Arial" w:cs="Arial"/>
          <w:w w:val="103"/>
          <w:sz w:val="21"/>
          <w:szCs w:val="21"/>
        </w:rPr>
        <w:t>10</w:t>
      </w:r>
      <w:r>
        <w:rPr>
          <w:rFonts w:ascii="Arial" w:eastAsia="Arial" w:hAnsi="Arial" w:cs="Arial"/>
          <w:sz w:val="21"/>
          <w:szCs w:val="21"/>
        </w:rPr>
        <w:t xml:space="preserve"> </w:t>
      </w:r>
      <w:r>
        <w:rPr>
          <w:rFonts w:ascii="Arial" w:eastAsia="Arial" w:hAnsi="Arial" w:cs="Arial"/>
          <w:w w:val="103"/>
          <w:sz w:val="21"/>
          <w:szCs w:val="21"/>
        </w:rPr>
        <w:t>minutes</w:t>
      </w:r>
      <w:r>
        <w:rPr>
          <w:rFonts w:ascii="Arial" w:eastAsia="Arial" w:hAnsi="Arial" w:cs="Arial"/>
          <w:sz w:val="21"/>
          <w:szCs w:val="21"/>
        </w:rPr>
        <w:t xml:space="preserve"> </w:t>
      </w:r>
      <w:r>
        <w:rPr>
          <w:rFonts w:ascii="Arial" w:eastAsia="Arial" w:hAnsi="Arial" w:cs="Arial"/>
          <w:w w:val="103"/>
          <w:sz w:val="21"/>
          <w:szCs w:val="21"/>
        </w:rPr>
        <w:t>immediately</w:t>
      </w:r>
      <w:r>
        <w:rPr>
          <w:rFonts w:ascii="Arial" w:eastAsia="Arial" w:hAnsi="Arial" w:cs="Arial"/>
          <w:sz w:val="21"/>
          <w:szCs w:val="21"/>
        </w:rPr>
        <w:t xml:space="preserve"> </w:t>
      </w:r>
      <w:r>
        <w:rPr>
          <w:rFonts w:ascii="Arial" w:eastAsia="Arial" w:hAnsi="Arial" w:cs="Arial"/>
          <w:w w:val="103"/>
          <w:sz w:val="21"/>
          <w:szCs w:val="21"/>
        </w:rPr>
        <w:t>before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reflective</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organise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room</w:t>
      </w:r>
      <w:r>
        <w:rPr>
          <w:rFonts w:ascii="Arial" w:eastAsia="Arial" w:hAnsi="Arial" w:cs="Arial"/>
          <w:sz w:val="21"/>
          <w:szCs w:val="21"/>
        </w:rPr>
        <w:t xml:space="preserve"> </w:t>
      </w:r>
      <w:r>
        <w:rPr>
          <w:rFonts w:ascii="Arial" w:eastAsia="Arial" w:hAnsi="Arial" w:cs="Arial"/>
          <w:w w:val="103"/>
          <w:sz w:val="21"/>
          <w:szCs w:val="21"/>
        </w:rPr>
        <w:t>and equipment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five</w:t>
      </w:r>
      <w:r>
        <w:rPr>
          <w:rFonts w:ascii="Arial" w:eastAsia="Arial" w:hAnsi="Arial" w:cs="Arial"/>
          <w:sz w:val="21"/>
          <w:szCs w:val="21"/>
        </w:rPr>
        <w:t xml:space="preserve"> </w:t>
      </w:r>
      <w:r>
        <w:rPr>
          <w:rFonts w:ascii="Arial" w:eastAsia="Arial" w:hAnsi="Arial" w:cs="Arial"/>
          <w:w w:val="103"/>
          <w:sz w:val="21"/>
          <w:szCs w:val="21"/>
        </w:rPr>
        <w:t>minutes</w:t>
      </w:r>
      <w:r>
        <w:rPr>
          <w:rFonts w:ascii="Arial" w:eastAsia="Arial" w:hAnsi="Arial" w:cs="Arial"/>
          <w:sz w:val="21"/>
          <w:szCs w:val="21"/>
        </w:rPr>
        <w:t xml:space="preserve"> </w:t>
      </w:r>
      <w:r>
        <w:rPr>
          <w:rFonts w:ascii="Arial" w:eastAsia="Arial" w:hAnsi="Arial" w:cs="Arial"/>
          <w:w w:val="103"/>
          <w:sz w:val="21"/>
          <w:szCs w:val="21"/>
        </w:rPr>
        <w:t>immediately</w:t>
      </w:r>
      <w:r>
        <w:rPr>
          <w:rFonts w:ascii="Arial" w:eastAsia="Arial" w:hAnsi="Arial" w:cs="Arial"/>
          <w:sz w:val="21"/>
          <w:szCs w:val="21"/>
        </w:rPr>
        <w:t xml:space="preserve"> </w:t>
      </w:r>
      <w:r>
        <w:rPr>
          <w:rFonts w:ascii="Arial" w:eastAsia="Arial" w:hAnsi="Arial" w:cs="Arial"/>
          <w:w w:val="103"/>
          <w:sz w:val="21"/>
          <w:szCs w:val="21"/>
        </w:rPr>
        <w:t>after</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pack</w:t>
      </w:r>
      <w:r>
        <w:rPr>
          <w:rFonts w:ascii="Arial" w:eastAsia="Arial" w:hAnsi="Arial" w:cs="Arial"/>
          <w:sz w:val="21"/>
          <w:szCs w:val="21"/>
        </w:rPr>
        <w:t xml:space="preserve"> </w:t>
      </w:r>
      <w:r>
        <w:rPr>
          <w:rFonts w:ascii="Arial" w:eastAsia="Arial" w:hAnsi="Arial" w:cs="Arial"/>
          <w:w w:val="103"/>
          <w:sz w:val="21"/>
          <w:szCs w:val="21"/>
        </w:rPr>
        <w:t>up.</w:t>
      </w:r>
    </w:p>
    <w:p w:rsidR="0011068D" w:rsidRDefault="0011068D">
      <w:pPr>
        <w:spacing w:before="10" w:line="240" w:lineRule="exact"/>
        <w:rPr>
          <w:sz w:val="24"/>
          <w:szCs w:val="24"/>
        </w:rPr>
      </w:pPr>
    </w:p>
    <w:p w:rsidR="0011068D" w:rsidRDefault="00F40C6E">
      <w:pPr>
        <w:ind w:left="117"/>
        <w:rPr>
          <w:rFonts w:ascii="Arial" w:eastAsia="Arial" w:hAnsi="Arial" w:cs="Arial"/>
          <w:sz w:val="21"/>
          <w:szCs w:val="21"/>
        </w:rPr>
      </w:pPr>
      <w:r>
        <w:rPr>
          <w:rFonts w:ascii="Arial" w:eastAsia="Arial" w:hAnsi="Arial" w:cs="Arial"/>
          <w:b/>
          <w:w w:val="105"/>
          <w:sz w:val="21"/>
          <w:szCs w:val="21"/>
        </w:rPr>
        <w:t>Where</w:t>
      </w:r>
    </w:p>
    <w:p w:rsidR="0011068D" w:rsidRDefault="00F40C6E">
      <w:pPr>
        <w:spacing w:before="10"/>
        <w:ind w:left="117"/>
        <w:rPr>
          <w:rFonts w:ascii="Arial" w:eastAsia="Arial" w:hAnsi="Arial" w:cs="Arial"/>
          <w:sz w:val="21"/>
          <w:szCs w:val="21"/>
        </w:rPr>
      </w:pP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program</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advise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where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held.</w:t>
      </w:r>
    </w:p>
    <w:p w:rsidR="0011068D" w:rsidRDefault="0011068D">
      <w:pPr>
        <w:spacing w:before="3"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b/>
          <w:w w:val="105"/>
          <w:sz w:val="21"/>
          <w:szCs w:val="21"/>
        </w:rPr>
        <w:t>When</w:t>
      </w:r>
    </w:p>
    <w:p w:rsidR="0011068D" w:rsidRDefault="00F40C6E">
      <w:pPr>
        <w:spacing w:before="10" w:line="251" w:lineRule="auto"/>
        <w:ind w:left="117" w:right="565"/>
        <w:rPr>
          <w:rFonts w:ascii="Arial" w:eastAsia="Arial" w:hAnsi="Arial" w:cs="Arial"/>
          <w:sz w:val="21"/>
          <w:szCs w:val="21"/>
        </w:rPr>
      </w:pPr>
      <w:r>
        <w:rPr>
          <w:rFonts w:ascii="Arial" w:eastAsia="Arial" w:hAnsi="Arial" w:cs="Arial"/>
          <w:w w:val="103"/>
          <w:sz w:val="21"/>
          <w:szCs w:val="21"/>
        </w:rPr>
        <w:t>Sessions</w:t>
      </w:r>
      <w:r>
        <w:rPr>
          <w:rFonts w:ascii="Arial" w:eastAsia="Arial" w:hAnsi="Arial" w:cs="Arial"/>
          <w:sz w:val="21"/>
          <w:szCs w:val="21"/>
        </w:rPr>
        <w:t xml:space="preserve"> </w:t>
      </w:r>
      <w:r>
        <w:rPr>
          <w:rFonts w:ascii="Arial" w:eastAsia="Arial" w:hAnsi="Arial" w:cs="Arial"/>
          <w:w w:val="103"/>
          <w:sz w:val="21"/>
          <w:szCs w:val="21"/>
        </w:rPr>
        <w:t>take</w:t>
      </w:r>
      <w:r>
        <w:rPr>
          <w:rFonts w:ascii="Arial" w:eastAsia="Arial" w:hAnsi="Arial" w:cs="Arial"/>
          <w:sz w:val="21"/>
          <w:szCs w:val="21"/>
        </w:rPr>
        <w:t xml:space="preserve"> </w:t>
      </w:r>
      <w:r>
        <w:rPr>
          <w:rFonts w:ascii="Arial" w:eastAsia="Arial" w:hAnsi="Arial" w:cs="Arial"/>
          <w:w w:val="103"/>
          <w:sz w:val="21"/>
          <w:szCs w:val="21"/>
        </w:rPr>
        <w:t>place</w:t>
      </w:r>
      <w:r>
        <w:rPr>
          <w:rFonts w:ascii="Arial" w:eastAsia="Arial" w:hAnsi="Arial" w:cs="Arial"/>
          <w:sz w:val="21"/>
          <w:szCs w:val="21"/>
        </w:rPr>
        <w:t xml:space="preserve"> </w:t>
      </w:r>
      <w:r>
        <w:rPr>
          <w:rFonts w:ascii="Arial" w:eastAsia="Arial" w:hAnsi="Arial" w:cs="Arial"/>
          <w:w w:val="103"/>
          <w:sz w:val="21"/>
          <w:szCs w:val="21"/>
        </w:rPr>
        <w:t>during</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vacation</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b/>
          <w:color w:val="FF0000"/>
          <w:w w:val="105"/>
          <w:sz w:val="21"/>
          <w:szCs w:val="21"/>
        </w:rPr>
        <w:t>25-28</w:t>
      </w:r>
      <w:r>
        <w:rPr>
          <w:rFonts w:ascii="Arial" w:eastAsia="Arial" w:hAnsi="Arial" w:cs="Arial"/>
          <w:b/>
          <w:color w:val="FF0000"/>
          <w:sz w:val="21"/>
          <w:szCs w:val="21"/>
        </w:rPr>
        <w:t xml:space="preserve"> </w:t>
      </w:r>
      <w:r>
        <w:rPr>
          <w:rFonts w:ascii="Arial" w:eastAsia="Arial" w:hAnsi="Arial" w:cs="Arial"/>
          <w:b/>
          <w:color w:val="FF0000"/>
          <w:w w:val="105"/>
          <w:sz w:val="21"/>
          <w:szCs w:val="21"/>
        </w:rPr>
        <w:t>September</w:t>
      </w:r>
      <w:r>
        <w:rPr>
          <w:rFonts w:ascii="Arial" w:eastAsia="Arial" w:hAnsi="Arial" w:cs="Arial"/>
          <w:b/>
          <w:color w:val="FF0000"/>
          <w:sz w:val="21"/>
          <w:szCs w:val="21"/>
        </w:rPr>
        <w:t xml:space="preserve"> </w:t>
      </w:r>
      <w:r>
        <w:rPr>
          <w:rFonts w:ascii="Arial" w:eastAsia="Arial" w:hAnsi="Arial" w:cs="Arial"/>
          <w:b/>
          <w:color w:val="FF0000"/>
          <w:w w:val="105"/>
          <w:sz w:val="21"/>
          <w:szCs w:val="21"/>
        </w:rPr>
        <w:t>2018</w:t>
      </w:r>
      <w:r>
        <w:rPr>
          <w:rFonts w:ascii="Arial" w:eastAsia="Arial" w:hAnsi="Arial" w:cs="Arial"/>
          <w:color w:val="000000"/>
          <w:w w:val="103"/>
          <w:sz w:val="21"/>
          <w:szCs w:val="21"/>
        </w:rPr>
        <w:t>.</w:t>
      </w:r>
      <w:r>
        <w:rPr>
          <w:rFonts w:ascii="Arial" w:eastAsia="Arial" w:hAnsi="Arial" w:cs="Arial"/>
          <w:color w:val="000000"/>
          <w:sz w:val="21"/>
          <w:szCs w:val="21"/>
        </w:rPr>
        <w:t xml:space="preserve"> </w:t>
      </w:r>
      <w:r>
        <w:rPr>
          <w:rFonts w:ascii="Arial" w:eastAsia="Arial" w:hAnsi="Arial" w:cs="Arial"/>
          <w:color w:val="000000"/>
          <w:w w:val="103"/>
          <w:sz w:val="21"/>
          <w:szCs w:val="21"/>
        </w:rPr>
        <w:t>You</w:t>
      </w:r>
      <w:r>
        <w:rPr>
          <w:rFonts w:ascii="Arial" w:eastAsia="Arial" w:hAnsi="Arial" w:cs="Arial"/>
          <w:color w:val="000000"/>
          <w:sz w:val="21"/>
          <w:szCs w:val="21"/>
        </w:rPr>
        <w:t xml:space="preserve"> </w:t>
      </w:r>
      <w:r>
        <w:rPr>
          <w:rFonts w:ascii="Arial" w:eastAsia="Arial" w:hAnsi="Arial" w:cs="Arial"/>
          <w:color w:val="000000"/>
          <w:w w:val="103"/>
          <w:sz w:val="21"/>
          <w:szCs w:val="21"/>
        </w:rPr>
        <w:t>need</w:t>
      </w:r>
      <w:r>
        <w:rPr>
          <w:rFonts w:ascii="Arial" w:eastAsia="Arial" w:hAnsi="Arial" w:cs="Arial"/>
          <w:color w:val="000000"/>
          <w:sz w:val="21"/>
          <w:szCs w:val="21"/>
        </w:rPr>
        <w:t xml:space="preserve"> </w:t>
      </w:r>
      <w:r>
        <w:rPr>
          <w:rFonts w:ascii="Arial" w:eastAsia="Arial" w:hAnsi="Arial" w:cs="Arial"/>
          <w:color w:val="000000"/>
          <w:w w:val="103"/>
          <w:sz w:val="21"/>
          <w:szCs w:val="21"/>
        </w:rPr>
        <w:t>to</w:t>
      </w:r>
      <w:r>
        <w:rPr>
          <w:rFonts w:ascii="Arial" w:eastAsia="Arial" w:hAnsi="Arial" w:cs="Arial"/>
          <w:color w:val="000000"/>
          <w:sz w:val="21"/>
          <w:szCs w:val="21"/>
        </w:rPr>
        <w:t xml:space="preserve"> </w:t>
      </w:r>
      <w:r>
        <w:rPr>
          <w:rFonts w:ascii="Arial" w:eastAsia="Arial" w:hAnsi="Arial" w:cs="Arial"/>
          <w:color w:val="000000"/>
          <w:w w:val="103"/>
          <w:sz w:val="21"/>
          <w:szCs w:val="21"/>
        </w:rPr>
        <w:t>be</w:t>
      </w:r>
      <w:r>
        <w:rPr>
          <w:rFonts w:ascii="Arial" w:eastAsia="Arial" w:hAnsi="Arial" w:cs="Arial"/>
          <w:color w:val="000000"/>
          <w:sz w:val="21"/>
          <w:szCs w:val="21"/>
        </w:rPr>
        <w:t xml:space="preserve"> </w:t>
      </w:r>
      <w:r>
        <w:rPr>
          <w:rFonts w:ascii="Arial" w:eastAsia="Arial" w:hAnsi="Arial" w:cs="Arial"/>
          <w:color w:val="000000"/>
          <w:w w:val="103"/>
          <w:sz w:val="21"/>
          <w:szCs w:val="21"/>
        </w:rPr>
        <w:t>available</w:t>
      </w:r>
      <w:r>
        <w:rPr>
          <w:rFonts w:ascii="Arial" w:eastAsia="Arial" w:hAnsi="Arial" w:cs="Arial"/>
          <w:color w:val="000000"/>
          <w:sz w:val="21"/>
          <w:szCs w:val="21"/>
        </w:rPr>
        <w:t xml:space="preserve"> </w:t>
      </w:r>
      <w:r>
        <w:rPr>
          <w:rFonts w:ascii="Arial" w:eastAsia="Arial" w:hAnsi="Arial" w:cs="Arial"/>
          <w:color w:val="000000"/>
          <w:w w:val="103"/>
          <w:sz w:val="21"/>
          <w:szCs w:val="21"/>
        </w:rPr>
        <w:t>to attend</w:t>
      </w:r>
      <w:r>
        <w:rPr>
          <w:rFonts w:ascii="Arial" w:eastAsia="Arial" w:hAnsi="Arial" w:cs="Arial"/>
          <w:color w:val="000000"/>
          <w:sz w:val="21"/>
          <w:szCs w:val="21"/>
        </w:rPr>
        <w:t xml:space="preserve"> </w:t>
      </w:r>
      <w:r>
        <w:rPr>
          <w:rFonts w:ascii="Arial" w:eastAsia="Arial" w:hAnsi="Arial" w:cs="Arial"/>
          <w:color w:val="000000"/>
          <w:w w:val="103"/>
          <w:sz w:val="21"/>
          <w:szCs w:val="21"/>
        </w:rPr>
        <w:t>one</w:t>
      </w:r>
      <w:r>
        <w:rPr>
          <w:rFonts w:ascii="Arial" w:eastAsia="Arial" w:hAnsi="Arial" w:cs="Arial"/>
          <w:color w:val="000000"/>
          <w:sz w:val="21"/>
          <w:szCs w:val="21"/>
        </w:rPr>
        <w:t xml:space="preserve"> </w:t>
      </w:r>
      <w:r>
        <w:rPr>
          <w:rFonts w:ascii="Arial" w:eastAsia="Arial" w:hAnsi="Arial" w:cs="Arial"/>
          <w:color w:val="000000"/>
          <w:w w:val="103"/>
          <w:sz w:val="21"/>
          <w:szCs w:val="21"/>
        </w:rPr>
        <w:t>day</w:t>
      </w:r>
      <w:r>
        <w:rPr>
          <w:rFonts w:ascii="Arial" w:eastAsia="Arial" w:hAnsi="Arial" w:cs="Arial"/>
          <w:color w:val="000000"/>
          <w:sz w:val="21"/>
          <w:szCs w:val="21"/>
        </w:rPr>
        <w:t xml:space="preserve"> </w:t>
      </w:r>
      <w:r>
        <w:rPr>
          <w:rFonts w:ascii="Arial" w:eastAsia="Arial" w:hAnsi="Arial" w:cs="Arial"/>
          <w:color w:val="000000"/>
          <w:w w:val="103"/>
          <w:sz w:val="21"/>
          <w:szCs w:val="21"/>
        </w:rPr>
        <w:t>of</w:t>
      </w:r>
      <w:r>
        <w:rPr>
          <w:rFonts w:ascii="Arial" w:eastAsia="Arial" w:hAnsi="Arial" w:cs="Arial"/>
          <w:color w:val="000000"/>
          <w:sz w:val="21"/>
          <w:szCs w:val="21"/>
        </w:rPr>
        <w:t xml:space="preserve"> </w:t>
      </w:r>
      <w:r>
        <w:rPr>
          <w:rFonts w:ascii="Arial" w:eastAsia="Arial" w:hAnsi="Arial" w:cs="Arial"/>
          <w:color w:val="000000"/>
          <w:w w:val="103"/>
          <w:sz w:val="21"/>
          <w:szCs w:val="21"/>
        </w:rPr>
        <w:t>sessions</w:t>
      </w:r>
      <w:r>
        <w:rPr>
          <w:rFonts w:ascii="Arial" w:eastAsia="Arial" w:hAnsi="Arial" w:cs="Arial"/>
          <w:color w:val="000000"/>
          <w:sz w:val="21"/>
          <w:szCs w:val="21"/>
        </w:rPr>
        <w:t xml:space="preserve"> </w:t>
      </w:r>
      <w:r>
        <w:rPr>
          <w:rFonts w:ascii="Arial" w:eastAsia="Arial" w:hAnsi="Arial" w:cs="Arial"/>
          <w:color w:val="000000"/>
          <w:w w:val="103"/>
          <w:sz w:val="21"/>
          <w:szCs w:val="21"/>
        </w:rPr>
        <w:t>during</w:t>
      </w:r>
      <w:r>
        <w:rPr>
          <w:rFonts w:ascii="Arial" w:eastAsia="Arial" w:hAnsi="Arial" w:cs="Arial"/>
          <w:color w:val="000000"/>
          <w:sz w:val="21"/>
          <w:szCs w:val="21"/>
        </w:rPr>
        <w:t xml:space="preserve"> </w:t>
      </w:r>
      <w:r>
        <w:rPr>
          <w:rFonts w:ascii="Arial" w:eastAsia="Arial" w:hAnsi="Arial" w:cs="Arial"/>
          <w:color w:val="000000"/>
          <w:w w:val="103"/>
          <w:sz w:val="21"/>
          <w:szCs w:val="21"/>
        </w:rPr>
        <w:t>this</w:t>
      </w:r>
      <w:r>
        <w:rPr>
          <w:rFonts w:ascii="Arial" w:eastAsia="Arial" w:hAnsi="Arial" w:cs="Arial"/>
          <w:color w:val="000000"/>
          <w:sz w:val="21"/>
          <w:szCs w:val="21"/>
        </w:rPr>
        <w:t xml:space="preserve"> </w:t>
      </w:r>
      <w:r>
        <w:rPr>
          <w:rFonts w:ascii="Arial" w:eastAsia="Arial" w:hAnsi="Arial" w:cs="Arial"/>
          <w:color w:val="000000"/>
          <w:w w:val="103"/>
          <w:sz w:val="21"/>
          <w:szCs w:val="21"/>
        </w:rPr>
        <w:t>period</w:t>
      </w:r>
      <w:r>
        <w:rPr>
          <w:rFonts w:ascii="Arial" w:eastAsia="Arial" w:hAnsi="Arial" w:cs="Arial"/>
          <w:color w:val="000000"/>
          <w:sz w:val="21"/>
          <w:szCs w:val="21"/>
        </w:rPr>
        <w:t xml:space="preserve"> </w:t>
      </w:r>
      <w:r>
        <w:rPr>
          <w:rFonts w:ascii="Arial" w:eastAsia="Arial" w:hAnsi="Arial" w:cs="Arial"/>
          <w:color w:val="000000"/>
          <w:w w:val="103"/>
          <w:sz w:val="21"/>
          <w:szCs w:val="21"/>
        </w:rPr>
        <w:t>to</w:t>
      </w:r>
      <w:r>
        <w:rPr>
          <w:rFonts w:ascii="Arial" w:eastAsia="Arial" w:hAnsi="Arial" w:cs="Arial"/>
          <w:color w:val="000000"/>
          <w:sz w:val="21"/>
          <w:szCs w:val="21"/>
        </w:rPr>
        <w:t xml:space="preserve"> </w:t>
      </w:r>
      <w:r>
        <w:rPr>
          <w:rFonts w:ascii="Arial" w:eastAsia="Arial" w:hAnsi="Arial" w:cs="Arial"/>
          <w:color w:val="000000"/>
          <w:w w:val="103"/>
          <w:sz w:val="21"/>
          <w:szCs w:val="21"/>
        </w:rPr>
        <w:t>complete</w:t>
      </w:r>
      <w:r>
        <w:rPr>
          <w:rFonts w:ascii="Arial" w:eastAsia="Arial" w:hAnsi="Arial" w:cs="Arial"/>
          <w:color w:val="000000"/>
          <w:sz w:val="21"/>
          <w:szCs w:val="21"/>
        </w:rPr>
        <w:t xml:space="preserve"> </w:t>
      </w:r>
      <w:r>
        <w:rPr>
          <w:rFonts w:ascii="Arial" w:eastAsia="Arial" w:hAnsi="Arial" w:cs="Arial"/>
          <w:color w:val="000000"/>
          <w:w w:val="103"/>
          <w:sz w:val="21"/>
          <w:szCs w:val="21"/>
        </w:rPr>
        <w:t>Stage</w:t>
      </w:r>
      <w:r>
        <w:rPr>
          <w:rFonts w:ascii="Arial" w:eastAsia="Arial" w:hAnsi="Arial" w:cs="Arial"/>
          <w:color w:val="000000"/>
          <w:sz w:val="21"/>
          <w:szCs w:val="21"/>
        </w:rPr>
        <w:t xml:space="preserve"> </w:t>
      </w:r>
      <w:r>
        <w:rPr>
          <w:rFonts w:ascii="Arial" w:eastAsia="Arial" w:hAnsi="Arial" w:cs="Arial"/>
          <w:color w:val="000000"/>
          <w:w w:val="103"/>
          <w:sz w:val="21"/>
          <w:szCs w:val="21"/>
        </w:rPr>
        <w:t>Two.</w:t>
      </w:r>
      <w:r>
        <w:rPr>
          <w:rFonts w:ascii="Arial" w:eastAsia="Arial" w:hAnsi="Arial" w:cs="Arial"/>
          <w:color w:val="000000"/>
          <w:sz w:val="21"/>
          <w:szCs w:val="21"/>
        </w:rPr>
        <w:t xml:space="preserve"> </w:t>
      </w:r>
      <w:r>
        <w:rPr>
          <w:rFonts w:ascii="Arial" w:eastAsia="Arial" w:hAnsi="Arial" w:cs="Arial"/>
          <w:color w:val="000000"/>
          <w:w w:val="103"/>
          <w:sz w:val="21"/>
          <w:szCs w:val="21"/>
        </w:rPr>
        <w:t>The</w:t>
      </w:r>
      <w:r>
        <w:rPr>
          <w:rFonts w:ascii="Arial" w:eastAsia="Arial" w:hAnsi="Arial" w:cs="Arial"/>
          <w:color w:val="000000"/>
          <w:sz w:val="21"/>
          <w:szCs w:val="21"/>
        </w:rPr>
        <w:t xml:space="preserve"> </w:t>
      </w:r>
      <w:r>
        <w:rPr>
          <w:rFonts w:ascii="Arial" w:eastAsia="Arial" w:hAnsi="Arial" w:cs="Arial"/>
          <w:color w:val="000000"/>
          <w:w w:val="103"/>
          <w:sz w:val="21"/>
          <w:szCs w:val="21"/>
        </w:rPr>
        <w:t>program</w:t>
      </w:r>
      <w:r>
        <w:rPr>
          <w:rFonts w:ascii="Arial" w:eastAsia="Arial" w:hAnsi="Arial" w:cs="Arial"/>
          <w:color w:val="000000"/>
          <w:sz w:val="21"/>
          <w:szCs w:val="21"/>
        </w:rPr>
        <w:t xml:space="preserve"> </w:t>
      </w:r>
      <w:r>
        <w:rPr>
          <w:rFonts w:ascii="Arial" w:eastAsia="Arial" w:hAnsi="Arial" w:cs="Arial"/>
          <w:color w:val="000000"/>
          <w:w w:val="103"/>
          <w:sz w:val="21"/>
          <w:szCs w:val="21"/>
        </w:rPr>
        <w:t>manager</w:t>
      </w:r>
      <w:r>
        <w:rPr>
          <w:rFonts w:ascii="Arial" w:eastAsia="Arial" w:hAnsi="Arial" w:cs="Arial"/>
          <w:color w:val="000000"/>
          <w:sz w:val="21"/>
          <w:szCs w:val="21"/>
        </w:rPr>
        <w:t xml:space="preserve"> </w:t>
      </w:r>
      <w:r>
        <w:rPr>
          <w:rFonts w:ascii="Arial" w:eastAsia="Arial" w:hAnsi="Arial" w:cs="Arial"/>
          <w:color w:val="000000"/>
          <w:w w:val="103"/>
          <w:sz w:val="21"/>
          <w:szCs w:val="21"/>
        </w:rPr>
        <w:t>will</w:t>
      </w:r>
      <w:r>
        <w:rPr>
          <w:rFonts w:ascii="Arial" w:eastAsia="Arial" w:hAnsi="Arial" w:cs="Arial"/>
          <w:color w:val="000000"/>
          <w:sz w:val="21"/>
          <w:szCs w:val="21"/>
        </w:rPr>
        <w:t xml:space="preserve"> </w:t>
      </w:r>
      <w:r>
        <w:rPr>
          <w:rFonts w:ascii="Arial" w:eastAsia="Arial" w:hAnsi="Arial" w:cs="Arial"/>
          <w:color w:val="000000"/>
          <w:w w:val="103"/>
          <w:sz w:val="21"/>
          <w:szCs w:val="21"/>
        </w:rPr>
        <w:t>advise you</w:t>
      </w:r>
      <w:r>
        <w:rPr>
          <w:rFonts w:ascii="Arial" w:eastAsia="Arial" w:hAnsi="Arial" w:cs="Arial"/>
          <w:color w:val="000000"/>
          <w:sz w:val="21"/>
          <w:szCs w:val="21"/>
        </w:rPr>
        <w:t xml:space="preserve"> </w:t>
      </w:r>
      <w:r>
        <w:rPr>
          <w:rFonts w:ascii="Arial" w:eastAsia="Arial" w:hAnsi="Arial" w:cs="Arial"/>
          <w:color w:val="000000"/>
          <w:w w:val="103"/>
          <w:sz w:val="21"/>
          <w:szCs w:val="21"/>
        </w:rPr>
        <w:t>when</w:t>
      </w:r>
      <w:r>
        <w:rPr>
          <w:rFonts w:ascii="Arial" w:eastAsia="Arial" w:hAnsi="Arial" w:cs="Arial"/>
          <w:color w:val="000000"/>
          <w:sz w:val="21"/>
          <w:szCs w:val="21"/>
        </w:rPr>
        <w:t xml:space="preserve"> </w:t>
      </w:r>
      <w:r>
        <w:rPr>
          <w:rFonts w:ascii="Arial" w:eastAsia="Arial" w:hAnsi="Arial" w:cs="Arial"/>
          <w:color w:val="000000"/>
          <w:w w:val="103"/>
          <w:sz w:val="21"/>
          <w:szCs w:val="21"/>
        </w:rPr>
        <w:t>your</w:t>
      </w:r>
      <w:r>
        <w:rPr>
          <w:rFonts w:ascii="Arial" w:eastAsia="Arial" w:hAnsi="Arial" w:cs="Arial"/>
          <w:color w:val="000000"/>
          <w:sz w:val="21"/>
          <w:szCs w:val="21"/>
        </w:rPr>
        <w:t xml:space="preserve"> </w:t>
      </w:r>
      <w:r>
        <w:rPr>
          <w:rFonts w:ascii="Arial" w:eastAsia="Arial" w:hAnsi="Arial" w:cs="Arial"/>
          <w:color w:val="000000"/>
          <w:w w:val="103"/>
          <w:sz w:val="21"/>
          <w:szCs w:val="21"/>
        </w:rPr>
        <w:t>session</w:t>
      </w:r>
      <w:r>
        <w:rPr>
          <w:rFonts w:ascii="Arial" w:eastAsia="Arial" w:hAnsi="Arial" w:cs="Arial"/>
          <w:color w:val="000000"/>
          <w:sz w:val="21"/>
          <w:szCs w:val="21"/>
        </w:rPr>
        <w:t xml:space="preserve"> </w:t>
      </w:r>
      <w:r>
        <w:rPr>
          <w:rFonts w:ascii="Arial" w:eastAsia="Arial" w:hAnsi="Arial" w:cs="Arial"/>
          <w:color w:val="000000"/>
          <w:w w:val="103"/>
          <w:sz w:val="21"/>
          <w:szCs w:val="21"/>
        </w:rPr>
        <w:t>will</w:t>
      </w:r>
      <w:r>
        <w:rPr>
          <w:rFonts w:ascii="Arial" w:eastAsia="Arial" w:hAnsi="Arial" w:cs="Arial"/>
          <w:color w:val="000000"/>
          <w:sz w:val="21"/>
          <w:szCs w:val="21"/>
        </w:rPr>
        <w:t xml:space="preserve"> </w:t>
      </w:r>
      <w:r>
        <w:rPr>
          <w:rFonts w:ascii="Arial" w:eastAsia="Arial" w:hAnsi="Arial" w:cs="Arial"/>
          <w:color w:val="000000"/>
          <w:w w:val="103"/>
          <w:sz w:val="21"/>
          <w:szCs w:val="21"/>
        </w:rPr>
        <w:t>be</w:t>
      </w:r>
      <w:r>
        <w:rPr>
          <w:rFonts w:ascii="Arial" w:eastAsia="Arial" w:hAnsi="Arial" w:cs="Arial"/>
          <w:color w:val="000000"/>
          <w:sz w:val="21"/>
          <w:szCs w:val="21"/>
        </w:rPr>
        <w:t xml:space="preserve"> </w:t>
      </w:r>
      <w:r>
        <w:rPr>
          <w:rFonts w:ascii="Arial" w:eastAsia="Arial" w:hAnsi="Arial" w:cs="Arial"/>
          <w:color w:val="000000"/>
          <w:w w:val="103"/>
          <w:sz w:val="21"/>
          <w:szCs w:val="21"/>
        </w:rPr>
        <w:t>held.</w:t>
      </w:r>
    </w:p>
    <w:p w:rsidR="0011068D" w:rsidRDefault="0011068D">
      <w:pPr>
        <w:spacing w:before="16" w:line="240" w:lineRule="exact"/>
        <w:rPr>
          <w:sz w:val="24"/>
          <w:szCs w:val="24"/>
        </w:rPr>
      </w:pPr>
    </w:p>
    <w:p w:rsidR="0011068D" w:rsidRDefault="00F40C6E">
      <w:pPr>
        <w:spacing w:line="248" w:lineRule="auto"/>
        <w:ind w:left="114" w:right="69" w:firstLine="2"/>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there</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extenuating</w:t>
      </w:r>
      <w:r>
        <w:rPr>
          <w:rFonts w:ascii="Arial" w:eastAsia="Arial" w:hAnsi="Arial" w:cs="Arial"/>
          <w:sz w:val="21"/>
          <w:szCs w:val="21"/>
        </w:rPr>
        <w:t xml:space="preserve"> </w:t>
      </w:r>
      <w:r>
        <w:rPr>
          <w:rFonts w:ascii="Arial" w:eastAsia="Arial" w:hAnsi="Arial" w:cs="Arial"/>
          <w:w w:val="103"/>
          <w:sz w:val="21"/>
          <w:szCs w:val="21"/>
        </w:rPr>
        <w:t>circumstances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restrict</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attending</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contact</w:t>
      </w:r>
      <w:r>
        <w:rPr>
          <w:rFonts w:ascii="Arial" w:eastAsia="Arial" w:hAnsi="Arial" w:cs="Arial"/>
          <w:sz w:val="21"/>
          <w:szCs w:val="21"/>
        </w:rPr>
        <w:t xml:space="preserve"> </w:t>
      </w:r>
      <w:r>
        <w:rPr>
          <w:rFonts w:ascii="Arial" w:eastAsia="Arial" w:hAnsi="Arial" w:cs="Arial"/>
          <w:w w:val="103"/>
          <w:sz w:val="21"/>
          <w:szCs w:val="21"/>
        </w:rPr>
        <w:t>the program</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prior</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reflective</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order</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case</w:t>
      </w:r>
      <w:r>
        <w:rPr>
          <w:rFonts w:ascii="Arial" w:eastAsia="Arial" w:hAnsi="Arial" w:cs="Arial"/>
          <w:sz w:val="21"/>
          <w:szCs w:val="21"/>
        </w:rPr>
        <w:t xml:space="preserve"> </w:t>
      </w:r>
      <w:r>
        <w:rPr>
          <w:rFonts w:ascii="Arial" w:eastAsia="Arial" w:hAnsi="Arial" w:cs="Arial"/>
          <w:w w:val="103"/>
          <w:sz w:val="21"/>
          <w:szCs w:val="21"/>
        </w:rPr>
        <w:t>considered.</w:t>
      </w:r>
      <w:r>
        <w:rPr>
          <w:rFonts w:ascii="Arial" w:eastAsia="Arial" w:hAnsi="Arial" w:cs="Arial"/>
          <w:sz w:val="21"/>
          <w:szCs w:val="21"/>
        </w:rPr>
        <w:t xml:space="preserve">  </w:t>
      </w:r>
      <w:r>
        <w:rPr>
          <w:rFonts w:ascii="Arial" w:eastAsia="Arial" w:hAnsi="Arial" w:cs="Arial"/>
          <w:w w:val="103"/>
          <w:sz w:val="21"/>
          <w:szCs w:val="21"/>
        </w:rPr>
        <w:t>Extenuating circumstances</w:t>
      </w:r>
      <w:r>
        <w:rPr>
          <w:rFonts w:ascii="Arial" w:eastAsia="Arial" w:hAnsi="Arial" w:cs="Arial"/>
          <w:sz w:val="21"/>
          <w:szCs w:val="21"/>
        </w:rPr>
        <w:t xml:space="preserve"> </w:t>
      </w:r>
      <w:r>
        <w:rPr>
          <w:rFonts w:ascii="Arial" w:eastAsia="Arial" w:hAnsi="Arial" w:cs="Arial"/>
          <w:w w:val="103"/>
          <w:sz w:val="21"/>
          <w:szCs w:val="21"/>
        </w:rPr>
        <w:t>relate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medical,</w:t>
      </w:r>
      <w:r>
        <w:rPr>
          <w:rFonts w:ascii="Arial" w:eastAsia="Arial" w:hAnsi="Arial" w:cs="Arial"/>
          <w:sz w:val="21"/>
          <w:szCs w:val="21"/>
        </w:rPr>
        <w:t xml:space="preserve"> </w:t>
      </w:r>
      <w:r>
        <w:rPr>
          <w:rFonts w:ascii="Arial" w:eastAsia="Arial" w:hAnsi="Arial" w:cs="Arial"/>
          <w:w w:val="103"/>
          <w:sz w:val="21"/>
          <w:szCs w:val="21"/>
        </w:rPr>
        <w:t>emergency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unexpected</w:t>
      </w:r>
      <w:r>
        <w:rPr>
          <w:rFonts w:ascii="Arial" w:eastAsia="Arial" w:hAnsi="Arial" w:cs="Arial"/>
          <w:sz w:val="21"/>
          <w:szCs w:val="21"/>
        </w:rPr>
        <w:t xml:space="preserve"> </w:t>
      </w:r>
      <w:r>
        <w:rPr>
          <w:rFonts w:ascii="Arial" w:eastAsia="Arial" w:hAnsi="Arial" w:cs="Arial"/>
          <w:w w:val="103"/>
          <w:sz w:val="21"/>
          <w:szCs w:val="21"/>
        </w:rPr>
        <w:t>situations.</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do</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attend,</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 deemed</w:t>
      </w:r>
      <w:r>
        <w:rPr>
          <w:rFonts w:ascii="Arial" w:eastAsia="Arial" w:hAnsi="Arial" w:cs="Arial"/>
          <w:sz w:val="21"/>
          <w:szCs w:val="21"/>
        </w:rPr>
        <w:t xml:space="preserve"> </w:t>
      </w:r>
      <w:r>
        <w:rPr>
          <w:rFonts w:ascii="Arial" w:eastAsia="Arial" w:hAnsi="Arial" w:cs="Arial"/>
          <w:w w:val="103"/>
          <w:sz w:val="21"/>
          <w:szCs w:val="21"/>
        </w:rPr>
        <w:t>unsuccessful</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banked.</w:t>
      </w:r>
    </w:p>
    <w:p w:rsidR="0011068D" w:rsidRDefault="0011068D">
      <w:pPr>
        <w:spacing w:before="17"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b/>
          <w:w w:val="105"/>
          <w:sz w:val="21"/>
          <w:szCs w:val="21"/>
        </w:rPr>
        <w:t>For</w:t>
      </w:r>
      <w:r>
        <w:rPr>
          <w:rFonts w:ascii="Arial" w:eastAsia="Arial" w:hAnsi="Arial" w:cs="Arial"/>
          <w:b/>
          <w:sz w:val="21"/>
          <w:szCs w:val="21"/>
        </w:rPr>
        <w:t xml:space="preserve"> </w:t>
      </w:r>
      <w:r>
        <w:rPr>
          <w:rFonts w:ascii="Arial" w:eastAsia="Arial" w:hAnsi="Arial" w:cs="Arial"/>
          <w:b/>
          <w:w w:val="105"/>
          <w:sz w:val="21"/>
          <w:szCs w:val="21"/>
        </w:rPr>
        <w:t>more</w:t>
      </w:r>
      <w:r>
        <w:rPr>
          <w:rFonts w:ascii="Arial" w:eastAsia="Arial" w:hAnsi="Arial" w:cs="Arial"/>
          <w:b/>
          <w:sz w:val="21"/>
          <w:szCs w:val="21"/>
        </w:rPr>
        <w:t xml:space="preserve"> </w:t>
      </w:r>
      <w:r>
        <w:rPr>
          <w:rFonts w:ascii="Arial" w:eastAsia="Arial" w:hAnsi="Arial" w:cs="Arial"/>
          <w:b/>
          <w:w w:val="105"/>
          <w:sz w:val="21"/>
          <w:szCs w:val="21"/>
        </w:rPr>
        <w:t>information</w:t>
      </w:r>
      <w:r>
        <w:rPr>
          <w:rFonts w:ascii="Arial" w:eastAsia="Arial" w:hAnsi="Arial" w:cs="Arial"/>
          <w:b/>
          <w:sz w:val="21"/>
          <w:szCs w:val="21"/>
        </w:rPr>
        <w:t xml:space="preserve"> </w:t>
      </w:r>
      <w:r>
        <w:rPr>
          <w:rFonts w:ascii="Arial" w:eastAsia="Arial" w:hAnsi="Arial" w:cs="Arial"/>
          <w:b/>
          <w:w w:val="105"/>
          <w:sz w:val="21"/>
          <w:szCs w:val="21"/>
        </w:rPr>
        <w:t>and</w:t>
      </w:r>
      <w:r>
        <w:rPr>
          <w:rFonts w:ascii="Arial" w:eastAsia="Arial" w:hAnsi="Arial" w:cs="Arial"/>
          <w:b/>
          <w:sz w:val="21"/>
          <w:szCs w:val="21"/>
        </w:rPr>
        <w:t xml:space="preserve"> </w:t>
      </w:r>
      <w:r>
        <w:rPr>
          <w:rFonts w:ascii="Arial" w:eastAsia="Arial" w:hAnsi="Arial" w:cs="Arial"/>
          <w:b/>
          <w:w w:val="105"/>
          <w:sz w:val="21"/>
          <w:szCs w:val="21"/>
        </w:rPr>
        <w:t>assistance</w:t>
      </w:r>
      <w:r>
        <w:rPr>
          <w:rFonts w:ascii="Arial" w:eastAsia="Arial" w:hAnsi="Arial" w:cs="Arial"/>
          <w:b/>
          <w:sz w:val="21"/>
          <w:szCs w:val="21"/>
        </w:rPr>
        <w:t xml:space="preserve"> </w:t>
      </w:r>
      <w:r>
        <w:rPr>
          <w:rFonts w:ascii="Arial" w:eastAsia="Arial" w:hAnsi="Arial" w:cs="Arial"/>
          <w:b/>
          <w:w w:val="105"/>
          <w:sz w:val="21"/>
          <w:szCs w:val="21"/>
        </w:rPr>
        <w:t>contact:</w:t>
      </w:r>
    </w:p>
    <w:p w:rsidR="0011068D" w:rsidRDefault="0011068D">
      <w:pPr>
        <w:spacing w:before="7" w:line="260" w:lineRule="exact"/>
        <w:rPr>
          <w:sz w:val="26"/>
          <w:szCs w:val="26"/>
        </w:rPr>
      </w:pPr>
    </w:p>
    <w:p w:rsidR="0011068D" w:rsidRDefault="00F40C6E">
      <w:pPr>
        <w:ind w:left="114"/>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Program</w:t>
      </w:r>
      <w:r>
        <w:rPr>
          <w:rFonts w:ascii="Arial" w:eastAsia="Arial" w:hAnsi="Arial" w:cs="Arial"/>
          <w:sz w:val="21"/>
          <w:szCs w:val="21"/>
        </w:rPr>
        <w:t xml:space="preserve"> </w:t>
      </w:r>
      <w:r>
        <w:rPr>
          <w:rFonts w:ascii="Arial" w:eastAsia="Arial" w:hAnsi="Arial" w:cs="Arial"/>
          <w:w w:val="103"/>
          <w:sz w:val="21"/>
          <w:szCs w:val="21"/>
        </w:rPr>
        <w:t>Manager</w:t>
      </w:r>
    </w:p>
    <w:p w:rsidR="0011068D" w:rsidRDefault="00F40C6E">
      <w:pPr>
        <w:spacing w:before="8"/>
        <w:ind w:left="114"/>
        <w:rPr>
          <w:rFonts w:ascii="Arial" w:eastAsia="Arial" w:hAnsi="Arial" w:cs="Arial"/>
          <w:sz w:val="21"/>
          <w:szCs w:val="21"/>
        </w:rPr>
      </w:pPr>
      <w:r>
        <w:rPr>
          <w:rFonts w:ascii="Arial" w:eastAsia="Arial" w:hAnsi="Arial" w:cs="Arial"/>
          <w:w w:val="103"/>
          <w:sz w:val="21"/>
          <w:szCs w:val="21"/>
        </w:rPr>
        <w:t>T:</w:t>
      </w:r>
      <w:r>
        <w:rPr>
          <w:rFonts w:ascii="Arial" w:eastAsia="Arial" w:hAnsi="Arial" w:cs="Arial"/>
          <w:sz w:val="21"/>
          <w:szCs w:val="21"/>
        </w:rPr>
        <w:t xml:space="preserve"> </w:t>
      </w:r>
      <w:r>
        <w:rPr>
          <w:rFonts w:ascii="Arial" w:eastAsia="Arial" w:hAnsi="Arial" w:cs="Arial"/>
          <w:w w:val="103"/>
          <w:sz w:val="21"/>
          <w:szCs w:val="21"/>
        </w:rPr>
        <w:t>9264</w:t>
      </w:r>
      <w:r>
        <w:rPr>
          <w:rFonts w:ascii="Arial" w:eastAsia="Arial" w:hAnsi="Arial" w:cs="Arial"/>
          <w:sz w:val="21"/>
          <w:szCs w:val="21"/>
        </w:rPr>
        <w:t xml:space="preserve"> </w:t>
      </w:r>
      <w:r>
        <w:rPr>
          <w:rFonts w:ascii="Arial" w:eastAsia="Arial" w:hAnsi="Arial" w:cs="Arial"/>
          <w:w w:val="103"/>
          <w:sz w:val="21"/>
          <w:szCs w:val="21"/>
        </w:rPr>
        <w:t>5568</w:t>
      </w:r>
      <w:r>
        <w:rPr>
          <w:rFonts w:ascii="Arial" w:eastAsia="Arial" w:hAnsi="Arial" w:cs="Arial"/>
          <w:sz w:val="21"/>
          <w:szCs w:val="21"/>
        </w:rPr>
        <w:t xml:space="preserve"> </w:t>
      </w:r>
      <w:r>
        <w:rPr>
          <w:rFonts w:ascii="Arial" w:eastAsia="Arial" w:hAnsi="Arial" w:cs="Arial"/>
          <w:w w:val="103"/>
          <w:sz w:val="21"/>
          <w:szCs w:val="21"/>
        </w:rPr>
        <w:t>E:</w:t>
      </w:r>
      <w:r>
        <w:rPr>
          <w:rFonts w:ascii="Arial" w:eastAsia="Arial" w:hAnsi="Arial" w:cs="Arial"/>
          <w:sz w:val="21"/>
          <w:szCs w:val="21"/>
        </w:rPr>
        <w:t xml:space="preserve"> </w:t>
      </w:r>
      <w:r>
        <w:rPr>
          <w:rFonts w:ascii="Arial" w:eastAsia="Arial" w:hAnsi="Arial" w:cs="Arial"/>
          <w:w w:val="103"/>
          <w:sz w:val="21"/>
          <w:szCs w:val="21"/>
        </w:rPr>
        <w:t>l3ct@education.wa.edu.au</w:t>
      </w:r>
    </w:p>
    <w:p w:rsidR="0011068D" w:rsidRDefault="0011068D">
      <w:pPr>
        <w:spacing w:before="9" w:line="100" w:lineRule="exact"/>
        <w:rPr>
          <w:sz w:val="11"/>
          <w:szCs w:val="11"/>
        </w:rPr>
      </w:pPr>
    </w:p>
    <w:p w:rsidR="0011068D" w:rsidRDefault="0011068D">
      <w:pPr>
        <w:spacing w:line="200" w:lineRule="exact"/>
      </w:pPr>
    </w:p>
    <w:p w:rsidR="0011068D" w:rsidRDefault="0011068D">
      <w:pPr>
        <w:spacing w:line="200" w:lineRule="exact"/>
      </w:pPr>
    </w:p>
    <w:p w:rsidR="0011068D" w:rsidRDefault="00F40C6E">
      <w:pPr>
        <w:ind w:left="114"/>
        <w:rPr>
          <w:rFonts w:ascii="Arial" w:eastAsia="Arial" w:hAnsi="Arial" w:cs="Arial"/>
          <w:sz w:val="21"/>
          <w:szCs w:val="21"/>
        </w:rPr>
      </w:pPr>
      <w:r>
        <w:rPr>
          <w:rFonts w:ascii="Arial" w:eastAsia="Arial" w:hAnsi="Arial" w:cs="Arial"/>
          <w:b/>
          <w:w w:val="105"/>
          <w:sz w:val="21"/>
          <w:szCs w:val="21"/>
        </w:rPr>
        <w:t>BANKING</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PORTFOLIO</w:t>
      </w:r>
      <w:r>
        <w:rPr>
          <w:rFonts w:ascii="Arial" w:eastAsia="Arial" w:hAnsi="Arial" w:cs="Arial"/>
          <w:b/>
          <w:sz w:val="21"/>
          <w:szCs w:val="21"/>
        </w:rPr>
        <w:t xml:space="preserve"> </w:t>
      </w:r>
      <w:r>
        <w:rPr>
          <w:rFonts w:ascii="Arial" w:eastAsia="Arial" w:hAnsi="Arial" w:cs="Arial"/>
          <w:b/>
          <w:w w:val="105"/>
          <w:sz w:val="21"/>
          <w:szCs w:val="21"/>
        </w:rPr>
        <w:t>OR</w:t>
      </w:r>
      <w:r>
        <w:rPr>
          <w:rFonts w:ascii="Arial" w:eastAsia="Arial" w:hAnsi="Arial" w:cs="Arial"/>
          <w:b/>
          <w:sz w:val="21"/>
          <w:szCs w:val="21"/>
        </w:rPr>
        <w:t xml:space="preserve"> </w:t>
      </w:r>
      <w:r>
        <w:rPr>
          <w:rFonts w:ascii="Arial" w:eastAsia="Arial" w:hAnsi="Arial" w:cs="Arial"/>
          <w:b/>
          <w:w w:val="105"/>
          <w:sz w:val="21"/>
          <w:szCs w:val="21"/>
        </w:rPr>
        <w:t>COMPETENCIES</w:t>
      </w:r>
    </w:p>
    <w:p w:rsidR="0011068D" w:rsidRDefault="00F40C6E">
      <w:pPr>
        <w:spacing w:before="10" w:line="248" w:lineRule="auto"/>
        <w:ind w:left="114" w:right="1097"/>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succeed</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but</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successful</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‘bank’</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of evidence.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opportunity</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participate</w:t>
      </w:r>
      <w:r>
        <w:rPr>
          <w:rFonts w:ascii="Arial" w:eastAsia="Arial" w:hAnsi="Arial" w:cs="Arial"/>
          <w:sz w:val="21"/>
          <w:szCs w:val="21"/>
        </w:rPr>
        <w:t xml:space="preserve"> </w:t>
      </w:r>
      <w:r>
        <w:rPr>
          <w:rFonts w:ascii="Arial" w:eastAsia="Arial" w:hAnsi="Arial" w:cs="Arial"/>
          <w:w w:val="103"/>
          <w:sz w:val="21"/>
          <w:szCs w:val="21"/>
        </w:rPr>
        <w:t>again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following</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years.</w:t>
      </w:r>
    </w:p>
    <w:p w:rsidR="0011068D" w:rsidRDefault="0011068D">
      <w:pPr>
        <w:spacing w:before="15"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successful</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but</w:t>
      </w:r>
      <w:r>
        <w:rPr>
          <w:rFonts w:ascii="Arial" w:eastAsia="Arial" w:hAnsi="Arial" w:cs="Arial"/>
          <w:sz w:val="21"/>
          <w:szCs w:val="21"/>
        </w:rPr>
        <w:t xml:space="preserve"> </w:t>
      </w:r>
      <w:r>
        <w:rPr>
          <w:rFonts w:ascii="Arial" w:eastAsia="Arial" w:hAnsi="Arial" w:cs="Arial"/>
          <w:w w:val="103"/>
          <w:sz w:val="21"/>
          <w:szCs w:val="21"/>
        </w:rPr>
        <w:t>demonstrate</w:t>
      </w:r>
      <w:r>
        <w:rPr>
          <w:rFonts w:ascii="Arial" w:eastAsia="Arial" w:hAnsi="Arial" w:cs="Arial"/>
          <w:sz w:val="21"/>
          <w:szCs w:val="21"/>
        </w:rPr>
        <w:t xml:space="preserve"> </w:t>
      </w:r>
      <w:r>
        <w:rPr>
          <w:rFonts w:ascii="Arial" w:eastAsia="Arial" w:hAnsi="Arial" w:cs="Arial"/>
          <w:w w:val="103"/>
          <w:sz w:val="21"/>
          <w:szCs w:val="21"/>
        </w:rPr>
        <w:t>three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four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five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p>
    <w:p w:rsidR="0011068D" w:rsidRDefault="00F40C6E">
      <w:pPr>
        <w:spacing w:before="13"/>
        <w:ind w:left="114"/>
        <w:rPr>
          <w:rFonts w:ascii="Arial" w:eastAsia="Arial" w:hAnsi="Arial" w:cs="Arial"/>
          <w:sz w:val="21"/>
          <w:szCs w:val="21"/>
        </w:rPr>
      </w:pPr>
      <w:r>
        <w:rPr>
          <w:rFonts w:ascii="Arial" w:eastAsia="Arial" w:hAnsi="Arial" w:cs="Arial"/>
          <w:w w:val="103"/>
          <w:sz w:val="21"/>
          <w:szCs w:val="21"/>
        </w:rPr>
        <w:t>‘bank’</w:t>
      </w:r>
      <w:r>
        <w:rPr>
          <w:rFonts w:ascii="Arial" w:eastAsia="Arial" w:hAnsi="Arial" w:cs="Arial"/>
          <w:sz w:val="21"/>
          <w:szCs w:val="21"/>
        </w:rPr>
        <w:t xml:space="preserve"> </w:t>
      </w:r>
      <w:r>
        <w:rPr>
          <w:rFonts w:ascii="Arial" w:eastAsia="Arial" w:hAnsi="Arial" w:cs="Arial"/>
          <w:w w:val="103"/>
          <w:sz w:val="21"/>
          <w:szCs w:val="21"/>
        </w:rPr>
        <w:t>these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enables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them</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future</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‘bank’</w:t>
      </w:r>
      <w:r>
        <w:rPr>
          <w:rFonts w:ascii="Arial" w:eastAsia="Arial" w:hAnsi="Arial" w:cs="Arial"/>
          <w:sz w:val="21"/>
          <w:szCs w:val="21"/>
        </w:rPr>
        <w:t xml:space="preserve"> </w:t>
      </w:r>
      <w:r>
        <w:rPr>
          <w:rFonts w:ascii="Arial" w:eastAsia="Arial" w:hAnsi="Arial" w:cs="Arial"/>
          <w:w w:val="103"/>
          <w:sz w:val="21"/>
          <w:szCs w:val="21"/>
        </w:rPr>
        <w:t>them</w:t>
      </w:r>
    </w:p>
    <w:p w:rsidR="0011068D" w:rsidRDefault="00F40C6E">
      <w:pPr>
        <w:spacing w:before="13"/>
        <w:ind w:left="114"/>
        <w:rPr>
          <w:rFonts w:ascii="Arial" w:eastAsia="Arial" w:hAnsi="Arial" w:cs="Arial"/>
          <w:sz w:val="21"/>
          <w:szCs w:val="21"/>
        </w:rPr>
      </w:pP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up</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three</w:t>
      </w:r>
      <w:r>
        <w:rPr>
          <w:rFonts w:ascii="Arial" w:eastAsia="Arial" w:hAnsi="Arial" w:cs="Arial"/>
          <w:sz w:val="21"/>
          <w:szCs w:val="21"/>
        </w:rPr>
        <w:t xml:space="preserve"> </w:t>
      </w:r>
      <w:r>
        <w:rPr>
          <w:rFonts w:ascii="Arial" w:eastAsia="Arial" w:hAnsi="Arial" w:cs="Arial"/>
          <w:w w:val="103"/>
          <w:sz w:val="21"/>
          <w:szCs w:val="21"/>
        </w:rPr>
        <w:t>years.</w:t>
      </w:r>
    </w:p>
    <w:p w:rsidR="0011068D" w:rsidRDefault="0011068D">
      <w:pPr>
        <w:spacing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b/>
          <w:w w:val="105"/>
          <w:sz w:val="21"/>
          <w:szCs w:val="21"/>
        </w:rPr>
        <w:t>Banked</w:t>
      </w:r>
      <w:r>
        <w:rPr>
          <w:rFonts w:ascii="Arial" w:eastAsia="Arial" w:hAnsi="Arial" w:cs="Arial"/>
          <w:b/>
          <w:sz w:val="21"/>
          <w:szCs w:val="21"/>
        </w:rPr>
        <w:t xml:space="preserve"> </w:t>
      </w:r>
      <w:r>
        <w:rPr>
          <w:rFonts w:ascii="Arial" w:eastAsia="Arial" w:hAnsi="Arial" w:cs="Arial"/>
          <w:b/>
          <w:w w:val="105"/>
          <w:sz w:val="21"/>
          <w:szCs w:val="21"/>
        </w:rPr>
        <w:t>portfolios</w:t>
      </w:r>
    </w:p>
    <w:p w:rsidR="0011068D" w:rsidRDefault="00F40C6E">
      <w:pPr>
        <w:spacing w:before="10"/>
        <w:ind w:left="117"/>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applicant</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banked</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2016</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2017,</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submit</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form</w:t>
      </w:r>
    </w:p>
    <w:p w:rsidR="0011068D" w:rsidRDefault="00F40C6E">
      <w:pPr>
        <w:spacing w:before="15"/>
        <w:ind w:left="117"/>
        <w:rPr>
          <w:rFonts w:ascii="Arial" w:eastAsia="Arial" w:hAnsi="Arial" w:cs="Arial"/>
          <w:sz w:val="21"/>
          <w:szCs w:val="21"/>
        </w:rPr>
      </w:pPr>
      <w:r>
        <w:rPr>
          <w:rFonts w:ascii="Arial" w:eastAsia="Arial" w:hAnsi="Arial" w:cs="Arial"/>
          <w:w w:val="103"/>
          <w:sz w:val="21"/>
          <w:szCs w:val="21"/>
        </w:rPr>
        <w:t>(Appendix</w:t>
      </w:r>
      <w:r>
        <w:rPr>
          <w:rFonts w:ascii="Arial" w:eastAsia="Arial" w:hAnsi="Arial" w:cs="Arial"/>
          <w:sz w:val="21"/>
          <w:szCs w:val="21"/>
        </w:rPr>
        <w:t xml:space="preserve"> </w:t>
      </w:r>
      <w:r>
        <w:rPr>
          <w:rFonts w:ascii="Arial" w:eastAsia="Arial" w:hAnsi="Arial" w:cs="Arial"/>
          <w:w w:val="103"/>
          <w:sz w:val="21"/>
          <w:szCs w:val="21"/>
        </w:rPr>
        <w:t>C)</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closing</w:t>
      </w:r>
      <w:r>
        <w:rPr>
          <w:rFonts w:ascii="Arial" w:eastAsia="Arial" w:hAnsi="Arial" w:cs="Arial"/>
          <w:sz w:val="21"/>
          <w:szCs w:val="21"/>
        </w:rPr>
        <w:t xml:space="preserve"> </w:t>
      </w:r>
      <w:r>
        <w:rPr>
          <w:rFonts w:ascii="Arial" w:eastAsia="Arial" w:hAnsi="Arial" w:cs="Arial"/>
          <w:w w:val="103"/>
          <w:sz w:val="21"/>
          <w:szCs w:val="21"/>
        </w:rPr>
        <w:t>date,</w:t>
      </w:r>
      <w:r>
        <w:rPr>
          <w:rFonts w:ascii="Arial" w:eastAsia="Arial" w:hAnsi="Arial" w:cs="Arial"/>
          <w:sz w:val="21"/>
          <w:szCs w:val="21"/>
        </w:rPr>
        <w:t xml:space="preserve"> </w:t>
      </w:r>
      <w:r>
        <w:rPr>
          <w:rFonts w:ascii="Arial" w:eastAsia="Arial" w:hAnsi="Arial" w:cs="Arial"/>
          <w:b/>
          <w:color w:val="FF0000"/>
          <w:w w:val="105"/>
          <w:sz w:val="21"/>
          <w:szCs w:val="21"/>
        </w:rPr>
        <w:t>5.00pm</w:t>
      </w:r>
      <w:r>
        <w:rPr>
          <w:rFonts w:ascii="Arial" w:eastAsia="Arial" w:hAnsi="Arial" w:cs="Arial"/>
          <w:b/>
          <w:color w:val="FF0000"/>
          <w:sz w:val="21"/>
          <w:szCs w:val="21"/>
        </w:rPr>
        <w:t xml:space="preserve"> </w:t>
      </w:r>
      <w:r>
        <w:rPr>
          <w:rFonts w:ascii="Arial" w:eastAsia="Arial" w:hAnsi="Arial" w:cs="Arial"/>
          <w:b/>
          <w:color w:val="FF0000"/>
          <w:w w:val="105"/>
          <w:sz w:val="21"/>
          <w:szCs w:val="21"/>
        </w:rPr>
        <w:t>Friday</w:t>
      </w:r>
      <w:r>
        <w:rPr>
          <w:rFonts w:ascii="Arial" w:eastAsia="Arial" w:hAnsi="Arial" w:cs="Arial"/>
          <w:b/>
          <w:color w:val="FF0000"/>
          <w:sz w:val="21"/>
          <w:szCs w:val="21"/>
        </w:rPr>
        <w:t xml:space="preserve"> </w:t>
      </w:r>
      <w:r>
        <w:rPr>
          <w:rFonts w:ascii="Arial" w:eastAsia="Arial" w:hAnsi="Arial" w:cs="Arial"/>
          <w:b/>
          <w:color w:val="FF0000"/>
          <w:w w:val="105"/>
          <w:sz w:val="21"/>
          <w:szCs w:val="21"/>
        </w:rPr>
        <w:t>18</w:t>
      </w:r>
      <w:r>
        <w:rPr>
          <w:rFonts w:ascii="Arial" w:eastAsia="Arial" w:hAnsi="Arial" w:cs="Arial"/>
          <w:b/>
          <w:color w:val="FF0000"/>
          <w:sz w:val="21"/>
          <w:szCs w:val="21"/>
        </w:rPr>
        <w:t xml:space="preserve"> </w:t>
      </w:r>
      <w:r>
        <w:rPr>
          <w:rFonts w:ascii="Arial" w:eastAsia="Arial" w:hAnsi="Arial" w:cs="Arial"/>
          <w:b/>
          <w:color w:val="FF0000"/>
          <w:w w:val="105"/>
          <w:sz w:val="21"/>
          <w:szCs w:val="21"/>
        </w:rPr>
        <w:t>May</w:t>
      </w:r>
      <w:r>
        <w:rPr>
          <w:rFonts w:ascii="Arial" w:eastAsia="Arial" w:hAnsi="Arial" w:cs="Arial"/>
          <w:b/>
          <w:color w:val="FF0000"/>
          <w:sz w:val="21"/>
          <w:szCs w:val="21"/>
        </w:rPr>
        <w:t xml:space="preserve"> </w:t>
      </w:r>
      <w:r>
        <w:rPr>
          <w:rFonts w:ascii="Arial" w:eastAsia="Arial" w:hAnsi="Arial" w:cs="Arial"/>
          <w:b/>
          <w:color w:val="FF0000"/>
          <w:w w:val="105"/>
          <w:sz w:val="21"/>
          <w:szCs w:val="21"/>
        </w:rPr>
        <w:t>2018</w:t>
      </w:r>
      <w:r>
        <w:rPr>
          <w:rFonts w:ascii="Arial" w:eastAsia="Arial" w:hAnsi="Arial" w:cs="Arial"/>
          <w:color w:val="000000"/>
          <w:w w:val="103"/>
          <w:sz w:val="21"/>
          <w:szCs w:val="21"/>
        </w:rPr>
        <w:t>,</w:t>
      </w:r>
      <w:r>
        <w:rPr>
          <w:rFonts w:ascii="Arial" w:eastAsia="Arial" w:hAnsi="Arial" w:cs="Arial"/>
          <w:color w:val="000000"/>
          <w:sz w:val="21"/>
          <w:szCs w:val="21"/>
        </w:rPr>
        <w:t xml:space="preserve"> </w:t>
      </w:r>
      <w:r>
        <w:rPr>
          <w:rFonts w:ascii="Arial" w:eastAsia="Arial" w:hAnsi="Arial" w:cs="Arial"/>
          <w:color w:val="000000"/>
          <w:w w:val="103"/>
          <w:sz w:val="21"/>
          <w:szCs w:val="21"/>
        </w:rPr>
        <w:t>if</w:t>
      </w:r>
      <w:r>
        <w:rPr>
          <w:rFonts w:ascii="Arial" w:eastAsia="Arial" w:hAnsi="Arial" w:cs="Arial"/>
          <w:color w:val="000000"/>
          <w:sz w:val="21"/>
          <w:szCs w:val="21"/>
        </w:rPr>
        <w:t xml:space="preserve"> </w:t>
      </w:r>
      <w:r>
        <w:rPr>
          <w:rFonts w:ascii="Arial" w:eastAsia="Arial" w:hAnsi="Arial" w:cs="Arial"/>
          <w:color w:val="000000"/>
          <w:w w:val="103"/>
          <w:sz w:val="21"/>
          <w:szCs w:val="21"/>
        </w:rPr>
        <w:t>you</w:t>
      </w:r>
      <w:r>
        <w:rPr>
          <w:rFonts w:ascii="Arial" w:eastAsia="Arial" w:hAnsi="Arial" w:cs="Arial"/>
          <w:color w:val="000000"/>
          <w:sz w:val="21"/>
          <w:szCs w:val="21"/>
        </w:rPr>
        <w:t xml:space="preserve"> </w:t>
      </w:r>
      <w:r>
        <w:rPr>
          <w:rFonts w:ascii="Arial" w:eastAsia="Arial" w:hAnsi="Arial" w:cs="Arial"/>
          <w:color w:val="000000"/>
          <w:w w:val="103"/>
          <w:sz w:val="21"/>
          <w:szCs w:val="21"/>
        </w:rPr>
        <w:t>intend</w:t>
      </w:r>
      <w:r>
        <w:rPr>
          <w:rFonts w:ascii="Arial" w:eastAsia="Arial" w:hAnsi="Arial" w:cs="Arial"/>
          <w:color w:val="000000"/>
          <w:sz w:val="21"/>
          <w:szCs w:val="21"/>
        </w:rPr>
        <w:t xml:space="preserve"> </w:t>
      </w:r>
      <w:r>
        <w:rPr>
          <w:rFonts w:ascii="Arial" w:eastAsia="Arial" w:hAnsi="Arial" w:cs="Arial"/>
          <w:color w:val="000000"/>
          <w:w w:val="103"/>
          <w:sz w:val="21"/>
          <w:szCs w:val="21"/>
        </w:rPr>
        <w:t>to</w:t>
      </w:r>
      <w:r>
        <w:rPr>
          <w:rFonts w:ascii="Arial" w:eastAsia="Arial" w:hAnsi="Arial" w:cs="Arial"/>
          <w:color w:val="000000"/>
          <w:sz w:val="21"/>
          <w:szCs w:val="21"/>
        </w:rPr>
        <w:t xml:space="preserve"> </w:t>
      </w:r>
      <w:r>
        <w:rPr>
          <w:rFonts w:ascii="Arial" w:eastAsia="Arial" w:hAnsi="Arial" w:cs="Arial"/>
          <w:color w:val="000000"/>
          <w:w w:val="103"/>
          <w:sz w:val="21"/>
          <w:szCs w:val="21"/>
        </w:rPr>
        <w:t>participate</w:t>
      </w:r>
      <w:r>
        <w:rPr>
          <w:rFonts w:ascii="Arial" w:eastAsia="Arial" w:hAnsi="Arial" w:cs="Arial"/>
          <w:color w:val="000000"/>
          <w:sz w:val="21"/>
          <w:szCs w:val="21"/>
        </w:rPr>
        <w:t xml:space="preserve"> </w:t>
      </w:r>
      <w:r>
        <w:rPr>
          <w:rFonts w:ascii="Arial" w:eastAsia="Arial" w:hAnsi="Arial" w:cs="Arial"/>
          <w:color w:val="000000"/>
          <w:w w:val="103"/>
          <w:sz w:val="21"/>
          <w:szCs w:val="21"/>
        </w:rPr>
        <w:t>in</w:t>
      </w:r>
      <w:r>
        <w:rPr>
          <w:rFonts w:ascii="Arial" w:eastAsia="Arial" w:hAnsi="Arial" w:cs="Arial"/>
          <w:color w:val="000000"/>
          <w:sz w:val="21"/>
          <w:szCs w:val="21"/>
        </w:rPr>
        <w:t xml:space="preserve"> </w:t>
      </w:r>
      <w:r>
        <w:rPr>
          <w:rFonts w:ascii="Arial" w:eastAsia="Arial" w:hAnsi="Arial" w:cs="Arial"/>
          <w:color w:val="000000"/>
          <w:w w:val="103"/>
          <w:sz w:val="21"/>
          <w:szCs w:val="21"/>
        </w:rPr>
        <w:t>Stage</w:t>
      </w:r>
      <w:r>
        <w:rPr>
          <w:rFonts w:ascii="Arial" w:eastAsia="Arial" w:hAnsi="Arial" w:cs="Arial"/>
          <w:color w:val="000000"/>
          <w:sz w:val="21"/>
          <w:szCs w:val="21"/>
        </w:rPr>
        <w:t xml:space="preserve"> </w:t>
      </w:r>
      <w:r>
        <w:rPr>
          <w:rFonts w:ascii="Arial" w:eastAsia="Arial" w:hAnsi="Arial" w:cs="Arial"/>
          <w:color w:val="000000"/>
          <w:w w:val="103"/>
          <w:sz w:val="21"/>
          <w:szCs w:val="21"/>
        </w:rPr>
        <w:t>Two</w:t>
      </w:r>
      <w:r>
        <w:rPr>
          <w:rFonts w:ascii="Arial" w:eastAsia="Arial" w:hAnsi="Arial" w:cs="Arial"/>
          <w:color w:val="000000"/>
          <w:sz w:val="21"/>
          <w:szCs w:val="21"/>
        </w:rPr>
        <w:t xml:space="preserve"> </w:t>
      </w:r>
      <w:r>
        <w:rPr>
          <w:rFonts w:ascii="Arial" w:eastAsia="Arial" w:hAnsi="Arial" w:cs="Arial"/>
          <w:color w:val="000000"/>
          <w:w w:val="103"/>
          <w:sz w:val="21"/>
          <w:szCs w:val="21"/>
        </w:rPr>
        <w:t>in</w:t>
      </w:r>
    </w:p>
    <w:p w:rsidR="0011068D" w:rsidRDefault="00F40C6E">
      <w:pPr>
        <w:spacing w:before="10"/>
        <w:ind w:left="117"/>
        <w:rPr>
          <w:rFonts w:ascii="Arial" w:eastAsia="Arial" w:hAnsi="Arial" w:cs="Arial"/>
          <w:sz w:val="21"/>
          <w:szCs w:val="21"/>
        </w:rPr>
      </w:pPr>
      <w:r>
        <w:rPr>
          <w:rFonts w:ascii="Arial" w:eastAsia="Arial" w:hAnsi="Arial" w:cs="Arial"/>
          <w:w w:val="103"/>
          <w:sz w:val="21"/>
          <w:szCs w:val="21"/>
        </w:rPr>
        <w:t>2018.</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acknowledgement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principal.</w:t>
      </w:r>
    </w:p>
    <w:p w:rsidR="0011068D" w:rsidRDefault="0011068D">
      <w:pPr>
        <w:spacing w:before="7"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b/>
          <w:w w:val="105"/>
          <w:sz w:val="21"/>
          <w:szCs w:val="21"/>
        </w:rPr>
        <w:t>Banked</w:t>
      </w:r>
      <w:r>
        <w:rPr>
          <w:rFonts w:ascii="Arial" w:eastAsia="Arial" w:hAnsi="Arial" w:cs="Arial"/>
          <w:b/>
          <w:sz w:val="21"/>
          <w:szCs w:val="21"/>
        </w:rPr>
        <w:t xml:space="preserve"> </w:t>
      </w:r>
      <w:r>
        <w:rPr>
          <w:rFonts w:ascii="Arial" w:eastAsia="Arial" w:hAnsi="Arial" w:cs="Arial"/>
          <w:b/>
          <w:w w:val="105"/>
          <w:sz w:val="21"/>
          <w:szCs w:val="21"/>
        </w:rPr>
        <w:t>competencies</w:t>
      </w:r>
    </w:p>
    <w:p w:rsidR="0011068D" w:rsidRDefault="00F40C6E">
      <w:pPr>
        <w:spacing w:before="10" w:line="252" w:lineRule="auto"/>
        <w:ind w:left="117" w:right="315"/>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applicant</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banked</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2015,</w:t>
      </w:r>
      <w:r>
        <w:rPr>
          <w:rFonts w:ascii="Arial" w:eastAsia="Arial" w:hAnsi="Arial" w:cs="Arial"/>
          <w:sz w:val="21"/>
          <w:szCs w:val="21"/>
        </w:rPr>
        <w:t xml:space="preserve"> </w:t>
      </w:r>
      <w:r>
        <w:rPr>
          <w:rFonts w:ascii="Arial" w:eastAsia="Arial" w:hAnsi="Arial" w:cs="Arial"/>
          <w:w w:val="103"/>
          <w:sz w:val="21"/>
          <w:szCs w:val="21"/>
        </w:rPr>
        <w:t>2016</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2017,</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intend</w:t>
      </w:r>
      <w:r>
        <w:rPr>
          <w:rFonts w:ascii="Arial" w:eastAsia="Arial" w:hAnsi="Arial" w:cs="Arial"/>
          <w:sz w:val="21"/>
          <w:szCs w:val="21"/>
        </w:rPr>
        <w:t xml:space="preserve"> </w:t>
      </w:r>
      <w:r>
        <w:rPr>
          <w:rFonts w:ascii="Arial" w:eastAsia="Arial" w:hAnsi="Arial" w:cs="Arial"/>
          <w:w w:val="103"/>
          <w:sz w:val="21"/>
          <w:szCs w:val="21"/>
        </w:rPr>
        <w:t>to re-apply,</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submit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whole</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including</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banked</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from previous</w:t>
      </w:r>
      <w:r>
        <w:rPr>
          <w:rFonts w:ascii="Arial" w:eastAsia="Arial" w:hAnsi="Arial" w:cs="Arial"/>
          <w:sz w:val="21"/>
          <w:szCs w:val="21"/>
        </w:rPr>
        <w:t xml:space="preserve"> </w:t>
      </w:r>
      <w:r>
        <w:rPr>
          <w:rFonts w:ascii="Arial" w:eastAsia="Arial" w:hAnsi="Arial" w:cs="Arial"/>
          <w:w w:val="103"/>
          <w:sz w:val="21"/>
          <w:szCs w:val="21"/>
        </w:rPr>
        <w:t>application/s,</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closing</w:t>
      </w:r>
      <w:r>
        <w:rPr>
          <w:rFonts w:ascii="Arial" w:eastAsia="Arial" w:hAnsi="Arial" w:cs="Arial"/>
          <w:sz w:val="21"/>
          <w:szCs w:val="21"/>
        </w:rPr>
        <w:t xml:space="preserve"> </w:t>
      </w:r>
      <w:r>
        <w:rPr>
          <w:rFonts w:ascii="Arial" w:eastAsia="Arial" w:hAnsi="Arial" w:cs="Arial"/>
          <w:w w:val="103"/>
          <w:sz w:val="21"/>
          <w:szCs w:val="21"/>
        </w:rPr>
        <w:t>date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b/>
          <w:color w:val="FF0000"/>
          <w:w w:val="105"/>
          <w:sz w:val="21"/>
          <w:szCs w:val="21"/>
        </w:rPr>
        <w:t>5.00pm</w:t>
      </w:r>
      <w:r>
        <w:rPr>
          <w:rFonts w:ascii="Arial" w:eastAsia="Arial" w:hAnsi="Arial" w:cs="Arial"/>
          <w:b/>
          <w:color w:val="FF0000"/>
          <w:sz w:val="21"/>
          <w:szCs w:val="21"/>
        </w:rPr>
        <w:t xml:space="preserve"> </w:t>
      </w:r>
      <w:r>
        <w:rPr>
          <w:rFonts w:ascii="Arial" w:eastAsia="Arial" w:hAnsi="Arial" w:cs="Arial"/>
          <w:b/>
          <w:color w:val="FF0000"/>
          <w:w w:val="105"/>
          <w:sz w:val="21"/>
          <w:szCs w:val="21"/>
        </w:rPr>
        <w:t>Friday</w:t>
      </w:r>
      <w:r>
        <w:rPr>
          <w:rFonts w:ascii="Arial" w:eastAsia="Arial" w:hAnsi="Arial" w:cs="Arial"/>
          <w:b/>
          <w:color w:val="FF0000"/>
          <w:sz w:val="21"/>
          <w:szCs w:val="21"/>
        </w:rPr>
        <w:t xml:space="preserve"> </w:t>
      </w:r>
      <w:r>
        <w:rPr>
          <w:rFonts w:ascii="Arial" w:eastAsia="Arial" w:hAnsi="Arial" w:cs="Arial"/>
          <w:b/>
          <w:color w:val="FF0000"/>
          <w:w w:val="105"/>
          <w:sz w:val="21"/>
          <w:szCs w:val="21"/>
        </w:rPr>
        <w:t>18</w:t>
      </w:r>
      <w:r>
        <w:rPr>
          <w:rFonts w:ascii="Arial" w:eastAsia="Arial" w:hAnsi="Arial" w:cs="Arial"/>
          <w:b/>
          <w:color w:val="FF0000"/>
          <w:sz w:val="21"/>
          <w:szCs w:val="21"/>
        </w:rPr>
        <w:t xml:space="preserve"> </w:t>
      </w:r>
      <w:r>
        <w:rPr>
          <w:rFonts w:ascii="Arial" w:eastAsia="Arial" w:hAnsi="Arial" w:cs="Arial"/>
          <w:b/>
          <w:color w:val="FF0000"/>
          <w:w w:val="105"/>
          <w:sz w:val="21"/>
          <w:szCs w:val="21"/>
        </w:rPr>
        <w:t>May</w:t>
      </w:r>
      <w:r>
        <w:rPr>
          <w:rFonts w:ascii="Arial" w:eastAsia="Arial" w:hAnsi="Arial" w:cs="Arial"/>
          <w:b/>
          <w:color w:val="FF0000"/>
          <w:sz w:val="21"/>
          <w:szCs w:val="21"/>
        </w:rPr>
        <w:t xml:space="preserve"> </w:t>
      </w:r>
      <w:r>
        <w:rPr>
          <w:rFonts w:ascii="Arial" w:eastAsia="Arial" w:hAnsi="Arial" w:cs="Arial"/>
          <w:b/>
          <w:color w:val="FF0000"/>
          <w:w w:val="105"/>
          <w:sz w:val="21"/>
          <w:szCs w:val="21"/>
        </w:rPr>
        <w:t>2018</w:t>
      </w:r>
      <w:r>
        <w:rPr>
          <w:rFonts w:ascii="Arial" w:eastAsia="Arial" w:hAnsi="Arial" w:cs="Arial"/>
          <w:color w:val="FF0000"/>
          <w:w w:val="103"/>
          <w:sz w:val="21"/>
          <w:szCs w:val="21"/>
        </w:rPr>
        <w:t>.</w:t>
      </w:r>
      <w:r>
        <w:rPr>
          <w:rFonts w:ascii="Arial" w:eastAsia="Arial" w:hAnsi="Arial" w:cs="Arial"/>
          <w:color w:val="FF0000"/>
          <w:sz w:val="21"/>
          <w:szCs w:val="21"/>
        </w:rPr>
        <w:t xml:space="preserve"> </w:t>
      </w:r>
      <w:r>
        <w:rPr>
          <w:rFonts w:ascii="Arial" w:eastAsia="Arial" w:hAnsi="Arial" w:cs="Arial"/>
          <w:color w:val="000000"/>
          <w:w w:val="103"/>
          <w:sz w:val="21"/>
          <w:szCs w:val="21"/>
        </w:rPr>
        <w:t>Only</w:t>
      </w:r>
      <w:r>
        <w:rPr>
          <w:rFonts w:ascii="Arial" w:eastAsia="Arial" w:hAnsi="Arial" w:cs="Arial"/>
          <w:color w:val="000000"/>
          <w:sz w:val="21"/>
          <w:szCs w:val="21"/>
        </w:rPr>
        <w:t xml:space="preserve"> </w:t>
      </w:r>
      <w:r>
        <w:rPr>
          <w:rFonts w:ascii="Arial" w:eastAsia="Arial" w:hAnsi="Arial" w:cs="Arial"/>
          <w:color w:val="000000"/>
          <w:w w:val="103"/>
          <w:sz w:val="21"/>
          <w:szCs w:val="21"/>
        </w:rPr>
        <w:t>those</w:t>
      </w:r>
      <w:r>
        <w:rPr>
          <w:rFonts w:ascii="Arial" w:eastAsia="Arial" w:hAnsi="Arial" w:cs="Arial"/>
          <w:color w:val="000000"/>
          <w:sz w:val="21"/>
          <w:szCs w:val="21"/>
        </w:rPr>
        <w:t xml:space="preserve"> </w:t>
      </w:r>
      <w:r>
        <w:rPr>
          <w:rFonts w:ascii="Arial" w:eastAsia="Arial" w:hAnsi="Arial" w:cs="Arial"/>
          <w:color w:val="000000"/>
          <w:w w:val="103"/>
          <w:sz w:val="21"/>
          <w:szCs w:val="21"/>
        </w:rPr>
        <w:t>competencies previously</w:t>
      </w:r>
      <w:r>
        <w:rPr>
          <w:rFonts w:ascii="Arial" w:eastAsia="Arial" w:hAnsi="Arial" w:cs="Arial"/>
          <w:color w:val="000000"/>
          <w:sz w:val="21"/>
          <w:szCs w:val="21"/>
        </w:rPr>
        <w:t xml:space="preserve"> </w:t>
      </w:r>
      <w:r>
        <w:rPr>
          <w:rFonts w:ascii="Arial" w:eastAsia="Arial" w:hAnsi="Arial" w:cs="Arial"/>
          <w:color w:val="000000"/>
          <w:w w:val="103"/>
          <w:sz w:val="21"/>
          <w:szCs w:val="21"/>
        </w:rPr>
        <w:t>unsuccessful</w:t>
      </w:r>
      <w:r>
        <w:rPr>
          <w:rFonts w:ascii="Arial" w:eastAsia="Arial" w:hAnsi="Arial" w:cs="Arial"/>
          <w:color w:val="000000"/>
          <w:sz w:val="21"/>
          <w:szCs w:val="21"/>
        </w:rPr>
        <w:t xml:space="preserve"> </w:t>
      </w:r>
      <w:r>
        <w:rPr>
          <w:rFonts w:ascii="Arial" w:eastAsia="Arial" w:hAnsi="Arial" w:cs="Arial"/>
          <w:color w:val="000000"/>
          <w:w w:val="103"/>
          <w:sz w:val="21"/>
          <w:szCs w:val="21"/>
        </w:rPr>
        <w:t>need</w:t>
      </w:r>
      <w:r>
        <w:rPr>
          <w:rFonts w:ascii="Arial" w:eastAsia="Arial" w:hAnsi="Arial" w:cs="Arial"/>
          <w:color w:val="000000"/>
          <w:sz w:val="21"/>
          <w:szCs w:val="21"/>
        </w:rPr>
        <w:t xml:space="preserve"> </w:t>
      </w:r>
      <w:r>
        <w:rPr>
          <w:rFonts w:ascii="Arial" w:eastAsia="Arial" w:hAnsi="Arial" w:cs="Arial"/>
          <w:color w:val="000000"/>
          <w:w w:val="103"/>
          <w:sz w:val="21"/>
          <w:szCs w:val="21"/>
        </w:rPr>
        <w:t>to</w:t>
      </w:r>
      <w:r>
        <w:rPr>
          <w:rFonts w:ascii="Arial" w:eastAsia="Arial" w:hAnsi="Arial" w:cs="Arial"/>
          <w:color w:val="000000"/>
          <w:sz w:val="21"/>
          <w:szCs w:val="21"/>
        </w:rPr>
        <w:t xml:space="preserve"> </w:t>
      </w:r>
      <w:r>
        <w:rPr>
          <w:rFonts w:ascii="Arial" w:eastAsia="Arial" w:hAnsi="Arial" w:cs="Arial"/>
          <w:color w:val="000000"/>
          <w:w w:val="103"/>
          <w:sz w:val="21"/>
          <w:szCs w:val="21"/>
        </w:rPr>
        <w:t>be</w:t>
      </w:r>
      <w:r>
        <w:rPr>
          <w:rFonts w:ascii="Arial" w:eastAsia="Arial" w:hAnsi="Arial" w:cs="Arial"/>
          <w:color w:val="000000"/>
          <w:sz w:val="21"/>
          <w:szCs w:val="21"/>
        </w:rPr>
        <w:t xml:space="preserve"> </w:t>
      </w:r>
      <w:r>
        <w:rPr>
          <w:rFonts w:ascii="Arial" w:eastAsia="Arial" w:hAnsi="Arial" w:cs="Arial"/>
          <w:color w:val="000000"/>
          <w:w w:val="103"/>
          <w:sz w:val="21"/>
          <w:szCs w:val="21"/>
        </w:rPr>
        <w:t>revised</w:t>
      </w:r>
      <w:r>
        <w:rPr>
          <w:rFonts w:ascii="Arial" w:eastAsia="Arial" w:hAnsi="Arial" w:cs="Arial"/>
          <w:color w:val="000000"/>
          <w:sz w:val="21"/>
          <w:szCs w:val="21"/>
        </w:rPr>
        <w:t xml:space="preserve"> </w:t>
      </w:r>
      <w:r>
        <w:rPr>
          <w:rFonts w:ascii="Arial" w:eastAsia="Arial" w:hAnsi="Arial" w:cs="Arial"/>
          <w:color w:val="000000"/>
          <w:w w:val="103"/>
          <w:sz w:val="21"/>
          <w:szCs w:val="21"/>
        </w:rPr>
        <w:t>or</w:t>
      </w:r>
      <w:r>
        <w:rPr>
          <w:rFonts w:ascii="Arial" w:eastAsia="Arial" w:hAnsi="Arial" w:cs="Arial"/>
          <w:color w:val="000000"/>
          <w:sz w:val="21"/>
          <w:szCs w:val="21"/>
        </w:rPr>
        <w:t xml:space="preserve"> </w:t>
      </w:r>
      <w:r>
        <w:rPr>
          <w:rFonts w:ascii="Arial" w:eastAsia="Arial" w:hAnsi="Arial" w:cs="Arial"/>
          <w:color w:val="000000"/>
          <w:w w:val="103"/>
          <w:sz w:val="21"/>
          <w:szCs w:val="21"/>
        </w:rPr>
        <w:t>rewritten.</w:t>
      </w:r>
    </w:p>
    <w:p w:rsidR="0011068D" w:rsidRDefault="0011068D">
      <w:pPr>
        <w:spacing w:before="9" w:line="240" w:lineRule="exact"/>
        <w:rPr>
          <w:sz w:val="24"/>
          <w:szCs w:val="24"/>
        </w:rPr>
      </w:pPr>
    </w:p>
    <w:p w:rsidR="0011068D" w:rsidRDefault="00F40C6E">
      <w:pPr>
        <w:spacing w:line="252" w:lineRule="auto"/>
        <w:ind w:left="117" w:right="407"/>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submit</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form</w:t>
      </w:r>
      <w:r>
        <w:rPr>
          <w:rFonts w:ascii="Arial" w:eastAsia="Arial" w:hAnsi="Arial" w:cs="Arial"/>
          <w:sz w:val="21"/>
          <w:szCs w:val="21"/>
        </w:rPr>
        <w:t xml:space="preserve"> </w:t>
      </w:r>
      <w:r>
        <w:rPr>
          <w:rFonts w:ascii="Arial" w:eastAsia="Arial" w:hAnsi="Arial" w:cs="Arial"/>
          <w:w w:val="103"/>
          <w:sz w:val="21"/>
          <w:szCs w:val="21"/>
        </w:rPr>
        <w:t>(Appendix</w:t>
      </w:r>
      <w:r>
        <w:rPr>
          <w:rFonts w:ascii="Arial" w:eastAsia="Arial" w:hAnsi="Arial" w:cs="Arial"/>
          <w:sz w:val="21"/>
          <w:szCs w:val="21"/>
        </w:rPr>
        <w:t xml:space="preserve"> </w:t>
      </w:r>
      <w:r>
        <w:rPr>
          <w:rFonts w:ascii="Arial" w:eastAsia="Arial" w:hAnsi="Arial" w:cs="Arial"/>
          <w:w w:val="103"/>
          <w:sz w:val="21"/>
          <w:szCs w:val="21"/>
        </w:rPr>
        <w:t>C),</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referee</w:t>
      </w:r>
      <w:r>
        <w:rPr>
          <w:rFonts w:ascii="Arial" w:eastAsia="Arial" w:hAnsi="Arial" w:cs="Arial"/>
          <w:sz w:val="21"/>
          <w:szCs w:val="21"/>
        </w:rPr>
        <w:t xml:space="preserve"> </w:t>
      </w:r>
      <w:r>
        <w:rPr>
          <w:rFonts w:ascii="Arial" w:eastAsia="Arial" w:hAnsi="Arial" w:cs="Arial"/>
          <w:w w:val="103"/>
          <w:sz w:val="21"/>
          <w:szCs w:val="21"/>
        </w:rPr>
        <w:t>verification</w:t>
      </w:r>
      <w:r>
        <w:rPr>
          <w:rFonts w:ascii="Arial" w:eastAsia="Arial" w:hAnsi="Arial" w:cs="Arial"/>
          <w:sz w:val="21"/>
          <w:szCs w:val="21"/>
        </w:rPr>
        <w:t xml:space="preserve"> </w:t>
      </w:r>
      <w:r>
        <w:rPr>
          <w:rFonts w:ascii="Arial" w:eastAsia="Arial" w:hAnsi="Arial" w:cs="Arial"/>
          <w:w w:val="103"/>
          <w:sz w:val="21"/>
          <w:szCs w:val="21"/>
        </w:rPr>
        <w:t>for each</w:t>
      </w:r>
      <w:r>
        <w:rPr>
          <w:rFonts w:ascii="Arial" w:eastAsia="Arial" w:hAnsi="Arial" w:cs="Arial"/>
          <w:sz w:val="21"/>
          <w:szCs w:val="21"/>
        </w:rPr>
        <w:t xml:space="preserve"> </w:t>
      </w:r>
      <w:r>
        <w:rPr>
          <w:rFonts w:ascii="Arial" w:eastAsia="Arial" w:hAnsi="Arial" w:cs="Arial"/>
          <w:w w:val="103"/>
          <w:sz w:val="21"/>
          <w:szCs w:val="21"/>
        </w:rPr>
        <w:t>revised</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must</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referees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submission. 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need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acknowledgement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principal.</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total number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entire</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cannot</w:t>
      </w:r>
      <w:r>
        <w:rPr>
          <w:rFonts w:ascii="Arial" w:eastAsia="Arial" w:hAnsi="Arial" w:cs="Arial"/>
          <w:sz w:val="21"/>
          <w:szCs w:val="21"/>
        </w:rPr>
        <w:t xml:space="preserve"> </w:t>
      </w:r>
      <w:r>
        <w:rPr>
          <w:rFonts w:ascii="Arial" w:eastAsia="Arial" w:hAnsi="Arial" w:cs="Arial"/>
          <w:w w:val="103"/>
          <w:sz w:val="21"/>
          <w:szCs w:val="21"/>
        </w:rPr>
        <w:t>exceed</w:t>
      </w:r>
      <w:r>
        <w:rPr>
          <w:rFonts w:ascii="Arial" w:eastAsia="Arial" w:hAnsi="Arial" w:cs="Arial"/>
          <w:sz w:val="21"/>
          <w:szCs w:val="21"/>
        </w:rPr>
        <w:t xml:space="preserve"> </w:t>
      </w:r>
      <w:r>
        <w:rPr>
          <w:rFonts w:ascii="Arial" w:eastAsia="Arial" w:hAnsi="Arial" w:cs="Arial"/>
          <w:b/>
          <w:w w:val="105"/>
          <w:sz w:val="21"/>
          <w:szCs w:val="21"/>
        </w:rPr>
        <w:t>27</w:t>
      </w:r>
      <w:r>
        <w:rPr>
          <w:rFonts w:ascii="Arial" w:eastAsia="Arial" w:hAnsi="Arial" w:cs="Arial"/>
          <w:b/>
          <w:sz w:val="21"/>
          <w:szCs w:val="21"/>
        </w:rPr>
        <w:t xml:space="preserve"> </w:t>
      </w:r>
      <w:r>
        <w:rPr>
          <w:rFonts w:ascii="Arial" w:eastAsia="Arial" w:hAnsi="Arial" w:cs="Arial"/>
          <w:b/>
          <w:w w:val="105"/>
          <w:sz w:val="21"/>
          <w:szCs w:val="21"/>
        </w:rPr>
        <w:t>(A4)</w:t>
      </w:r>
      <w:r>
        <w:rPr>
          <w:rFonts w:ascii="Arial" w:eastAsia="Arial" w:hAnsi="Arial" w:cs="Arial"/>
          <w:b/>
          <w:sz w:val="21"/>
          <w:szCs w:val="21"/>
        </w:rPr>
        <w:t xml:space="preserve"> </w:t>
      </w:r>
      <w:r>
        <w:rPr>
          <w:rFonts w:ascii="Arial" w:eastAsia="Arial" w:hAnsi="Arial" w:cs="Arial"/>
          <w:b/>
          <w:w w:val="105"/>
          <w:sz w:val="21"/>
          <w:szCs w:val="21"/>
        </w:rPr>
        <w:t>pages</w:t>
      </w:r>
      <w:r>
        <w:rPr>
          <w:rFonts w:ascii="Arial" w:eastAsia="Arial" w:hAnsi="Arial" w:cs="Arial"/>
          <w:w w:val="103"/>
          <w:sz w:val="21"/>
          <w:szCs w:val="21"/>
        </w:rPr>
        <w:t>.</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includes</w:t>
      </w:r>
      <w:r>
        <w:rPr>
          <w:rFonts w:ascii="Arial" w:eastAsia="Arial" w:hAnsi="Arial" w:cs="Arial"/>
          <w:sz w:val="21"/>
          <w:szCs w:val="21"/>
        </w:rPr>
        <w:t xml:space="preserve"> </w:t>
      </w:r>
      <w:r>
        <w:rPr>
          <w:rFonts w:ascii="Arial" w:eastAsia="Arial" w:hAnsi="Arial" w:cs="Arial"/>
          <w:b/>
          <w:w w:val="105"/>
          <w:sz w:val="21"/>
          <w:szCs w:val="21"/>
        </w:rPr>
        <w:t>two</w:t>
      </w:r>
      <w:r>
        <w:rPr>
          <w:rFonts w:ascii="Arial" w:eastAsia="Arial" w:hAnsi="Arial" w:cs="Arial"/>
          <w:b/>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 Introductory</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b/>
          <w:w w:val="105"/>
          <w:sz w:val="21"/>
          <w:szCs w:val="21"/>
        </w:rPr>
        <w:t>10</w:t>
      </w:r>
      <w:r>
        <w:rPr>
          <w:rFonts w:ascii="Arial" w:eastAsia="Arial" w:hAnsi="Arial" w:cs="Arial"/>
          <w:b/>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b/>
          <w:w w:val="105"/>
          <w:sz w:val="21"/>
          <w:szCs w:val="21"/>
        </w:rPr>
        <w:t>15</w:t>
      </w:r>
      <w:r>
        <w:rPr>
          <w:rFonts w:ascii="Arial" w:eastAsia="Arial" w:hAnsi="Arial" w:cs="Arial"/>
          <w:b/>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evidence.</w:t>
      </w:r>
    </w:p>
    <w:p w:rsidR="0011068D" w:rsidRDefault="0011068D">
      <w:pPr>
        <w:spacing w:before="8" w:line="240" w:lineRule="exact"/>
        <w:rPr>
          <w:sz w:val="24"/>
          <w:szCs w:val="24"/>
        </w:rPr>
      </w:pPr>
    </w:p>
    <w:p w:rsidR="0011068D" w:rsidRDefault="00F40C6E">
      <w:pPr>
        <w:ind w:left="117"/>
        <w:rPr>
          <w:rFonts w:ascii="Arial" w:eastAsia="Arial" w:hAnsi="Arial" w:cs="Arial"/>
          <w:sz w:val="21"/>
          <w:szCs w:val="21"/>
        </w:rPr>
      </w:pPr>
      <w:r>
        <w:rPr>
          <w:rFonts w:ascii="Arial" w:eastAsia="Arial" w:hAnsi="Arial" w:cs="Arial"/>
          <w:b/>
          <w:w w:val="105"/>
          <w:sz w:val="21"/>
          <w:szCs w:val="21"/>
        </w:rPr>
        <w:t>For</w:t>
      </w:r>
      <w:r>
        <w:rPr>
          <w:rFonts w:ascii="Arial" w:eastAsia="Arial" w:hAnsi="Arial" w:cs="Arial"/>
          <w:b/>
          <w:sz w:val="21"/>
          <w:szCs w:val="21"/>
        </w:rPr>
        <w:t xml:space="preserve"> </w:t>
      </w:r>
      <w:r>
        <w:rPr>
          <w:rFonts w:ascii="Arial" w:eastAsia="Arial" w:hAnsi="Arial" w:cs="Arial"/>
          <w:b/>
          <w:w w:val="105"/>
          <w:sz w:val="21"/>
          <w:szCs w:val="21"/>
        </w:rPr>
        <w:t>further</w:t>
      </w:r>
      <w:r>
        <w:rPr>
          <w:rFonts w:ascii="Arial" w:eastAsia="Arial" w:hAnsi="Arial" w:cs="Arial"/>
          <w:b/>
          <w:sz w:val="21"/>
          <w:szCs w:val="21"/>
        </w:rPr>
        <w:t xml:space="preserve"> </w:t>
      </w:r>
      <w:r>
        <w:rPr>
          <w:rFonts w:ascii="Arial" w:eastAsia="Arial" w:hAnsi="Arial" w:cs="Arial"/>
          <w:b/>
          <w:w w:val="105"/>
          <w:sz w:val="21"/>
          <w:szCs w:val="21"/>
        </w:rPr>
        <w:t>information</w:t>
      </w:r>
      <w:r>
        <w:rPr>
          <w:rFonts w:ascii="Arial" w:eastAsia="Arial" w:hAnsi="Arial" w:cs="Arial"/>
          <w:b/>
          <w:sz w:val="21"/>
          <w:szCs w:val="21"/>
        </w:rPr>
        <w:t xml:space="preserve"> </w:t>
      </w:r>
      <w:r>
        <w:rPr>
          <w:rFonts w:ascii="Arial" w:eastAsia="Arial" w:hAnsi="Arial" w:cs="Arial"/>
          <w:b/>
          <w:w w:val="105"/>
          <w:sz w:val="21"/>
          <w:szCs w:val="21"/>
        </w:rPr>
        <w:t>or</w:t>
      </w:r>
      <w:r>
        <w:rPr>
          <w:rFonts w:ascii="Arial" w:eastAsia="Arial" w:hAnsi="Arial" w:cs="Arial"/>
          <w:b/>
          <w:sz w:val="21"/>
          <w:szCs w:val="21"/>
        </w:rPr>
        <w:t xml:space="preserve"> </w:t>
      </w:r>
      <w:r>
        <w:rPr>
          <w:rFonts w:ascii="Arial" w:eastAsia="Arial" w:hAnsi="Arial" w:cs="Arial"/>
          <w:b/>
          <w:w w:val="105"/>
          <w:sz w:val="21"/>
          <w:szCs w:val="21"/>
        </w:rPr>
        <w:t>to</w:t>
      </w:r>
      <w:r>
        <w:rPr>
          <w:rFonts w:ascii="Arial" w:eastAsia="Arial" w:hAnsi="Arial" w:cs="Arial"/>
          <w:b/>
          <w:sz w:val="21"/>
          <w:szCs w:val="21"/>
        </w:rPr>
        <w:t xml:space="preserve"> </w:t>
      </w:r>
      <w:r>
        <w:rPr>
          <w:rFonts w:ascii="Arial" w:eastAsia="Arial" w:hAnsi="Arial" w:cs="Arial"/>
          <w:b/>
          <w:w w:val="105"/>
          <w:sz w:val="21"/>
          <w:szCs w:val="21"/>
        </w:rPr>
        <w:t>discuss</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options</w:t>
      </w:r>
      <w:r>
        <w:rPr>
          <w:rFonts w:ascii="Arial" w:eastAsia="Arial" w:hAnsi="Arial" w:cs="Arial"/>
          <w:b/>
          <w:sz w:val="21"/>
          <w:szCs w:val="21"/>
        </w:rPr>
        <w:t xml:space="preserve"> </w:t>
      </w:r>
      <w:r>
        <w:rPr>
          <w:rFonts w:ascii="Arial" w:eastAsia="Arial" w:hAnsi="Arial" w:cs="Arial"/>
          <w:b/>
          <w:w w:val="105"/>
          <w:sz w:val="21"/>
          <w:szCs w:val="21"/>
        </w:rPr>
        <w:t>contact:</w:t>
      </w:r>
    </w:p>
    <w:p w:rsidR="0011068D" w:rsidRDefault="0011068D">
      <w:pPr>
        <w:spacing w:before="5"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Program</w:t>
      </w:r>
      <w:r>
        <w:rPr>
          <w:rFonts w:ascii="Arial" w:eastAsia="Arial" w:hAnsi="Arial" w:cs="Arial"/>
          <w:sz w:val="21"/>
          <w:szCs w:val="21"/>
        </w:rPr>
        <w:t xml:space="preserve"> </w:t>
      </w:r>
      <w:r>
        <w:rPr>
          <w:rFonts w:ascii="Arial" w:eastAsia="Arial" w:hAnsi="Arial" w:cs="Arial"/>
          <w:w w:val="103"/>
          <w:sz w:val="21"/>
          <w:szCs w:val="21"/>
        </w:rPr>
        <w:t>Manager</w:t>
      </w:r>
    </w:p>
    <w:p w:rsidR="0011068D" w:rsidRDefault="00F40C6E">
      <w:pPr>
        <w:spacing w:before="8"/>
        <w:ind w:left="117"/>
        <w:rPr>
          <w:rFonts w:ascii="Arial" w:eastAsia="Arial" w:hAnsi="Arial" w:cs="Arial"/>
          <w:sz w:val="21"/>
          <w:szCs w:val="21"/>
        </w:rPr>
      </w:pPr>
      <w:r>
        <w:rPr>
          <w:rFonts w:ascii="Arial" w:eastAsia="Arial" w:hAnsi="Arial" w:cs="Arial"/>
          <w:w w:val="103"/>
          <w:sz w:val="21"/>
          <w:szCs w:val="21"/>
        </w:rPr>
        <w:t>Tel:</w:t>
      </w:r>
      <w:r>
        <w:rPr>
          <w:rFonts w:ascii="Arial" w:eastAsia="Arial" w:hAnsi="Arial" w:cs="Arial"/>
          <w:sz w:val="21"/>
          <w:szCs w:val="21"/>
        </w:rPr>
        <w:t xml:space="preserve"> </w:t>
      </w:r>
      <w:r>
        <w:rPr>
          <w:rFonts w:ascii="Arial" w:eastAsia="Arial" w:hAnsi="Arial" w:cs="Arial"/>
          <w:w w:val="103"/>
          <w:sz w:val="21"/>
          <w:szCs w:val="21"/>
        </w:rPr>
        <w:t>9264</w:t>
      </w:r>
      <w:r>
        <w:rPr>
          <w:rFonts w:ascii="Arial" w:eastAsia="Arial" w:hAnsi="Arial" w:cs="Arial"/>
          <w:sz w:val="21"/>
          <w:szCs w:val="21"/>
        </w:rPr>
        <w:t xml:space="preserve"> </w:t>
      </w:r>
      <w:r>
        <w:rPr>
          <w:rFonts w:ascii="Arial" w:eastAsia="Arial" w:hAnsi="Arial" w:cs="Arial"/>
          <w:w w:val="103"/>
          <w:sz w:val="21"/>
          <w:szCs w:val="21"/>
        </w:rPr>
        <w:t>5568</w:t>
      </w:r>
    </w:p>
    <w:p w:rsidR="0011068D" w:rsidRDefault="00F40C6E">
      <w:pPr>
        <w:spacing w:before="13"/>
        <w:ind w:left="117"/>
        <w:rPr>
          <w:rFonts w:ascii="Arial" w:eastAsia="Arial" w:hAnsi="Arial" w:cs="Arial"/>
          <w:sz w:val="21"/>
          <w:szCs w:val="21"/>
        </w:rPr>
        <w:sectPr w:rsidR="0011068D">
          <w:pgSz w:w="11920" w:h="16860"/>
          <w:pgMar w:top="1020" w:right="520" w:bottom="280" w:left="620" w:header="0" w:footer="458" w:gutter="0"/>
          <w:cols w:space="720"/>
        </w:sectPr>
      </w:pPr>
      <w:r>
        <w:rPr>
          <w:rFonts w:ascii="Arial" w:eastAsia="Arial" w:hAnsi="Arial" w:cs="Arial"/>
          <w:w w:val="103"/>
          <w:sz w:val="21"/>
          <w:szCs w:val="21"/>
        </w:rPr>
        <w:t>Email:</w:t>
      </w:r>
      <w:r>
        <w:rPr>
          <w:rFonts w:ascii="Arial" w:eastAsia="Arial" w:hAnsi="Arial" w:cs="Arial"/>
          <w:sz w:val="21"/>
          <w:szCs w:val="21"/>
        </w:rPr>
        <w:t xml:space="preserve"> </w:t>
      </w:r>
      <w:hyperlink r:id="rId30">
        <w:r>
          <w:rPr>
            <w:rFonts w:ascii="Arial" w:eastAsia="Arial" w:hAnsi="Arial" w:cs="Arial"/>
            <w:color w:val="0000FF"/>
            <w:w w:val="103"/>
            <w:sz w:val="21"/>
            <w:szCs w:val="21"/>
            <w:u w:val="single" w:color="0000FF"/>
          </w:rPr>
          <w:t>l3ct@education.wa.edu.au</w:t>
        </w:r>
      </w:hyperlink>
    </w:p>
    <w:p w:rsidR="0011068D" w:rsidRDefault="00F40C6E">
      <w:pPr>
        <w:spacing w:before="80"/>
        <w:ind w:left="117"/>
        <w:rPr>
          <w:rFonts w:ascii="Arial" w:eastAsia="Arial" w:hAnsi="Arial" w:cs="Arial"/>
          <w:sz w:val="21"/>
          <w:szCs w:val="21"/>
        </w:rPr>
      </w:pPr>
      <w:r>
        <w:rPr>
          <w:rFonts w:ascii="Arial" w:eastAsia="Arial" w:hAnsi="Arial" w:cs="Arial"/>
          <w:b/>
          <w:w w:val="105"/>
          <w:sz w:val="21"/>
          <w:szCs w:val="21"/>
        </w:rPr>
        <w:lastRenderedPageBreak/>
        <w:t>YOUR</w:t>
      </w:r>
      <w:r>
        <w:rPr>
          <w:rFonts w:ascii="Arial" w:eastAsia="Arial" w:hAnsi="Arial" w:cs="Arial"/>
          <w:b/>
          <w:sz w:val="21"/>
          <w:szCs w:val="21"/>
        </w:rPr>
        <w:t xml:space="preserve"> </w:t>
      </w:r>
      <w:r>
        <w:rPr>
          <w:rFonts w:ascii="Arial" w:eastAsia="Arial" w:hAnsi="Arial" w:cs="Arial"/>
          <w:b/>
          <w:w w:val="105"/>
          <w:sz w:val="21"/>
          <w:szCs w:val="21"/>
        </w:rPr>
        <w:t>NEW</w:t>
      </w:r>
      <w:r>
        <w:rPr>
          <w:rFonts w:ascii="Arial" w:eastAsia="Arial" w:hAnsi="Arial" w:cs="Arial"/>
          <w:b/>
          <w:sz w:val="21"/>
          <w:szCs w:val="21"/>
        </w:rPr>
        <w:t xml:space="preserve"> </w:t>
      </w:r>
      <w:r>
        <w:rPr>
          <w:rFonts w:ascii="Arial" w:eastAsia="Arial" w:hAnsi="Arial" w:cs="Arial"/>
          <w:b/>
          <w:w w:val="105"/>
          <w:sz w:val="21"/>
          <w:szCs w:val="21"/>
        </w:rPr>
        <w:t>ROLE</w:t>
      </w:r>
    </w:p>
    <w:p w:rsidR="0011068D" w:rsidRDefault="0011068D">
      <w:pPr>
        <w:spacing w:before="3"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b/>
          <w:w w:val="105"/>
          <w:sz w:val="21"/>
          <w:szCs w:val="21"/>
        </w:rPr>
        <w:t>Transition</w:t>
      </w:r>
      <w:r>
        <w:rPr>
          <w:rFonts w:ascii="Arial" w:eastAsia="Arial" w:hAnsi="Arial" w:cs="Arial"/>
          <w:b/>
          <w:sz w:val="21"/>
          <w:szCs w:val="21"/>
        </w:rPr>
        <w:t xml:space="preserve"> </w:t>
      </w:r>
      <w:r>
        <w:rPr>
          <w:rFonts w:ascii="Arial" w:eastAsia="Arial" w:hAnsi="Arial" w:cs="Arial"/>
          <w:b/>
          <w:w w:val="105"/>
          <w:sz w:val="21"/>
          <w:szCs w:val="21"/>
        </w:rPr>
        <w:t>to</w:t>
      </w:r>
      <w:r>
        <w:rPr>
          <w:rFonts w:ascii="Arial" w:eastAsia="Arial" w:hAnsi="Arial" w:cs="Arial"/>
          <w:b/>
          <w:sz w:val="21"/>
          <w:szCs w:val="21"/>
        </w:rPr>
        <w:t xml:space="preserve"> </w:t>
      </w:r>
      <w:r>
        <w:rPr>
          <w:rFonts w:ascii="Arial" w:eastAsia="Arial" w:hAnsi="Arial" w:cs="Arial"/>
          <w:b/>
          <w:w w:val="105"/>
          <w:sz w:val="21"/>
          <w:szCs w:val="21"/>
        </w:rPr>
        <w:t>Level</w:t>
      </w:r>
      <w:r>
        <w:rPr>
          <w:rFonts w:ascii="Arial" w:eastAsia="Arial" w:hAnsi="Arial" w:cs="Arial"/>
          <w:b/>
          <w:sz w:val="21"/>
          <w:szCs w:val="21"/>
        </w:rPr>
        <w:t xml:space="preserve"> </w:t>
      </w:r>
      <w:r>
        <w:rPr>
          <w:rFonts w:ascii="Arial" w:eastAsia="Arial" w:hAnsi="Arial" w:cs="Arial"/>
          <w:b/>
          <w:w w:val="105"/>
          <w:sz w:val="21"/>
          <w:szCs w:val="21"/>
        </w:rPr>
        <w:t>3</w:t>
      </w:r>
      <w:r>
        <w:rPr>
          <w:rFonts w:ascii="Arial" w:eastAsia="Arial" w:hAnsi="Arial" w:cs="Arial"/>
          <w:b/>
          <w:sz w:val="21"/>
          <w:szCs w:val="21"/>
        </w:rPr>
        <w:t xml:space="preserve"> </w:t>
      </w:r>
      <w:r>
        <w:rPr>
          <w:rFonts w:ascii="Arial" w:eastAsia="Arial" w:hAnsi="Arial" w:cs="Arial"/>
          <w:b/>
          <w:w w:val="105"/>
          <w:sz w:val="21"/>
          <w:szCs w:val="21"/>
        </w:rPr>
        <w:t>Classroom</w:t>
      </w:r>
      <w:r>
        <w:rPr>
          <w:rFonts w:ascii="Arial" w:eastAsia="Arial" w:hAnsi="Arial" w:cs="Arial"/>
          <w:b/>
          <w:sz w:val="21"/>
          <w:szCs w:val="21"/>
        </w:rPr>
        <w:t xml:space="preserve"> </w:t>
      </w:r>
      <w:r>
        <w:rPr>
          <w:rFonts w:ascii="Arial" w:eastAsia="Arial" w:hAnsi="Arial" w:cs="Arial"/>
          <w:b/>
          <w:w w:val="105"/>
          <w:sz w:val="21"/>
          <w:szCs w:val="21"/>
        </w:rPr>
        <w:t>Teacher</w:t>
      </w:r>
    </w:p>
    <w:p w:rsidR="0011068D" w:rsidRDefault="00F40C6E">
      <w:pPr>
        <w:spacing w:before="13" w:line="252" w:lineRule="auto"/>
        <w:ind w:left="117" w:right="213" w:hanging="2"/>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successful,</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able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start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receive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salary</w:t>
      </w:r>
      <w:r>
        <w:rPr>
          <w:rFonts w:ascii="Arial" w:eastAsia="Arial" w:hAnsi="Arial" w:cs="Arial"/>
          <w:sz w:val="21"/>
          <w:szCs w:val="21"/>
        </w:rPr>
        <w:t xml:space="preserve"> </w:t>
      </w:r>
      <w:r>
        <w:rPr>
          <w:rFonts w:ascii="Arial" w:eastAsia="Arial" w:hAnsi="Arial" w:cs="Arial"/>
          <w:w w:val="103"/>
          <w:sz w:val="21"/>
          <w:szCs w:val="21"/>
        </w:rPr>
        <w:t>increase</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r>
        <w:rPr>
          <w:rFonts w:ascii="Arial" w:eastAsia="Arial" w:hAnsi="Arial" w:cs="Arial"/>
          <w:w w:val="103"/>
          <w:sz w:val="21"/>
          <w:szCs w:val="21"/>
        </w:rPr>
        <w:t>the beginning</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2019</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year.</w:t>
      </w:r>
    </w:p>
    <w:p w:rsidR="0011068D" w:rsidRDefault="0011068D">
      <w:pPr>
        <w:spacing w:before="7" w:line="240" w:lineRule="exact"/>
        <w:rPr>
          <w:sz w:val="24"/>
          <w:szCs w:val="24"/>
        </w:rPr>
      </w:pPr>
    </w:p>
    <w:p w:rsidR="0011068D" w:rsidRDefault="00F40C6E">
      <w:pPr>
        <w:spacing w:line="252" w:lineRule="auto"/>
        <w:ind w:left="114" w:right="304"/>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do</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permanent</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position</w:t>
      </w:r>
      <w:r>
        <w:rPr>
          <w:rFonts w:ascii="Arial" w:eastAsia="Arial" w:hAnsi="Arial" w:cs="Arial"/>
          <w:sz w:val="21"/>
          <w:szCs w:val="21"/>
        </w:rPr>
        <w:t xml:space="preserve"> </w:t>
      </w:r>
      <w:r>
        <w:rPr>
          <w:rFonts w:ascii="Arial" w:eastAsia="Arial" w:hAnsi="Arial" w:cs="Arial"/>
          <w:w w:val="103"/>
          <w:sz w:val="21"/>
          <w:szCs w:val="21"/>
        </w:rPr>
        <w:t>when</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attain</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status,</w:t>
      </w:r>
      <w:r>
        <w:rPr>
          <w:rFonts w:ascii="Arial" w:eastAsia="Arial" w:hAnsi="Arial" w:cs="Arial"/>
          <w:sz w:val="21"/>
          <w:szCs w:val="21"/>
        </w:rPr>
        <w:t xml:space="preserve"> </w:t>
      </w:r>
      <w:r>
        <w:rPr>
          <w:rFonts w:ascii="Arial" w:eastAsia="Arial" w:hAnsi="Arial" w:cs="Arial"/>
          <w:w w:val="103"/>
          <w:sz w:val="21"/>
          <w:szCs w:val="21"/>
        </w:rPr>
        <w:t>you can</w:t>
      </w:r>
      <w:r>
        <w:rPr>
          <w:rFonts w:ascii="Arial" w:eastAsia="Arial" w:hAnsi="Arial" w:cs="Arial"/>
          <w:sz w:val="21"/>
          <w:szCs w:val="21"/>
        </w:rPr>
        <w:t xml:space="preserve"> </w:t>
      </w:r>
      <w:r>
        <w:rPr>
          <w:rFonts w:ascii="Arial" w:eastAsia="Arial" w:hAnsi="Arial" w:cs="Arial"/>
          <w:w w:val="103"/>
          <w:sz w:val="21"/>
          <w:szCs w:val="21"/>
        </w:rPr>
        <w:t>visit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job</w:t>
      </w:r>
      <w:r>
        <w:rPr>
          <w:rFonts w:ascii="Arial" w:eastAsia="Arial" w:hAnsi="Arial" w:cs="Arial"/>
          <w:sz w:val="21"/>
          <w:szCs w:val="21"/>
        </w:rPr>
        <w:t xml:space="preserve"> </w:t>
      </w:r>
      <w:r>
        <w:rPr>
          <w:rFonts w:ascii="Arial" w:eastAsia="Arial" w:hAnsi="Arial" w:cs="Arial"/>
          <w:w w:val="103"/>
          <w:sz w:val="21"/>
          <w:szCs w:val="21"/>
        </w:rPr>
        <w:t>board</w:t>
      </w:r>
      <w:r>
        <w:rPr>
          <w:rFonts w:ascii="Arial" w:eastAsia="Arial" w:hAnsi="Arial" w:cs="Arial"/>
          <w:sz w:val="21"/>
          <w:szCs w:val="21"/>
        </w:rPr>
        <w:t xml:space="preserve"> </w:t>
      </w:r>
      <w:r>
        <w:rPr>
          <w:rFonts w:ascii="Arial" w:eastAsia="Arial" w:hAnsi="Arial" w:cs="Arial"/>
          <w:w w:val="103"/>
          <w:sz w:val="21"/>
          <w:szCs w:val="21"/>
        </w:rPr>
        <w:t>at</w:t>
      </w:r>
      <w:r>
        <w:rPr>
          <w:rFonts w:ascii="Arial" w:eastAsia="Arial" w:hAnsi="Arial" w:cs="Arial"/>
          <w:sz w:val="21"/>
          <w:szCs w:val="21"/>
        </w:rPr>
        <w:t xml:space="preserve"> </w:t>
      </w:r>
      <w:hyperlink r:id="rId31">
        <w:r>
          <w:rPr>
            <w:rFonts w:ascii="Arial" w:eastAsia="Arial" w:hAnsi="Arial" w:cs="Arial"/>
            <w:w w:val="103"/>
            <w:sz w:val="21"/>
            <w:szCs w:val="21"/>
            <w:u w:val="single" w:color="FF0000"/>
          </w:rPr>
          <w:t xml:space="preserve">http://jobs.wa.gov.au/ </w:t>
        </w:r>
        <w:r>
          <w:rPr>
            <w:rFonts w:ascii="Arial" w:eastAsia="Arial" w:hAnsi="Arial" w:cs="Arial"/>
            <w:w w:val="103"/>
            <w:sz w:val="21"/>
            <w:szCs w:val="21"/>
          </w:rPr>
          <w:t>for</w:t>
        </w:r>
      </w:hyperlink>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list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vacancies.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also</w:t>
      </w:r>
      <w:r>
        <w:rPr>
          <w:rFonts w:ascii="Arial" w:eastAsia="Arial" w:hAnsi="Arial" w:cs="Arial"/>
          <w:sz w:val="21"/>
          <w:szCs w:val="21"/>
        </w:rPr>
        <w:t xml:space="preserve"> </w:t>
      </w:r>
      <w:r>
        <w:rPr>
          <w:rFonts w:ascii="Arial" w:eastAsia="Arial" w:hAnsi="Arial" w:cs="Arial"/>
          <w:w w:val="103"/>
          <w:sz w:val="21"/>
          <w:szCs w:val="21"/>
        </w:rPr>
        <w:t>wish</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apply 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fixed-term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pool.</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status,</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will</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highly competitive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positions.</w:t>
      </w:r>
    </w:p>
    <w:p w:rsidR="0011068D" w:rsidRDefault="0011068D">
      <w:pPr>
        <w:spacing w:before="12"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b/>
          <w:w w:val="105"/>
          <w:sz w:val="21"/>
          <w:szCs w:val="21"/>
        </w:rPr>
        <w:t>Determining</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role</w:t>
      </w:r>
      <w:r>
        <w:rPr>
          <w:rFonts w:ascii="Arial" w:eastAsia="Arial" w:hAnsi="Arial" w:cs="Arial"/>
          <w:b/>
          <w:sz w:val="21"/>
          <w:szCs w:val="21"/>
        </w:rPr>
        <w:t xml:space="preserve"> </w:t>
      </w:r>
      <w:r>
        <w:rPr>
          <w:rFonts w:ascii="Arial" w:eastAsia="Arial" w:hAnsi="Arial" w:cs="Arial"/>
          <w:b/>
          <w:w w:val="105"/>
          <w:sz w:val="21"/>
          <w:szCs w:val="21"/>
        </w:rPr>
        <w:t>in</w:t>
      </w:r>
      <w:r>
        <w:rPr>
          <w:rFonts w:ascii="Arial" w:eastAsia="Arial" w:hAnsi="Arial" w:cs="Arial"/>
          <w:b/>
          <w:sz w:val="21"/>
          <w:szCs w:val="21"/>
        </w:rPr>
        <w:t xml:space="preserve"> </w:t>
      </w:r>
      <w:r>
        <w:rPr>
          <w:rFonts w:ascii="Arial" w:eastAsia="Arial" w:hAnsi="Arial" w:cs="Arial"/>
          <w:b/>
          <w:w w:val="105"/>
          <w:sz w:val="21"/>
          <w:szCs w:val="21"/>
        </w:rPr>
        <w:t>the</w:t>
      </w:r>
      <w:r>
        <w:rPr>
          <w:rFonts w:ascii="Arial" w:eastAsia="Arial" w:hAnsi="Arial" w:cs="Arial"/>
          <w:b/>
          <w:sz w:val="21"/>
          <w:szCs w:val="21"/>
        </w:rPr>
        <w:t xml:space="preserve"> </w:t>
      </w:r>
      <w:r>
        <w:rPr>
          <w:rFonts w:ascii="Arial" w:eastAsia="Arial" w:hAnsi="Arial" w:cs="Arial"/>
          <w:b/>
          <w:w w:val="105"/>
          <w:sz w:val="21"/>
          <w:szCs w:val="21"/>
        </w:rPr>
        <w:t>school</w:t>
      </w:r>
    </w:p>
    <w:p w:rsidR="0011068D" w:rsidRDefault="00F40C6E">
      <w:pPr>
        <w:spacing w:before="8" w:line="252" w:lineRule="auto"/>
        <w:ind w:left="117" w:right="312" w:hanging="2"/>
        <w:jc w:val="both"/>
        <w:rPr>
          <w:rFonts w:ascii="Arial" w:eastAsia="Arial" w:hAnsi="Arial" w:cs="Arial"/>
          <w:sz w:val="21"/>
          <w:szCs w:val="21"/>
        </w:rPr>
      </w:pP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determined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negotiation</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principal</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accordance</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provisions</w:t>
      </w:r>
      <w:r>
        <w:rPr>
          <w:rFonts w:ascii="Arial" w:eastAsia="Arial" w:hAnsi="Arial" w:cs="Arial"/>
          <w:sz w:val="21"/>
          <w:szCs w:val="21"/>
        </w:rPr>
        <w:t xml:space="preserve"> </w:t>
      </w:r>
      <w:r>
        <w:rPr>
          <w:rFonts w:ascii="Arial" w:eastAsia="Arial" w:hAnsi="Arial" w:cs="Arial"/>
          <w:w w:val="103"/>
          <w:sz w:val="21"/>
          <w:szCs w:val="21"/>
        </w:rPr>
        <w:t>in the</w:t>
      </w:r>
      <w:r>
        <w:rPr>
          <w:rFonts w:ascii="Arial" w:eastAsia="Arial" w:hAnsi="Arial" w:cs="Arial"/>
          <w:sz w:val="21"/>
          <w:szCs w:val="21"/>
        </w:rPr>
        <w:t xml:space="preserve"> </w:t>
      </w:r>
      <w:r>
        <w:rPr>
          <w:rFonts w:ascii="Arial" w:eastAsia="Arial" w:hAnsi="Arial" w:cs="Arial"/>
          <w:i/>
          <w:w w:val="103"/>
          <w:sz w:val="21"/>
          <w:szCs w:val="21"/>
        </w:rPr>
        <w:t>School</w:t>
      </w:r>
      <w:r>
        <w:rPr>
          <w:rFonts w:ascii="Arial" w:eastAsia="Arial" w:hAnsi="Arial" w:cs="Arial"/>
          <w:i/>
          <w:sz w:val="21"/>
          <w:szCs w:val="21"/>
        </w:rPr>
        <w:t xml:space="preserve"> </w:t>
      </w:r>
      <w:r>
        <w:rPr>
          <w:rFonts w:ascii="Arial" w:eastAsia="Arial" w:hAnsi="Arial" w:cs="Arial"/>
          <w:i/>
          <w:w w:val="103"/>
          <w:sz w:val="21"/>
          <w:szCs w:val="21"/>
        </w:rPr>
        <w:t>Education</w:t>
      </w:r>
      <w:r>
        <w:rPr>
          <w:rFonts w:ascii="Arial" w:eastAsia="Arial" w:hAnsi="Arial" w:cs="Arial"/>
          <w:i/>
          <w:sz w:val="21"/>
          <w:szCs w:val="21"/>
        </w:rPr>
        <w:t xml:space="preserve"> </w:t>
      </w:r>
      <w:r>
        <w:rPr>
          <w:rFonts w:ascii="Arial" w:eastAsia="Arial" w:hAnsi="Arial" w:cs="Arial"/>
          <w:i/>
          <w:w w:val="103"/>
          <w:sz w:val="21"/>
          <w:szCs w:val="21"/>
        </w:rPr>
        <w:t>Act</w:t>
      </w:r>
      <w:r>
        <w:rPr>
          <w:rFonts w:ascii="Arial" w:eastAsia="Arial" w:hAnsi="Arial" w:cs="Arial"/>
          <w:i/>
          <w:sz w:val="21"/>
          <w:szCs w:val="21"/>
        </w:rPr>
        <w:t xml:space="preserve"> </w:t>
      </w:r>
      <w:r>
        <w:rPr>
          <w:rFonts w:ascii="Arial" w:eastAsia="Arial" w:hAnsi="Arial" w:cs="Arial"/>
          <w:i/>
          <w:w w:val="103"/>
          <w:sz w:val="21"/>
          <w:szCs w:val="21"/>
        </w:rPr>
        <w:t>Employees’</w:t>
      </w:r>
      <w:r>
        <w:rPr>
          <w:rFonts w:ascii="Arial" w:eastAsia="Arial" w:hAnsi="Arial" w:cs="Arial"/>
          <w:i/>
          <w:sz w:val="21"/>
          <w:szCs w:val="21"/>
        </w:rPr>
        <w:t xml:space="preserve"> </w:t>
      </w:r>
      <w:r>
        <w:rPr>
          <w:rFonts w:ascii="Arial" w:eastAsia="Arial" w:hAnsi="Arial" w:cs="Arial"/>
          <w:i/>
          <w:w w:val="103"/>
          <w:sz w:val="21"/>
          <w:szCs w:val="21"/>
        </w:rPr>
        <w:t>(Teachers</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Administrators)</w:t>
      </w:r>
      <w:r>
        <w:rPr>
          <w:rFonts w:ascii="Arial" w:eastAsia="Arial" w:hAnsi="Arial" w:cs="Arial"/>
          <w:i/>
          <w:sz w:val="21"/>
          <w:szCs w:val="21"/>
        </w:rPr>
        <w:t xml:space="preserve"> </w:t>
      </w:r>
      <w:r>
        <w:rPr>
          <w:rFonts w:ascii="Arial" w:eastAsia="Arial" w:hAnsi="Arial" w:cs="Arial"/>
          <w:i/>
          <w:w w:val="103"/>
          <w:sz w:val="21"/>
          <w:szCs w:val="21"/>
        </w:rPr>
        <w:t>General</w:t>
      </w:r>
      <w:r>
        <w:rPr>
          <w:rFonts w:ascii="Arial" w:eastAsia="Arial" w:hAnsi="Arial" w:cs="Arial"/>
          <w:i/>
          <w:sz w:val="21"/>
          <w:szCs w:val="21"/>
        </w:rPr>
        <w:t xml:space="preserve"> </w:t>
      </w:r>
      <w:r>
        <w:rPr>
          <w:rFonts w:ascii="Arial" w:eastAsia="Arial" w:hAnsi="Arial" w:cs="Arial"/>
          <w:i/>
          <w:w w:val="103"/>
          <w:sz w:val="21"/>
          <w:szCs w:val="21"/>
        </w:rPr>
        <w:t>Agreement</w:t>
      </w:r>
      <w:r>
        <w:rPr>
          <w:rFonts w:ascii="Arial" w:eastAsia="Arial" w:hAnsi="Arial" w:cs="Arial"/>
          <w:i/>
          <w:sz w:val="21"/>
          <w:szCs w:val="21"/>
        </w:rPr>
        <w:t xml:space="preserve"> </w:t>
      </w:r>
      <w:r>
        <w:rPr>
          <w:rFonts w:ascii="Arial" w:eastAsia="Arial" w:hAnsi="Arial" w:cs="Arial"/>
          <w:i/>
          <w:w w:val="103"/>
          <w:sz w:val="21"/>
          <w:szCs w:val="21"/>
        </w:rPr>
        <w:t>2014.</w:t>
      </w:r>
      <w:r>
        <w:rPr>
          <w:rFonts w:ascii="Arial" w:eastAsia="Arial" w:hAnsi="Arial" w:cs="Arial"/>
          <w:i/>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role should:</w:t>
      </w:r>
    </w:p>
    <w:p w:rsidR="0011068D" w:rsidRDefault="00F40C6E">
      <w:pPr>
        <w:spacing w:line="240" w:lineRule="exact"/>
        <w:ind w:left="47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respond</w:t>
      </w:r>
      <w:r>
        <w:rPr>
          <w:rFonts w:ascii="Arial" w:eastAsia="Arial" w:hAnsi="Arial" w:cs="Arial"/>
          <w:position w:val="-1"/>
          <w:sz w:val="21"/>
          <w:szCs w:val="21"/>
        </w:rPr>
        <w:t xml:space="preserve"> </w:t>
      </w:r>
      <w:r>
        <w:rPr>
          <w:rFonts w:ascii="Arial" w:eastAsia="Arial" w:hAnsi="Arial" w:cs="Arial"/>
          <w:w w:val="103"/>
          <w:position w:val="-1"/>
          <w:sz w:val="21"/>
          <w:szCs w:val="21"/>
        </w:rPr>
        <w:t>to</w:t>
      </w:r>
      <w:r>
        <w:rPr>
          <w:rFonts w:ascii="Arial" w:eastAsia="Arial" w:hAnsi="Arial" w:cs="Arial"/>
          <w:position w:val="-1"/>
          <w:sz w:val="21"/>
          <w:szCs w:val="21"/>
        </w:rPr>
        <w:t xml:space="preserve"> </w:t>
      </w:r>
      <w:r>
        <w:rPr>
          <w:rFonts w:ascii="Arial" w:eastAsia="Arial" w:hAnsi="Arial" w:cs="Arial"/>
          <w:w w:val="103"/>
          <w:position w:val="-1"/>
          <w:sz w:val="21"/>
          <w:szCs w:val="21"/>
        </w:rPr>
        <w:t>specific,</w:t>
      </w:r>
      <w:r>
        <w:rPr>
          <w:rFonts w:ascii="Arial" w:eastAsia="Arial" w:hAnsi="Arial" w:cs="Arial"/>
          <w:position w:val="-1"/>
          <w:sz w:val="21"/>
          <w:szCs w:val="21"/>
        </w:rPr>
        <w:t xml:space="preserve"> </w:t>
      </w:r>
      <w:r>
        <w:rPr>
          <w:rFonts w:ascii="Arial" w:eastAsia="Arial" w:hAnsi="Arial" w:cs="Arial"/>
          <w:w w:val="103"/>
          <w:position w:val="-1"/>
          <w:sz w:val="21"/>
          <w:szCs w:val="21"/>
        </w:rPr>
        <w:t>local</w:t>
      </w:r>
      <w:r>
        <w:rPr>
          <w:rFonts w:ascii="Arial" w:eastAsia="Arial" w:hAnsi="Arial" w:cs="Arial"/>
          <w:position w:val="-1"/>
          <w:sz w:val="21"/>
          <w:szCs w:val="21"/>
        </w:rPr>
        <w:t xml:space="preserve"> </w:t>
      </w:r>
      <w:r>
        <w:rPr>
          <w:rFonts w:ascii="Arial" w:eastAsia="Arial" w:hAnsi="Arial" w:cs="Arial"/>
          <w:w w:val="103"/>
          <w:position w:val="-1"/>
          <w:sz w:val="21"/>
          <w:szCs w:val="21"/>
        </w:rPr>
        <w:t>and</w:t>
      </w:r>
      <w:r>
        <w:rPr>
          <w:rFonts w:ascii="Arial" w:eastAsia="Arial" w:hAnsi="Arial" w:cs="Arial"/>
          <w:position w:val="-1"/>
          <w:sz w:val="21"/>
          <w:szCs w:val="21"/>
        </w:rPr>
        <w:t xml:space="preserve"> </w:t>
      </w:r>
      <w:r>
        <w:rPr>
          <w:rFonts w:ascii="Arial" w:eastAsia="Arial" w:hAnsi="Arial" w:cs="Arial"/>
          <w:w w:val="103"/>
          <w:position w:val="-1"/>
          <w:sz w:val="21"/>
          <w:szCs w:val="21"/>
        </w:rPr>
        <w:t>regional</w:t>
      </w:r>
      <w:r>
        <w:rPr>
          <w:rFonts w:ascii="Arial" w:eastAsia="Arial" w:hAnsi="Arial" w:cs="Arial"/>
          <w:position w:val="-1"/>
          <w:sz w:val="21"/>
          <w:szCs w:val="21"/>
        </w:rPr>
        <w:t xml:space="preserve"> </w:t>
      </w:r>
      <w:r>
        <w:rPr>
          <w:rFonts w:ascii="Arial" w:eastAsia="Arial" w:hAnsi="Arial" w:cs="Arial"/>
          <w:w w:val="103"/>
          <w:position w:val="-1"/>
          <w:sz w:val="21"/>
          <w:szCs w:val="21"/>
        </w:rPr>
        <w:t>educational</w:t>
      </w:r>
      <w:r>
        <w:rPr>
          <w:rFonts w:ascii="Arial" w:eastAsia="Arial" w:hAnsi="Arial" w:cs="Arial"/>
          <w:position w:val="-1"/>
          <w:sz w:val="21"/>
          <w:szCs w:val="21"/>
        </w:rPr>
        <w:t xml:space="preserve"> </w:t>
      </w:r>
      <w:r>
        <w:rPr>
          <w:rFonts w:ascii="Arial" w:eastAsia="Arial" w:hAnsi="Arial" w:cs="Arial"/>
          <w:w w:val="103"/>
          <w:position w:val="-1"/>
          <w:sz w:val="21"/>
          <w:szCs w:val="21"/>
        </w:rPr>
        <w:t>needs</w:t>
      </w:r>
    </w:p>
    <w:p w:rsidR="0011068D" w:rsidRDefault="00F40C6E">
      <w:pPr>
        <w:spacing w:line="260" w:lineRule="exact"/>
        <w:ind w:left="47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enable</w:t>
      </w:r>
      <w:r>
        <w:rPr>
          <w:rFonts w:ascii="Arial" w:eastAsia="Arial" w:hAnsi="Arial" w:cs="Arial"/>
          <w:position w:val="-1"/>
          <w:sz w:val="21"/>
          <w:szCs w:val="21"/>
        </w:rPr>
        <w:t xml:space="preserve"> </w:t>
      </w:r>
      <w:r>
        <w:rPr>
          <w:rFonts w:ascii="Arial" w:eastAsia="Arial" w:hAnsi="Arial" w:cs="Arial"/>
          <w:w w:val="103"/>
          <w:position w:val="-1"/>
          <w:sz w:val="21"/>
          <w:szCs w:val="21"/>
        </w:rPr>
        <w:t>you</w:t>
      </w:r>
      <w:r>
        <w:rPr>
          <w:rFonts w:ascii="Arial" w:eastAsia="Arial" w:hAnsi="Arial" w:cs="Arial"/>
          <w:position w:val="-1"/>
          <w:sz w:val="21"/>
          <w:szCs w:val="21"/>
        </w:rPr>
        <w:t xml:space="preserve"> </w:t>
      </w:r>
      <w:r>
        <w:rPr>
          <w:rFonts w:ascii="Arial" w:eastAsia="Arial" w:hAnsi="Arial" w:cs="Arial"/>
          <w:w w:val="103"/>
          <w:position w:val="-1"/>
          <w:sz w:val="21"/>
          <w:szCs w:val="21"/>
        </w:rPr>
        <w:t>to</w:t>
      </w:r>
      <w:r>
        <w:rPr>
          <w:rFonts w:ascii="Arial" w:eastAsia="Arial" w:hAnsi="Arial" w:cs="Arial"/>
          <w:position w:val="-1"/>
          <w:sz w:val="21"/>
          <w:szCs w:val="21"/>
        </w:rPr>
        <w:t xml:space="preserve"> </w:t>
      </w:r>
      <w:r>
        <w:rPr>
          <w:rFonts w:ascii="Arial" w:eastAsia="Arial" w:hAnsi="Arial" w:cs="Arial"/>
          <w:w w:val="103"/>
          <w:position w:val="-1"/>
          <w:sz w:val="21"/>
          <w:szCs w:val="21"/>
        </w:rPr>
        <w:t>apply</w:t>
      </w:r>
      <w:r>
        <w:rPr>
          <w:rFonts w:ascii="Arial" w:eastAsia="Arial" w:hAnsi="Arial" w:cs="Arial"/>
          <w:position w:val="-1"/>
          <w:sz w:val="21"/>
          <w:szCs w:val="21"/>
        </w:rPr>
        <w:t xml:space="preserve"> </w:t>
      </w:r>
      <w:r>
        <w:rPr>
          <w:rFonts w:ascii="Arial" w:eastAsia="Arial" w:hAnsi="Arial" w:cs="Arial"/>
          <w:w w:val="103"/>
          <w:position w:val="-1"/>
          <w:sz w:val="21"/>
          <w:szCs w:val="21"/>
        </w:rPr>
        <w:t>the</w:t>
      </w:r>
      <w:r>
        <w:rPr>
          <w:rFonts w:ascii="Arial" w:eastAsia="Arial" w:hAnsi="Arial" w:cs="Arial"/>
          <w:position w:val="-1"/>
          <w:sz w:val="21"/>
          <w:szCs w:val="21"/>
        </w:rPr>
        <w:t xml:space="preserve"> </w:t>
      </w:r>
      <w:r>
        <w:rPr>
          <w:rFonts w:ascii="Arial" w:eastAsia="Arial" w:hAnsi="Arial" w:cs="Arial"/>
          <w:w w:val="103"/>
          <w:position w:val="-1"/>
          <w:sz w:val="21"/>
          <w:szCs w:val="21"/>
        </w:rPr>
        <w:t>Level</w:t>
      </w:r>
      <w:r>
        <w:rPr>
          <w:rFonts w:ascii="Arial" w:eastAsia="Arial" w:hAnsi="Arial" w:cs="Arial"/>
          <w:position w:val="-1"/>
          <w:sz w:val="21"/>
          <w:szCs w:val="21"/>
        </w:rPr>
        <w:t xml:space="preserve"> </w:t>
      </w:r>
      <w:r>
        <w:rPr>
          <w:rFonts w:ascii="Arial" w:eastAsia="Arial" w:hAnsi="Arial" w:cs="Arial"/>
          <w:w w:val="103"/>
          <w:position w:val="-1"/>
          <w:sz w:val="21"/>
          <w:szCs w:val="21"/>
        </w:rPr>
        <w:t>3</w:t>
      </w:r>
      <w:r>
        <w:rPr>
          <w:rFonts w:ascii="Arial" w:eastAsia="Arial" w:hAnsi="Arial" w:cs="Arial"/>
          <w:position w:val="-1"/>
          <w:sz w:val="21"/>
          <w:szCs w:val="21"/>
        </w:rPr>
        <w:t xml:space="preserve"> </w:t>
      </w:r>
      <w:r>
        <w:rPr>
          <w:rFonts w:ascii="Arial" w:eastAsia="Arial" w:hAnsi="Arial" w:cs="Arial"/>
          <w:w w:val="103"/>
          <w:position w:val="-1"/>
          <w:sz w:val="21"/>
          <w:szCs w:val="21"/>
        </w:rPr>
        <w:t>Classroom</w:t>
      </w:r>
      <w:r>
        <w:rPr>
          <w:rFonts w:ascii="Arial" w:eastAsia="Arial" w:hAnsi="Arial" w:cs="Arial"/>
          <w:position w:val="-1"/>
          <w:sz w:val="21"/>
          <w:szCs w:val="21"/>
        </w:rPr>
        <w:t xml:space="preserve"> </w:t>
      </w:r>
      <w:r>
        <w:rPr>
          <w:rFonts w:ascii="Arial" w:eastAsia="Arial" w:hAnsi="Arial" w:cs="Arial"/>
          <w:w w:val="103"/>
          <w:position w:val="-1"/>
          <w:sz w:val="21"/>
          <w:szCs w:val="21"/>
        </w:rPr>
        <w:t>Teacher</w:t>
      </w:r>
      <w:r>
        <w:rPr>
          <w:rFonts w:ascii="Arial" w:eastAsia="Arial" w:hAnsi="Arial" w:cs="Arial"/>
          <w:position w:val="-1"/>
          <w:sz w:val="21"/>
          <w:szCs w:val="21"/>
        </w:rPr>
        <w:t xml:space="preserve"> </w:t>
      </w:r>
      <w:r>
        <w:rPr>
          <w:rFonts w:ascii="Arial" w:eastAsia="Arial" w:hAnsi="Arial" w:cs="Arial"/>
          <w:w w:val="103"/>
          <w:position w:val="-1"/>
          <w:sz w:val="21"/>
          <w:szCs w:val="21"/>
        </w:rPr>
        <w:t>competencies</w:t>
      </w:r>
    </w:p>
    <w:p w:rsidR="0011068D" w:rsidRDefault="00F40C6E">
      <w:pPr>
        <w:spacing w:before="2"/>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knowledge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expertise</w:t>
      </w:r>
    </w:p>
    <w:p w:rsidR="0011068D" w:rsidRDefault="00F40C6E">
      <w:pPr>
        <w:spacing w:line="260" w:lineRule="exact"/>
        <w:ind w:left="47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be</w:t>
      </w:r>
      <w:r>
        <w:rPr>
          <w:rFonts w:ascii="Arial" w:eastAsia="Arial" w:hAnsi="Arial" w:cs="Arial"/>
          <w:position w:val="-1"/>
          <w:sz w:val="21"/>
          <w:szCs w:val="21"/>
        </w:rPr>
        <w:t xml:space="preserve"> </w:t>
      </w:r>
      <w:r>
        <w:rPr>
          <w:rFonts w:ascii="Arial" w:eastAsia="Arial" w:hAnsi="Arial" w:cs="Arial"/>
          <w:w w:val="103"/>
          <w:position w:val="-1"/>
          <w:sz w:val="21"/>
          <w:szCs w:val="21"/>
        </w:rPr>
        <w:t>significant</w:t>
      </w:r>
      <w:r>
        <w:rPr>
          <w:rFonts w:ascii="Arial" w:eastAsia="Arial" w:hAnsi="Arial" w:cs="Arial"/>
          <w:position w:val="-1"/>
          <w:sz w:val="21"/>
          <w:szCs w:val="21"/>
        </w:rPr>
        <w:t xml:space="preserve"> </w:t>
      </w:r>
      <w:r>
        <w:rPr>
          <w:rFonts w:ascii="Arial" w:eastAsia="Arial" w:hAnsi="Arial" w:cs="Arial"/>
          <w:w w:val="103"/>
          <w:position w:val="-1"/>
          <w:sz w:val="21"/>
          <w:szCs w:val="21"/>
        </w:rPr>
        <w:t>and</w:t>
      </w:r>
      <w:r>
        <w:rPr>
          <w:rFonts w:ascii="Arial" w:eastAsia="Arial" w:hAnsi="Arial" w:cs="Arial"/>
          <w:position w:val="-1"/>
          <w:sz w:val="21"/>
          <w:szCs w:val="21"/>
        </w:rPr>
        <w:t xml:space="preserve"> </w:t>
      </w:r>
      <w:r>
        <w:rPr>
          <w:rFonts w:ascii="Arial" w:eastAsia="Arial" w:hAnsi="Arial" w:cs="Arial"/>
          <w:w w:val="103"/>
          <w:position w:val="-1"/>
          <w:sz w:val="21"/>
          <w:szCs w:val="21"/>
        </w:rPr>
        <w:t>visible</w:t>
      </w:r>
      <w:r>
        <w:rPr>
          <w:rFonts w:ascii="Arial" w:eastAsia="Arial" w:hAnsi="Arial" w:cs="Arial"/>
          <w:position w:val="-1"/>
          <w:sz w:val="21"/>
          <w:szCs w:val="21"/>
        </w:rPr>
        <w:t xml:space="preserve"> </w:t>
      </w:r>
      <w:r>
        <w:rPr>
          <w:rFonts w:ascii="Arial" w:eastAsia="Arial" w:hAnsi="Arial" w:cs="Arial"/>
          <w:w w:val="103"/>
          <w:position w:val="-1"/>
          <w:sz w:val="21"/>
          <w:szCs w:val="21"/>
        </w:rPr>
        <w:t>beyond</w:t>
      </w:r>
      <w:r>
        <w:rPr>
          <w:rFonts w:ascii="Arial" w:eastAsia="Arial" w:hAnsi="Arial" w:cs="Arial"/>
          <w:position w:val="-1"/>
          <w:sz w:val="21"/>
          <w:szCs w:val="21"/>
        </w:rPr>
        <w:t xml:space="preserve"> </w:t>
      </w:r>
      <w:r>
        <w:rPr>
          <w:rFonts w:ascii="Arial" w:eastAsia="Arial" w:hAnsi="Arial" w:cs="Arial"/>
          <w:w w:val="103"/>
          <w:position w:val="-1"/>
          <w:sz w:val="21"/>
          <w:szCs w:val="21"/>
        </w:rPr>
        <w:t>your</w:t>
      </w:r>
      <w:r>
        <w:rPr>
          <w:rFonts w:ascii="Arial" w:eastAsia="Arial" w:hAnsi="Arial" w:cs="Arial"/>
          <w:position w:val="-1"/>
          <w:sz w:val="21"/>
          <w:szCs w:val="21"/>
        </w:rPr>
        <w:t xml:space="preserve"> </w:t>
      </w:r>
      <w:r>
        <w:rPr>
          <w:rFonts w:ascii="Arial" w:eastAsia="Arial" w:hAnsi="Arial" w:cs="Arial"/>
          <w:w w:val="103"/>
          <w:position w:val="-1"/>
          <w:sz w:val="21"/>
          <w:szCs w:val="21"/>
        </w:rPr>
        <w:t>classroom</w:t>
      </w:r>
    </w:p>
    <w:p w:rsidR="0011068D" w:rsidRDefault="00F40C6E">
      <w:pPr>
        <w:spacing w:before="2"/>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interfere</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primary</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expert</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teaching.</w:t>
      </w:r>
    </w:p>
    <w:p w:rsidR="0011068D" w:rsidRDefault="0011068D">
      <w:pPr>
        <w:spacing w:before="3" w:line="260" w:lineRule="exact"/>
        <w:rPr>
          <w:sz w:val="26"/>
          <w:szCs w:val="26"/>
        </w:rPr>
      </w:pPr>
    </w:p>
    <w:p w:rsidR="0011068D" w:rsidRDefault="00F40C6E">
      <w:pPr>
        <w:ind w:left="114"/>
        <w:rPr>
          <w:rFonts w:ascii="Arial" w:eastAsia="Arial" w:hAnsi="Arial" w:cs="Arial"/>
          <w:sz w:val="21"/>
          <w:szCs w:val="21"/>
        </w:rPr>
      </w:pP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change</w:t>
      </w:r>
      <w:r>
        <w:rPr>
          <w:rFonts w:ascii="Arial" w:eastAsia="Arial" w:hAnsi="Arial" w:cs="Arial"/>
          <w:sz w:val="21"/>
          <w:szCs w:val="21"/>
        </w:rPr>
        <w:t xml:space="preserve"> </w:t>
      </w:r>
      <w:r>
        <w:rPr>
          <w:rFonts w:ascii="Arial" w:eastAsia="Arial" w:hAnsi="Arial" w:cs="Arial"/>
          <w:w w:val="103"/>
          <w:sz w:val="21"/>
          <w:szCs w:val="21"/>
        </w:rPr>
        <w:t>greatly</w:t>
      </w:r>
      <w:r>
        <w:rPr>
          <w:rFonts w:ascii="Arial" w:eastAsia="Arial" w:hAnsi="Arial" w:cs="Arial"/>
          <w:sz w:val="21"/>
          <w:szCs w:val="21"/>
        </w:rPr>
        <w:t xml:space="preserve"> </w: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were</w:t>
      </w:r>
      <w:r>
        <w:rPr>
          <w:rFonts w:ascii="Arial" w:eastAsia="Arial" w:hAnsi="Arial" w:cs="Arial"/>
          <w:sz w:val="21"/>
          <w:szCs w:val="21"/>
        </w:rPr>
        <w:t xml:space="preserve"> </w:t>
      </w:r>
      <w:r>
        <w:rPr>
          <w:rFonts w:ascii="Arial" w:eastAsia="Arial" w:hAnsi="Arial" w:cs="Arial"/>
          <w:w w:val="103"/>
          <w:sz w:val="21"/>
          <w:szCs w:val="21"/>
        </w:rPr>
        <w:t>already</w:t>
      </w:r>
      <w:r>
        <w:rPr>
          <w:rFonts w:ascii="Arial" w:eastAsia="Arial" w:hAnsi="Arial" w:cs="Arial"/>
          <w:sz w:val="21"/>
          <w:szCs w:val="21"/>
        </w:rPr>
        <w:t xml:space="preserve"> </w:t>
      </w:r>
      <w:r>
        <w:rPr>
          <w:rFonts w:ascii="Arial" w:eastAsia="Arial" w:hAnsi="Arial" w:cs="Arial"/>
          <w:w w:val="103"/>
          <w:sz w:val="21"/>
          <w:szCs w:val="21"/>
        </w:rPr>
        <w:t>informally</w:t>
      </w:r>
      <w:r>
        <w:rPr>
          <w:rFonts w:ascii="Arial" w:eastAsia="Arial" w:hAnsi="Arial" w:cs="Arial"/>
          <w:sz w:val="21"/>
          <w:szCs w:val="21"/>
        </w:rPr>
        <w:t xml:space="preserve"> </w:t>
      </w:r>
      <w:r>
        <w:rPr>
          <w:rFonts w:ascii="Arial" w:eastAsia="Arial" w:hAnsi="Arial" w:cs="Arial"/>
          <w:w w:val="103"/>
          <w:sz w:val="21"/>
          <w:szCs w:val="21"/>
        </w:rPr>
        <w:t>undertaking</w:t>
      </w:r>
      <w:r>
        <w:rPr>
          <w:rFonts w:ascii="Arial" w:eastAsia="Arial" w:hAnsi="Arial" w:cs="Arial"/>
          <w:sz w:val="21"/>
          <w:szCs w:val="21"/>
        </w:rPr>
        <w:t xml:space="preserve"> </w:t>
      </w:r>
      <w:r>
        <w:rPr>
          <w:rFonts w:ascii="Arial" w:eastAsia="Arial" w:hAnsi="Arial" w:cs="Arial"/>
          <w:w w:val="103"/>
          <w:sz w:val="21"/>
          <w:szCs w:val="21"/>
        </w:rPr>
        <w:t>activities</w:t>
      </w:r>
      <w:r>
        <w:rPr>
          <w:rFonts w:ascii="Arial" w:eastAsia="Arial" w:hAnsi="Arial" w:cs="Arial"/>
          <w:sz w:val="21"/>
          <w:szCs w:val="21"/>
        </w:rPr>
        <w:t xml:space="preserve"> </w:t>
      </w:r>
      <w:r>
        <w:rPr>
          <w:rFonts w:ascii="Arial" w:eastAsia="Arial" w:hAnsi="Arial" w:cs="Arial"/>
          <w:w w:val="103"/>
          <w:sz w:val="21"/>
          <w:szCs w:val="21"/>
        </w:rPr>
        <w:t>consistent</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Level</w:t>
      </w:r>
    </w:p>
    <w:p w:rsidR="0011068D" w:rsidRDefault="00F40C6E">
      <w:pPr>
        <w:spacing w:before="10"/>
        <w:ind w:left="117"/>
        <w:rPr>
          <w:rFonts w:ascii="Arial" w:eastAsia="Arial" w:hAnsi="Arial" w:cs="Arial"/>
          <w:sz w:val="21"/>
          <w:szCs w:val="21"/>
        </w:rPr>
      </w:pP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responsibilities.</w:t>
      </w:r>
    </w:p>
    <w:p w:rsidR="0011068D" w:rsidRDefault="0011068D">
      <w:pPr>
        <w:spacing w:before="3"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principal</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review</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required.</w:t>
      </w:r>
    </w:p>
    <w:p w:rsidR="0011068D" w:rsidRDefault="00F40C6E">
      <w:pPr>
        <w:spacing w:before="8" w:line="500" w:lineRule="atLeast"/>
        <w:ind w:left="117" w:right="2355"/>
        <w:rPr>
          <w:rFonts w:ascii="Arial" w:eastAsia="Arial" w:hAnsi="Arial" w:cs="Arial"/>
          <w:sz w:val="21"/>
          <w:szCs w:val="21"/>
        </w:rPr>
      </w:pP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documented</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communicated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wider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community. Your</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one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more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following:</w:t>
      </w:r>
    </w:p>
    <w:p w:rsidR="0011068D" w:rsidRDefault="00F40C6E">
      <w:pPr>
        <w:spacing w:before="4"/>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supervision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teachers</w:t>
      </w:r>
    </w:p>
    <w:p w:rsidR="0011068D" w:rsidRDefault="00F40C6E">
      <w:pPr>
        <w:spacing w:before="2"/>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mentoring</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across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cluster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neighbouring</w:t>
      </w:r>
      <w:r>
        <w:rPr>
          <w:rFonts w:ascii="Arial" w:eastAsia="Arial" w:hAnsi="Arial" w:cs="Arial"/>
          <w:sz w:val="21"/>
          <w:szCs w:val="21"/>
        </w:rPr>
        <w:t xml:space="preserve"> </w:t>
      </w:r>
      <w:r>
        <w:rPr>
          <w:rFonts w:ascii="Arial" w:eastAsia="Arial" w:hAnsi="Arial" w:cs="Arial"/>
          <w:w w:val="103"/>
          <w:sz w:val="21"/>
          <w:szCs w:val="21"/>
        </w:rPr>
        <w:t>schools</w:t>
      </w:r>
    </w:p>
    <w:p w:rsidR="0011068D" w:rsidRDefault="00F40C6E">
      <w:pPr>
        <w:spacing w:line="260" w:lineRule="exact"/>
        <w:ind w:left="47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curriculum</w:t>
      </w:r>
      <w:r>
        <w:rPr>
          <w:rFonts w:ascii="Arial" w:eastAsia="Arial" w:hAnsi="Arial" w:cs="Arial"/>
          <w:position w:val="-1"/>
          <w:sz w:val="21"/>
          <w:szCs w:val="21"/>
        </w:rPr>
        <w:t xml:space="preserve"> </w:t>
      </w:r>
      <w:r>
        <w:rPr>
          <w:rFonts w:ascii="Arial" w:eastAsia="Arial" w:hAnsi="Arial" w:cs="Arial"/>
          <w:w w:val="103"/>
          <w:position w:val="-1"/>
          <w:sz w:val="21"/>
          <w:szCs w:val="21"/>
        </w:rPr>
        <w:t>leadership</w:t>
      </w:r>
    </w:p>
    <w:p w:rsidR="0011068D" w:rsidRDefault="00F40C6E">
      <w:pPr>
        <w:tabs>
          <w:tab w:val="left" w:pos="820"/>
        </w:tabs>
        <w:spacing w:before="2" w:line="247" w:lineRule="auto"/>
        <w:ind w:left="837" w:right="258"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providing</w:t>
      </w:r>
      <w:r>
        <w:rPr>
          <w:rFonts w:ascii="Arial" w:eastAsia="Arial" w:hAnsi="Arial" w:cs="Arial"/>
          <w:sz w:val="21"/>
          <w:szCs w:val="21"/>
        </w:rPr>
        <w:t xml:space="preserve"> </w:t>
      </w:r>
      <w:r>
        <w:rPr>
          <w:rFonts w:ascii="Arial" w:eastAsia="Arial" w:hAnsi="Arial" w:cs="Arial"/>
          <w:w w:val="103"/>
          <w:sz w:val="21"/>
          <w:szCs w:val="21"/>
        </w:rPr>
        <w:t>work-shadowing</w:t>
      </w:r>
      <w:r>
        <w:rPr>
          <w:rFonts w:ascii="Arial" w:eastAsia="Arial" w:hAnsi="Arial" w:cs="Arial"/>
          <w:sz w:val="21"/>
          <w:szCs w:val="21"/>
        </w:rPr>
        <w:t xml:space="preserve"> </w:t>
      </w:r>
      <w:r>
        <w:rPr>
          <w:rFonts w:ascii="Arial" w:eastAsia="Arial" w:hAnsi="Arial" w:cs="Arial"/>
          <w:w w:val="103"/>
          <w:sz w:val="21"/>
          <w:szCs w:val="21"/>
        </w:rPr>
        <w:t>opportunities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graduates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who</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wish</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witness your</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in-situ</w:t>
      </w:r>
    </w:p>
    <w:p w:rsidR="0011068D" w:rsidRDefault="00F40C6E">
      <w:pPr>
        <w:tabs>
          <w:tab w:val="left" w:pos="820"/>
        </w:tabs>
        <w:spacing w:before="17" w:line="240" w:lineRule="exact"/>
        <w:ind w:left="837" w:right="775"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sister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arrangements</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schools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no</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rural</w:t>
      </w:r>
      <w:r>
        <w:rPr>
          <w:rFonts w:ascii="Arial" w:eastAsia="Arial" w:hAnsi="Arial" w:cs="Arial"/>
          <w:sz w:val="21"/>
          <w:szCs w:val="21"/>
        </w:rPr>
        <w:t xml:space="preserve"> </w:t>
      </w:r>
      <w:r>
        <w:rPr>
          <w:rFonts w:ascii="Arial" w:eastAsia="Arial" w:hAnsi="Arial" w:cs="Arial"/>
          <w:w w:val="103"/>
          <w:sz w:val="21"/>
          <w:szCs w:val="21"/>
        </w:rPr>
        <w:t>and remote</w:t>
      </w:r>
      <w:r>
        <w:rPr>
          <w:rFonts w:ascii="Arial" w:eastAsia="Arial" w:hAnsi="Arial" w:cs="Arial"/>
          <w:sz w:val="21"/>
          <w:szCs w:val="21"/>
        </w:rPr>
        <w:t xml:space="preserve"> </w:t>
      </w:r>
      <w:r>
        <w:rPr>
          <w:rFonts w:ascii="Arial" w:eastAsia="Arial" w:hAnsi="Arial" w:cs="Arial"/>
          <w:w w:val="103"/>
          <w:sz w:val="21"/>
          <w:szCs w:val="21"/>
        </w:rPr>
        <w:t>locations.</w:t>
      </w:r>
    </w:p>
    <w:p w:rsidR="0011068D" w:rsidRDefault="0011068D">
      <w:pPr>
        <w:spacing w:before="17" w:line="240" w:lineRule="exact"/>
        <w:rPr>
          <w:sz w:val="24"/>
          <w:szCs w:val="24"/>
        </w:rPr>
      </w:pPr>
    </w:p>
    <w:p w:rsidR="0011068D" w:rsidRDefault="00F40C6E">
      <w:pPr>
        <w:ind w:left="117"/>
        <w:rPr>
          <w:rFonts w:ascii="Arial" w:eastAsia="Arial" w:hAnsi="Arial" w:cs="Arial"/>
          <w:sz w:val="21"/>
          <w:szCs w:val="21"/>
        </w:r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require</w:t>
      </w:r>
      <w:r>
        <w:rPr>
          <w:rFonts w:ascii="Arial" w:eastAsia="Arial" w:hAnsi="Arial" w:cs="Arial"/>
          <w:sz w:val="21"/>
          <w:szCs w:val="21"/>
        </w:rPr>
        <w:t xml:space="preserve"> </w:t>
      </w:r>
      <w:r>
        <w:rPr>
          <w:rFonts w:ascii="Arial" w:eastAsia="Arial" w:hAnsi="Arial" w:cs="Arial"/>
          <w:w w:val="103"/>
          <w:sz w:val="21"/>
          <w:szCs w:val="21"/>
        </w:rPr>
        <w:t>further</w:t>
      </w:r>
      <w:r>
        <w:rPr>
          <w:rFonts w:ascii="Arial" w:eastAsia="Arial" w:hAnsi="Arial" w:cs="Arial"/>
          <w:sz w:val="21"/>
          <w:szCs w:val="21"/>
        </w:rPr>
        <w:t xml:space="preserve"> </w:t>
      </w:r>
      <w:r>
        <w:rPr>
          <w:rFonts w:ascii="Arial" w:eastAsia="Arial" w:hAnsi="Arial" w:cs="Arial"/>
          <w:w w:val="103"/>
          <w:sz w:val="21"/>
          <w:szCs w:val="21"/>
        </w:rPr>
        <w:t>information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determining</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can</w:t>
      </w:r>
      <w:r>
        <w:rPr>
          <w:rFonts w:ascii="Arial" w:eastAsia="Arial" w:hAnsi="Arial" w:cs="Arial"/>
          <w:sz w:val="21"/>
          <w:szCs w:val="21"/>
        </w:rPr>
        <w:t xml:space="preserve"> </w:t>
      </w:r>
      <w:r>
        <w:rPr>
          <w:rFonts w:ascii="Arial" w:eastAsia="Arial" w:hAnsi="Arial" w:cs="Arial"/>
          <w:w w:val="103"/>
          <w:sz w:val="21"/>
          <w:szCs w:val="21"/>
        </w:rPr>
        <w:t>seek</w:t>
      </w:r>
      <w:r>
        <w:rPr>
          <w:rFonts w:ascii="Arial" w:eastAsia="Arial" w:hAnsi="Arial" w:cs="Arial"/>
          <w:sz w:val="21"/>
          <w:szCs w:val="21"/>
        </w:rPr>
        <w:t xml:space="preserve"> </w:t>
      </w:r>
      <w:r>
        <w:rPr>
          <w:rFonts w:ascii="Arial" w:eastAsia="Arial" w:hAnsi="Arial" w:cs="Arial"/>
          <w:w w:val="103"/>
          <w:sz w:val="21"/>
          <w:szCs w:val="21"/>
        </w:rPr>
        <w:t>advice</w:t>
      </w:r>
      <w:r>
        <w:rPr>
          <w:rFonts w:ascii="Arial" w:eastAsia="Arial" w:hAnsi="Arial" w:cs="Arial"/>
          <w:sz w:val="21"/>
          <w:szCs w:val="21"/>
        </w:rPr>
        <w:t xml:space="preserve"> </w:t>
      </w:r>
      <w:r>
        <w:rPr>
          <w:rFonts w:ascii="Arial" w:eastAsia="Arial" w:hAnsi="Arial" w:cs="Arial"/>
          <w:w w:val="103"/>
          <w:sz w:val="21"/>
          <w:szCs w:val="21"/>
        </w:rPr>
        <w:t>from:</w:t>
      </w:r>
    </w:p>
    <w:p w:rsidR="0011068D" w:rsidRDefault="00F40C6E">
      <w:pPr>
        <w:spacing w:before="4"/>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Teachers</w:t>
      </w:r>
    </w:p>
    <w:p w:rsidR="0011068D" w:rsidRDefault="00F40C6E">
      <w:pPr>
        <w:spacing w:line="260" w:lineRule="exact"/>
        <w:ind w:left="477"/>
        <w:rPr>
          <w:rFonts w:ascii="Arial" w:eastAsia="Arial" w:hAnsi="Arial" w:cs="Arial"/>
          <w:sz w:val="21"/>
          <w:szCs w:val="21"/>
        </w:rPr>
      </w:pPr>
      <w:r>
        <w:rPr>
          <w:rFonts w:ascii="unifont" w:eastAsia="unifont" w:hAnsi="unifont" w:cs="unifont"/>
          <w:w w:val="102"/>
          <w:position w:val="-1"/>
          <w:sz w:val="21"/>
          <w:szCs w:val="21"/>
        </w:rPr>
        <w:t></w:t>
      </w:r>
      <w:r>
        <w:rPr>
          <w:rFonts w:ascii="unifont" w:eastAsia="unifont" w:hAnsi="unifont" w:cs="unifont"/>
          <w:position w:val="-1"/>
          <w:sz w:val="21"/>
          <w:szCs w:val="21"/>
        </w:rPr>
        <w:t xml:space="preserve">  </w:t>
      </w:r>
      <w:r>
        <w:rPr>
          <w:rFonts w:ascii="Arial" w:eastAsia="Arial" w:hAnsi="Arial" w:cs="Arial"/>
          <w:w w:val="103"/>
          <w:position w:val="-1"/>
          <w:sz w:val="21"/>
          <w:szCs w:val="21"/>
        </w:rPr>
        <w:t>the</w:t>
      </w:r>
      <w:r>
        <w:rPr>
          <w:rFonts w:ascii="Arial" w:eastAsia="Arial" w:hAnsi="Arial" w:cs="Arial"/>
          <w:position w:val="-1"/>
          <w:sz w:val="21"/>
          <w:szCs w:val="21"/>
        </w:rPr>
        <w:t xml:space="preserve"> </w:t>
      </w:r>
      <w:r>
        <w:rPr>
          <w:rFonts w:ascii="Arial" w:eastAsia="Arial" w:hAnsi="Arial" w:cs="Arial"/>
          <w:w w:val="103"/>
          <w:position w:val="-1"/>
          <w:sz w:val="21"/>
          <w:szCs w:val="21"/>
        </w:rPr>
        <w:t>Level</w:t>
      </w:r>
      <w:r>
        <w:rPr>
          <w:rFonts w:ascii="Arial" w:eastAsia="Arial" w:hAnsi="Arial" w:cs="Arial"/>
          <w:position w:val="-1"/>
          <w:sz w:val="21"/>
          <w:szCs w:val="21"/>
        </w:rPr>
        <w:t xml:space="preserve"> </w:t>
      </w:r>
      <w:r>
        <w:rPr>
          <w:rFonts w:ascii="Arial" w:eastAsia="Arial" w:hAnsi="Arial" w:cs="Arial"/>
          <w:w w:val="103"/>
          <w:position w:val="-1"/>
          <w:sz w:val="21"/>
          <w:szCs w:val="21"/>
        </w:rPr>
        <w:t>3</w:t>
      </w:r>
      <w:r>
        <w:rPr>
          <w:rFonts w:ascii="Arial" w:eastAsia="Arial" w:hAnsi="Arial" w:cs="Arial"/>
          <w:position w:val="-1"/>
          <w:sz w:val="21"/>
          <w:szCs w:val="21"/>
        </w:rPr>
        <w:t xml:space="preserve"> </w:t>
      </w:r>
      <w:r>
        <w:rPr>
          <w:rFonts w:ascii="Arial" w:eastAsia="Arial" w:hAnsi="Arial" w:cs="Arial"/>
          <w:w w:val="103"/>
          <w:position w:val="-1"/>
          <w:sz w:val="21"/>
          <w:szCs w:val="21"/>
        </w:rPr>
        <w:t>Classroom</w:t>
      </w:r>
      <w:r>
        <w:rPr>
          <w:rFonts w:ascii="Arial" w:eastAsia="Arial" w:hAnsi="Arial" w:cs="Arial"/>
          <w:position w:val="-1"/>
          <w:sz w:val="21"/>
          <w:szCs w:val="21"/>
        </w:rPr>
        <w:t xml:space="preserve"> </w:t>
      </w:r>
      <w:r>
        <w:rPr>
          <w:rFonts w:ascii="Arial" w:eastAsia="Arial" w:hAnsi="Arial" w:cs="Arial"/>
          <w:w w:val="103"/>
          <w:position w:val="-1"/>
          <w:sz w:val="21"/>
          <w:szCs w:val="21"/>
        </w:rPr>
        <w:t>Teacher</w:t>
      </w:r>
      <w:r>
        <w:rPr>
          <w:rFonts w:ascii="Arial" w:eastAsia="Arial" w:hAnsi="Arial" w:cs="Arial"/>
          <w:position w:val="-1"/>
          <w:sz w:val="21"/>
          <w:szCs w:val="21"/>
        </w:rPr>
        <w:t xml:space="preserve"> </w:t>
      </w:r>
      <w:r>
        <w:rPr>
          <w:rFonts w:ascii="Arial" w:eastAsia="Arial" w:hAnsi="Arial" w:cs="Arial"/>
          <w:w w:val="103"/>
          <w:position w:val="-1"/>
          <w:sz w:val="21"/>
          <w:szCs w:val="21"/>
        </w:rPr>
        <w:t>Program</w:t>
      </w:r>
      <w:r>
        <w:rPr>
          <w:rFonts w:ascii="Arial" w:eastAsia="Arial" w:hAnsi="Arial" w:cs="Arial"/>
          <w:position w:val="-1"/>
          <w:sz w:val="21"/>
          <w:szCs w:val="21"/>
        </w:rPr>
        <w:t xml:space="preserve"> </w:t>
      </w:r>
      <w:r>
        <w:rPr>
          <w:rFonts w:ascii="Arial" w:eastAsia="Arial" w:hAnsi="Arial" w:cs="Arial"/>
          <w:w w:val="103"/>
          <w:position w:val="-1"/>
          <w:sz w:val="21"/>
          <w:szCs w:val="21"/>
        </w:rPr>
        <w:t>Manager</w:t>
      </w:r>
    </w:p>
    <w:p w:rsidR="0011068D" w:rsidRDefault="00F40C6E">
      <w:pPr>
        <w:spacing w:before="4"/>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Level</w:t>
      </w:r>
      <w:r>
        <w:rPr>
          <w:rFonts w:ascii="Arial" w:eastAsia="Arial" w:hAnsi="Arial" w:cs="Arial"/>
          <w:sz w:val="21"/>
          <w:szCs w:val="21"/>
        </w:rPr>
        <w:t xml:space="preserve"> </w:t>
      </w:r>
      <w:r>
        <w:rPr>
          <w:rFonts w:ascii="Arial" w:eastAsia="Arial" w:hAnsi="Arial" w:cs="Arial"/>
          <w:w w:val="103"/>
          <w:sz w:val="21"/>
          <w:szCs w:val="21"/>
        </w:rPr>
        <w:t>3</w:t>
      </w:r>
      <w:r>
        <w:rPr>
          <w:rFonts w:ascii="Arial" w:eastAsia="Arial" w:hAnsi="Arial" w:cs="Arial"/>
          <w:sz w:val="21"/>
          <w:szCs w:val="21"/>
        </w:rPr>
        <w:t xml:space="preserve"> </w:t>
      </w:r>
      <w:r>
        <w:rPr>
          <w:rFonts w:ascii="Arial" w:eastAsia="Arial" w:hAnsi="Arial" w:cs="Arial"/>
          <w:w w:val="103"/>
          <w:sz w:val="21"/>
          <w:szCs w:val="21"/>
        </w:rPr>
        <w:t>Classroom</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Association.</w:t>
      </w:r>
    </w:p>
    <w:p w:rsidR="0011068D" w:rsidRDefault="0011068D">
      <w:pPr>
        <w:spacing w:before="5" w:line="260" w:lineRule="exact"/>
        <w:rPr>
          <w:sz w:val="26"/>
          <w:szCs w:val="26"/>
        </w:rPr>
      </w:pPr>
    </w:p>
    <w:p w:rsidR="0011068D" w:rsidRDefault="00F40C6E">
      <w:pPr>
        <w:spacing w:line="248" w:lineRule="auto"/>
        <w:ind w:left="117" w:right="1009"/>
        <w:rPr>
          <w:rFonts w:ascii="Arial" w:eastAsia="Arial" w:hAnsi="Arial" w:cs="Arial"/>
          <w:sz w:val="21"/>
          <w:szCs w:val="21"/>
        </w:rPr>
        <w:sectPr w:rsidR="0011068D">
          <w:pgSz w:w="11920" w:h="16860"/>
          <w:pgMar w:top="1020" w:right="600" w:bottom="280" w:left="620" w:header="0" w:footer="458" w:gutter="0"/>
          <w:cols w:space="720"/>
        </w:sectPr>
      </w:pP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principal/line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cannot</w:t>
      </w:r>
      <w:r>
        <w:rPr>
          <w:rFonts w:ascii="Arial" w:eastAsia="Arial" w:hAnsi="Arial" w:cs="Arial"/>
          <w:sz w:val="21"/>
          <w:szCs w:val="21"/>
        </w:rPr>
        <w:t xml:space="preserve"> </w:t>
      </w:r>
      <w:r>
        <w:rPr>
          <w:rFonts w:ascii="Arial" w:eastAsia="Arial" w:hAnsi="Arial" w:cs="Arial"/>
          <w:w w:val="103"/>
          <w:sz w:val="21"/>
          <w:szCs w:val="21"/>
        </w:rPr>
        <w:t>agree</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should</w:t>
      </w:r>
      <w:r>
        <w:rPr>
          <w:rFonts w:ascii="Arial" w:eastAsia="Arial" w:hAnsi="Arial" w:cs="Arial"/>
          <w:sz w:val="21"/>
          <w:szCs w:val="21"/>
        </w:rPr>
        <w:t xml:space="preserve"> </w:t>
      </w:r>
      <w:r>
        <w:rPr>
          <w:rFonts w:ascii="Arial" w:eastAsia="Arial" w:hAnsi="Arial" w:cs="Arial"/>
          <w:w w:val="103"/>
          <w:sz w:val="21"/>
          <w:szCs w:val="21"/>
        </w:rPr>
        <w:t>contact</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regional executive</w:t>
      </w:r>
      <w:r>
        <w:rPr>
          <w:rFonts w:ascii="Arial" w:eastAsia="Arial" w:hAnsi="Arial" w:cs="Arial"/>
          <w:sz w:val="21"/>
          <w:szCs w:val="21"/>
        </w:rPr>
        <w:t xml:space="preserve"> </w:t>
      </w:r>
      <w:r>
        <w:rPr>
          <w:rFonts w:ascii="Arial" w:eastAsia="Arial" w:hAnsi="Arial" w:cs="Arial"/>
          <w:w w:val="103"/>
          <w:sz w:val="21"/>
          <w:szCs w:val="21"/>
        </w:rPr>
        <w:t>director.</w:t>
      </w:r>
    </w:p>
    <w:p w:rsidR="0011068D" w:rsidRDefault="00F40C6E">
      <w:pPr>
        <w:spacing w:before="69"/>
        <w:ind w:left="180"/>
        <w:rPr>
          <w:rFonts w:ascii="Arial" w:eastAsia="Arial" w:hAnsi="Arial" w:cs="Arial"/>
          <w:sz w:val="21"/>
          <w:szCs w:val="21"/>
        </w:rPr>
      </w:pPr>
      <w:r>
        <w:rPr>
          <w:rFonts w:ascii="Arial" w:eastAsia="Arial" w:hAnsi="Arial" w:cs="Arial"/>
          <w:b/>
          <w:w w:val="105"/>
          <w:sz w:val="21"/>
          <w:szCs w:val="21"/>
        </w:rPr>
        <w:lastRenderedPageBreak/>
        <w:t>APPENDIX</w:t>
      </w:r>
      <w:r>
        <w:rPr>
          <w:rFonts w:ascii="Arial" w:eastAsia="Arial" w:hAnsi="Arial" w:cs="Arial"/>
          <w:b/>
          <w:sz w:val="21"/>
          <w:szCs w:val="21"/>
        </w:rPr>
        <w:t xml:space="preserve"> </w:t>
      </w:r>
      <w:r>
        <w:rPr>
          <w:rFonts w:ascii="Arial" w:eastAsia="Arial" w:hAnsi="Arial" w:cs="Arial"/>
          <w:b/>
          <w:w w:val="105"/>
          <w:sz w:val="21"/>
          <w:szCs w:val="21"/>
        </w:rPr>
        <w:t>A</w:t>
      </w:r>
    </w:p>
    <w:p w:rsidR="0011068D" w:rsidRDefault="0011068D">
      <w:pPr>
        <w:spacing w:before="13" w:line="260" w:lineRule="exact"/>
        <w:rPr>
          <w:sz w:val="26"/>
          <w:szCs w:val="26"/>
        </w:rPr>
      </w:pPr>
    </w:p>
    <w:p w:rsidR="0011068D" w:rsidRDefault="00F40C6E">
      <w:pPr>
        <w:ind w:left="127"/>
        <w:rPr>
          <w:rFonts w:ascii="Trebuchet MS" w:eastAsia="Trebuchet MS" w:hAnsi="Trebuchet MS" w:cs="Trebuchet MS"/>
          <w:sz w:val="24"/>
          <w:szCs w:val="24"/>
        </w:rPr>
      </w:pPr>
      <w:r>
        <w:rPr>
          <w:rFonts w:ascii="Trebuchet MS" w:eastAsia="Trebuchet MS" w:hAnsi="Trebuchet MS" w:cs="Trebuchet MS"/>
          <w:b/>
          <w:sz w:val="24"/>
          <w:szCs w:val="24"/>
        </w:rPr>
        <w:t>COMPETENCY 1</w:t>
      </w:r>
    </w:p>
    <w:p w:rsidR="0011068D" w:rsidRDefault="00F40C6E">
      <w:pPr>
        <w:spacing w:before="11" w:line="252" w:lineRule="auto"/>
        <w:ind w:left="127" w:right="796"/>
        <w:rPr>
          <w:rFonts w:ascii="Arial" w:eastAsia="Arial" w:hAnsi="Arial" w:cs="Arial"/>
          <w:sz w:val="21"/>
          <w:szCs w:val="21"/>
        </w:rPr>
      </w:pPr>
      <w:r>
        <w:rPr>
          <w:rFonts w:ascii="Arial" w:eastAsia="Arial" w:hAnsi="Arial" w:cs="Arial"/>
          <w:i/>
          <w:w w:val="103"/>
          <w:sz w:val="21"/>
          <w:szCs w:val="21"/>
        </w:rPr>
        <w:t>Use</w:t>
      </w:r>
      <w:r>
        <w:rPr>
          <w:rFonts w:ascii="Arial" w:eastAsia="Arial" w:hAnsi="Arial" w:cs="Arial"/>
          <w:i/>
          <w:sz w:val="21"/>
          <w:szCs w:val="21"/>
        </w:rPr>
        <w:t xml:space="preserve"> </w:t>
      </w:r>
      <w:r>
        <w:rPr>
          <w:rFonts w:ascii="Arial" w:eastAsia="Arial" w:hAnsi="Arial" w:cs="Arial"/>
          <w:i/>
          <w:w w:val="103"/>
          <w:sz w:val="21"/>
          <w:szCs w:val="21"/>
        </w:rPr>
        <w:t>innovative</w:t>
      </w:r>
      <w:r>
        <w:rPr>
          <w:rFonts w:ascii="Arial" w:eastAsia="Arial" w:hAnsi="Arial" w:cs="Arial"/>
          <w:i/>
          <w:sz w:val="21"/>
          <w:szCs w:val="21"/>
        </w:rPr>
        <w:t xml:space="preserve"> </w:t>
      </w:r>
      <w:r>
        <w:rPr>
          <w:rFonts w:ascii="Arial" w:eastAsia="Arial" w:hAnsi="Arial" w:cs="Arial"/>
          <w:i/>
          <w:w w:val="103"/>
          <w:sz w:val="21"/>
          <w:szCs w:val="21"/>
        </w:rPr>
        <w:t>and/or</w:t>
      </w:r>
      <w:r>
        <w:rPr>
          <w:rFonts w:ascii="Arial" w:eastAsia="Arial" w:hAnsi="Arial" w:cs="Arial"/>
          <w:i/>
          <w:sz w:val="21"/>
          <w:szCs w:val="21"/>
        </w:rPr>
        <w:t xml:space="preserve"> </w:t>
      </w:r>
      <w:r>
        <w:rPr>
          <w:rFonts w:ascii="Arial" w:eastAsia="Arial" w:hAnsi="Arial" w:cs="Arial"/>
          <w:i/>
          <w:w w:val="103"/>
          <w:sz w:val="21"/>
          <w:szCs w:val="21"/>
        </w:rPr>
        <w:t>exemplary</w:t>
      </w:r>
      <w:r>
        <w:rPr>
          <w:rFonts w:ascii="Arial" w:eastAsia="Arial" w:hAnsi="Arial" w:cs="Arial"/>
          <w:i/>
          <w:sz w:val="21"/>
          <w:szCs w:val="21"/>
        </w:rPr>
        <w:t xml:space="preserve"> </w:t>
      </w:r>
      <w:r>
        <w:rPr>
          <w:rFonts w:ascii="Arial" w:eastAsia="Arial" w:hAnsi="Arial" w:cs="Arial"/>
          <w:i/>
          <w:w w:val="103"/>
          <w:sz w:val="21"/>
          <w:szCs w:val="21"/>
        </w:rPr>
        <w:t>teaching</w:t>
      </w:r>
      <w:r>
        <w:rPr>
          <w:rFonts w:ascii="Arial" w:eastAsia="Arial" w:hAnsi="Arial" w:cs="Arial"/>
          <w:i/>
          <w:sz w:val="21"/>
          <w:szCs w:val="21"/>
        </w:rPr>
        <w:t xml:space="preserve"> </w:t>
      </w:r>
      <w:r>
        <w:rPr>
          <w:rFonts w:ascii="Arial" w:eastAsia="Arial" w:hAnsi="Arial" w:cs="Arial"/>
          <w:i/>
          <w:w w:val="103"/>
          <w:sz w:val="21"/>
          <w:szCs w:val="21"/>
        </w:rPr>
        <w:t>strategies</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techniques</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order</w:t>
      </w:r>
      <w:r>
        <w:rPr>
          <w:rFonts w:ascii="Arial" w:eastAsia="Arial" w:hAnsi="Arial" w:cs="Arial"/>
          <w:i/>
          <w:sz w:val="21"/>
          <w:szCs w:val="21"/>
        </w:rPr>
        <w:t xml:space="preserve"> </w:t>
      </w:r>
      <w:r>
        <w:rPr>
          <w:rFonts w:ascii="Arial" w:eastAsia="Arial" w:hAnsi="Arial" w:cs="Arial"/>
          <w:i/>
          <w:w w:val="103"/>
          <w:sz w:val="21"/>
          <w:szCs w:val="21"/>
        </w:rPr>
        <w:t>to</w:t>
      </w:r>
      <w:r>
        <w:rPr>
          <w:rFonts w:ascii="Arial" w:eastAsia="Arial" w:hAnsi="Arial" w:cs="Arial"/>
          <w:i/>
          <w:sz w:val="21"/>
          <w:szCs w:val="21"/>
        </w:rPr>
        <w:t xml:space="preserve"> </w:t>
      </w:r>
      <w:r>
        <w:rPr>
          <w:rFonts w:ascii="Arial" w:eastAsia="Arial" w:hAnsi="Arial" w:cs="Arial"/>
          <w:i/>
          <w:w w:val="103"/>
          <w:sz w:val="21"/>
          <w:szCs w:val="21"/>
        </w:rPr>
        <w:t>more</w:t>
      </w:r>
      <w:r>
        <w:rPr>
          <w:rFonts w:ascii="Arial" w:eastAsia="Arial" w:hAnsi="Arial" w:cs="Arial"/>
          <w:i/>
          <w:sz w:val="21"/>
          <w:szCs w:val="21"/>
        </w:rPr>
        <w:t xml:space="preserve"> </w:t>
      </w:r>
      <w:r>
        <w:rPr>
          <w:rFonts w:ascii="Arial" w:eastAsia="Arial" w:hAnsi="Arial" w:cs="Arial"/>
          <w:i/>
          <w:w w:val="103"/>
          <w:sz w:val="21"/>
          <w:szCs w:val="21"/>
        </w:rPr>
        <w:t>effectively</w:t>
      </w:r>
      <w:r>
        <w:rPr>
          <w:rFonts w:ascii="Arial" w:eastAsia="Arial" w:hAnsi="Arial" w:cs="Arial"/>
          <w:i/>
          <w:sz w:val="21"/>
          <w:szCs w:val="21"/>
        </w:rPr>
        <w:t xml:space="preserve"> </w:t>
      </w:r>
      <w:r>
        <w:rPr>
          <w:rFonts w:ascii="Arial" w:eastAsia="Arial" w:hAnsi="Arial" w:cs="Arial"/>
          <w:i/>
          <w:w w:val="103"/>
          <w:sz w:val="21"/>
          <w:szCs w:val="21"/>
        </w:rPr>
        <w:t>meet</w:t>
      </w:r>
      <w:r>
        <w:rPr>
          <w:rFonts w:ascii="Arial" w:eastAsia="Arial" w:hAnsi="Arial" w:cs="Arial"/>
          <w:i/>
          <w:sz w:val="21"/>
          <w:szCs w:val="21"/>
        </w:rPr>
        <w:t xml:space="preserve"> </w:t>
      </w:r>
      <w:r>
        <w:rPr>
          <w:rFonts w:ascii="Arial" w:eastAsia="Arial" w:hAnsi="Arial" w:cs="Arial"/>
          <w:i/>
          <w:w w:val="103"/>
          <w:sz w:val="21"/>
          <w:szCs w:val="21"/>
        </w:rPr>
        <w:t>the</w:t>
      </w:r>
      <w:r>
        <w:rPr>
          <w:rFonts w:ascii="Arial" w:eastAsia="Arial" w:hAnsi="Arial" w:cs="Arial"/>
          <w:i/>
          <w:sz w:val="21"/>
          <w:szCs w:val="21"/>
        </w:rPr>
        <w:t xml:space="preserve"> </w:t>
      </w:r>
      <w:r>
        <w:rPr>
          <w:rFonts w:ascii="Arial" w:eastAsia="Arial" w:hAnsi="Arial" w:cs="Arial"/>
          <w:i/>
          <w:w w:val="103"/>
          <w:sz w:val="21"/>
          <w:szCs w:val="21"/>
        </w:rPr>
        <w:t>learning</w:t>
      </w:r>
      <w:r>
        <w:rPr>
          <w:rFonts w:ascii="Arial" w:eastAsia="Arial" w:hAnsi="Arial" w:cs="Arial"/>
          <w:i/>
          <w:sz w:val="21"/>
          <w:szCs w:val="21"/>
        </w:rPr>
        <w:t xml:space="preserve"> </w:t>
      </w:r>
      <w:r>
        <w:rPr>
          <w:rFonts w:ascii="Arial" w:eastAsia="Arial" w:hAnsi="Arial" w:cs="Arial"/>
          <w:i/>
          <w:w w:val="103"/>
          <w:sz w:val="21"/>
          <w:szCs w:val="21"/>
        </w:rPr>
        <w:t>needs</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w w:val="103"/>
          <w:sz w:val="21"/>
          <w:szCs w:val="21"/>
        </w:rPr>
        <w:t>dividual</w:t>
      </w:r>
      <w:r>
        <w:rPr>
          <w:rFonts w:ascii="Arial" w:eastAsia="Arial" w:hAnsi="Arial" w:cs="Arial"/>
          <w:i/>
          <w:sz w:val="21"/>
          <w:szCs w:val="21"/>
        </w:rPr>
        <w:t xml:space="preserve"> </w:t>
      </w:r>
      <w:r>
        <w:rPr>
          <w:rFonts w:ascii="Arial" w:eastAsia="Arial" w:hAnsi="Arial" w:cs="Arial"/>
          <w:i/>
          <w:w w:val="103"/>
          <w:sz w:val="21"/>
          <w:szCs w:val="21"/>
        </w:rPr>
        <w:t>students,</w:t>
      </w:r>
      <w:r>
        <w:rPr>
          <w:rFonts w:ascii="Arial" w:eastAsia="Arial" w:hAnsi="Arial" w:cs="Arial"/>
          <w:i/>
          <w:sz w:val="21"/>
          <w:szCs w:val="21"/>
        </w:rPr>
        <w:t xml:space="preserve"> </w:t>
      </w:r>
      <w:r>
        <w:rPr>
          <w:rFonts w:ascii="Arial" w:eastAsia="Arial" w:hAnsi="Arial" w:cs="Arial"/>
          <w:i/>
          <w:w w:val="103"/>
          <w:sz w:val="21"/>
          <w:szCs w:val="21"/>
        </w:rPr>
        <w:t>groups and/or</w:t>
      </w:r>
      <w:r>
        <w:rPr>
          <w:rFonts w:ascii="Arial" w:eastAsia="Arial" w:hAnsi="Arial" w:cs="Arial"/>
          <w:i/>
          <w:sz w:val="21"/>
          <w:szCs w:val="21"/>
        </w:rPr>
        <w:t xml:space="preserve"> </w:t>
      </w:r>
      <w:r>
        <w:rPr>
          <w:rFonts w:ascii="Arial" w:eastAsia="Arial" w:hAnsi="Arial" w:cs="Arial"/>
          <w:i/>
          <w:w w:val="103"/>
          <w:sz w:val="21"/>
          <w:szCs w:val="21"/>
        </w:rPr>
        <w:t>classes</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students.</w:t>
      </w:r>
    </w:p>
    <w:p w:rsidR="0011068D" w:rsidRDefault="0011068D">
      <w:pPr>
        <w:spacing w:before="4" w:line="100" w:lineRule="exact"/>
        <w:rPr>
          <w:sz w:val="10"/>
          <w:szCs w:val="10"/>
        </w:rPr>
      </w:pPr>
    </w:p>
    <w:p w:rsidR="0011068D" w:rsidRDefault="0011068D">
      <w:pPr>
        <w:spacing w:line="200" w:lineRule="exact"/>
      </w:pPr>
    </w:p>
    <w:p w:rsidR="0011068D" w:rsidRDefault="0011068D">
      <w:pPr>
        <w:spacing w:line="200" w:lineRule="exact"/>
      </w:pPr>
    </w:p>
    <w:p w:rsidR="0011068D" w:rsidRDefault="00F40C6E">
      <w:pPr>
        <w:ind w:left="127"/>
        <w:rPr>
          <w:rFonts w:ascii="Arial" w:eastAsia="Arial" w:hAnsi="Arial" w:cs="Arial"/>
          <w:sz w:val="21"/>
          <w:szCs w:val="21"/>
        </w:rPr>
      </w:pPr>
      <w:r>
        <w:rPr>
          <w:rFonts w:ascii="Arial" w:eastAsia="Arial" w:hAnsi="Arial" w:cs="Arial"/>
          <w:b/>
          <w:w w:val="105"/>
          <w:sz w:val="21"/>
          <w:szCs w:val="21"/>
        </w:rPr>
        <w:t>Assessment</w:t>
      </w:r>
      <w:r>
        <w:rPr>
          <w:rFonts w:ascii="Arial" w:eastAsia="Arial" w:hAnsi="Arial" w:cs="Arial"/>
          <w:b/>
          <w:sz w:val="21"/>
          <w:szCs w:val="21"/>
        </w:rPr>
        <w:t xml:space="preserve"> </w:t>
      </w:r>
      <w:r>
        <w:rPr>
          <w:rFonts w:ascii="Arial" w:eastAsia="Arial" w:hAnsi="Arial" w:cs="Arial"/>
          <w:b/>
          <w:w w:val="105"/>
          <w:sz w:val="21"/>
          <w:szCs w:val="21"/>
        </w:rPr>
        <w:t>rubric</w:t>
      </w:r>
    </w:p>
    <w:p w:rsidR="0011068D" w:rsidRDefault="00F40C6E">
      <w:pPr>
        <w:spacing w:before="15" w:line="250" w:lineRule="auto"/>
        <w:ind w:left="127" w:right="634"/>
        <w:rPr>
          <w:rFonts w:ascii="Arial" w:eastAsia="Arial" w:hAnsi="Arial" w:cs="Arial"/>
          <w:sz w:val="19"/>
          <w:szCs w:val="19"/>
        </w:rPr>
      </w:pP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3</w:t>
      </w:r>
      <w:r>
        <w:rPr>
          <w:rFonts w:ascii="Arial" w:eastAsia="Arial" w:hAnsi="Arial" w:cs="Arial"/>
          <w:sz w:val="19"/>
          <w:szCs w:val="19"/>
        </w:rPr>
        <w:t xml:space="preserve"> </w:t>
      </w:r>
      <w:r>
        <w:rPr>
          <w:rFonts w:ascii="Arial" w:eastAsia="Arial" w:hAnsi="Arial" w:cs="Arial"/>
          <w:w w:val="102"/>
          <w:sz w:val="19"/>
          <w:szCs w:val="19"/>
        </w:rPr>
        <w:t>or</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indicators,</w:t>
      </w:r>
      <w:r>
        <w:rPr>
          <w:rFonts w:ascii="Arial" w:eastAsia="Arial" w:hAnsi="Arial" w:cs="Arial"/>
          <w:sz w:val="19"/>
          <w:szCs w:val="19"/>
        </w:rPr>
        <w:t xml:space="preserve"> </w:t>
      </w:r>
      <w:r>
        <w:rPr>
          <w:rFonts w:ascii="Arial" w:eastAsia="Arial" w:hAnsi="Arial" w:cs="Arial"/>
          <w:w w:val="102"/>
          <w:sz w:val="19"/>
          <w:szCs w:val="19"/>
        </w:rPr>
        <w:t>and</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one</w:t>
      </w:r>
      <w:r>
        <w:rPr>
          <w:rFonts w:ascii="Arial" w:eastAsia="Arial" w:hAnsi="Arial" w:cs="Arial"/>
          <w:sz w:val="19"/>
          <w:szCs w:val="19"/>
        </w:rPr>
        <w:t xml:space="preserve"> </w:t>
      </w:r>
      <w:r>
        <w:rPr>
          <w:rFonts w:ascii="Arial" w:eastAsia="Arial" w:hAnsi="Arial" w:cs="Arial"/>
          <w:w w:val="102"/>
          <w:sz w:val="19"/>
          <w:szCs w:val="19"/>
        </w:rPr>
        <w:t>indicator</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have</w:t>
      </w:r>
      <w:r>
        <w:rPr>
          <w:rFonts w:ascii="Arial" w:eastAsia="Arial" w:hAnsi="Arial" w:cs="Arial"/>
          <w:sz w:val="19"/>
          <w:szCs w:val="19"/>
        </w:rPr>
        <w:t xml:space="preserve"> </w:t>
      </w:r>
      <w:r>
        <w:rPr>
          <w:rFonts w:ascii="Arial" w:eastAsia="Arial" w:hAnsi="Arial" w:cs="Arial"/>
          <w:w w:val="102"/>
          <w:sz w:val="19"/>
          <w:szCs w:val="19"/>
        </w:rPr>
        <w:t>a</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shaded</w:t>
      </w:r>
      <w:r>
        <w:rPr>
          <w:rFonts w:ascii="Arial" w:eastAsia="Arial" w:hAnsi="Arial" w:cs="Arial"/>
          <w:sz w:val="19"/>
          <w:szCs w:val="19"/>
        </w:rPr>
        <w:t xml:space="preserve"> </w:t>
      </w:r>
      <w:r>
        <w:rPr>
          <w:rFonts w:ascii="Arial" w:eastAsia="Arial" w:hAnsi="Arial" w:cs="Arial"/>
          <w:w w:val="102"/>
          <w:sz w:val="19"/>
          <w:szCs w:val="19"/>
        </w:rPr>
        <w:t>areas</w:t>
      </w:r>
      <w:r>
        <w:rPr>
          <w:rFonts w:ascii="Arial" w:eastAsia="Arial" w:hAnsi="Arial" w:cs="Arial"/>
          <w:sz w:val="19"/>
          <w:szCs w:val="19"/>
        </w:rPr>
        <w:t xml:space="preserve"> </w:t>
      </w:r>
      <w:r>
        <w:rPr>
          <w:rFonts w:ascii="Arial" w:eastAsia="Arial" w:hAnsi="Arial" w:cs="Arial"/>
          <w:w w:val="102"/>
          <w:sz w:val="19"/>
          <w:szCs w:val="19"/>
        </w:rPr>
        <w:t>explain</w:t>
      </w:r>
      <w:r>
        <w:rPr>
          <w:rFonts w:ascii="Arial" w:eastAsia="Arial" w:hAnsi="Arial" w:cs="Arial"/>
          <w:sz w:val="19"/>
          <w:szCs w:val="19"/>
        </w:rPr>
        <w:t xml:space="preserve"> </w:t>
      </w:r>
      <w:r>
        <w:rPr>
          <w:rFonts w:ascii="Arial" w:eastAsia="Arial" w:hAnsi="Arial" w:cs="Arial"/>
          <w:w w:val="102"/>
          <w:sz w:val="19"/>
          <w:szCs w:val="19"/>
        </w:rPr>
        <w:t>what</w:t>
      </w:r>
      <w:r>
        <w:rPr>
          <w:rFonts w:ascii="Arial" w:eastAsia="Arial" w:hAnsi="Arial" w:cs="Arial"/>
          <w:sz w:val="19"/>
          <w:szCs w:val="19"/>
        </w:rPr>
        <w:t xml:space="preserve"> </w:t>
      </w:r>
      <w:r>
        <w:rPr>
          <w:rFonts w:ascii="Arial" w:eastAsia="Arial" w:hAnsi="Arial" w:cs="Arial"/>
          <w:w w:val="102"/>
          <w:sz w:val="19"/>
          <w:szCs w:val="19"/>
        </w:rPr>
        <w:t>is</w:t>
      </w:r>
      <w:r>
        <w:rPr>
          <w:rFonts w:ascii="Arial" w:eastAsia="Arial" w:hAnsi="Arial" w:cs="Arial"/>
          <w:sz w:val="19"/>
          <w:szCs w:val="19"/>
        </w:rPr>
        <w:t xml:space="preserve"> </w:t>
      </w:r>
      <w:r>
        <w:rPr>
          <w:rFonts w:ascii="Arial" w:eastAsia="Arial" w:hAnsi="Arial" w:cs="Arial"/>
          <w:w w:val="102"/>
          <w:sz w:val="19"/>
          <w:szCs w:val="19"/>
        </w:rPr>
        <w:t>expected</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w:t>
      </w:r>
      <w:r>
        <w:rPr>
          <w:rFonts w:ascii="Arial" w:eastAsia="Arial" w:hAnsi="Arial" w:cs="Arial"/>
          <w:w w:val="102"/>
          <w:sz w:val="19"/>
          <w:szCs w:val="19"/>
        </w:rPr>
        <w:t xml:space="preserve"> indicator.</w:t>
      </w:r>
    </w:p>
    <w:p w:rsidR="0011068D" w:rsidRDefault="0011068D">
      <w:pPr>
        <w:spacing w:before="19" w:line="200" w:lineRule="exact"/>
      </w:pPr>
    </w:p>
    <w:p w:rsidR="0011068D" w:rsidRDefault="00F40C6E">
      <w:pPr>
        <w:spacing w:before="34"/>
        <w:ind w:left="970"/>
        <w:rPr>
          <w:rFonts w:ascii="Arial" w:eastAsia="Arial" w:hAnsi="Arial" w:cs="Arial"/>
          <w:sz w:val="21"/>
          <w:szCs w:val="21"/>
        </w:rPr>
      </w:pPr>
      <w:r>
        <w:rPr>
          <w:rFonts w:ascii="Arial" w:eastAsia="Arial" w:hAnsi="Arial" w:cs="Arial"/>
          <w:b/>
          <w:w w:val="105"/>
          <w:sz w:val="21"/>
          <w:szCs w:val="21"/>
        </w:rPr>
        <w:t>Indicators</w:t>
      </w:r>
      <w:r>
        <w:rPr>
          <w:rFonts w:ascii="Arial" w:eastAsia="Arial" w:hAnsi="Arial" w:cs="Arial"/>
          <w:b/>
          <w:sz w:val="21"/>
          <w:szCs w:val="21"/>
        </w:rPr>
        <w:t xml:space="preserve">                                                                                                              </w:t>
      </w:r>
      <w:r>
        <w:rPr>
          <w:rFonts w:ascii="Arial" w:eastAsia="Arial" w:hAnsi="Arial" w:cs="Arial"/>
          <w:b/>
          <w:w w:val="105"/>
          <w:sz w:val="21"/>
          <w:szCs w:val="21"/>
        </w:rPr>
        <w:t>Rating</w:t>
      </w:r>
      <w:r>
        <w:rPr>
          <w:rFonts w:ascii="Arial" w:eastAsia="Arial" w:hAnsi="Arial" w:cs="Arial"/>
          <w:b/>
          <w:sz w:val="21"/>
          <w:szCs w:val="21"/>
        </w:rPr>
        <w:t xml:space="preserve"> </w:t>
      </w:r>
      <w:r>
        <w:rPr>
          <w:rFonts w:ascii="Arial" w:eastAsia="Arial" w:hAnsi="Arial" w:cs="Arial"/>
          <w:b/>
          <w:w w:val="105"/>
          <w:sz w:val="21"/>
          <w:szCs w:val="21"/>
        </w:rPr>
        <w:t>scores</w:t>
      </w:r>
    </w:p>
    <w:p w:rsidR="0011068D" w:rsidRDefault="00F40C6E">
      <w:pPr>
        <w:spacing w:before="22" w:line="220" w:lineRule="exact"/>
        <w:ind w:left="3089"/>
        <w:rPr>
          <w:rFonts w:ascii="Arial" w:eastAsia="Arial" w:hAnsi="Arial" w:cs="Arial"/>
          <w:sz w:val="21"/>
          <w:szCs w:val="21"/>
        </w:rPr>
        <w:sectPr w:rsidR="0011068D">
          <w:footerReference w:type="default" r:id="rId32"/>
          <w:pgSz w:w="16860" w:h="11920" w:orient="landscape"/>
          <w:pgMar w:top="740" w:right="600" w:bottom="280" w:left="600" w:header="0" w:footer="566" w:gutter="0"/>
          <w:pgNumType w:start="12"/>
          <w:cols w:space="720"/>
        </w:sectPr>
      </w:pPr>
      <w:r>
        <w:rPr>
          <w:rFonts w:ascii="Arial" w:eastAsia="Arial" w:hAnsi="Arial" w:cs="Arial"/>
          <w:b/>
          <w:position w:val="-1"/>
          <w:sz w:val="21"/>
          <w:szCs w:val="21"/>
        </w:rPr>
        <w:t>1                                            2                                                 3                                                           4</w:t>
      </w:r>
    </w:p>
    <w:p w:rsidR="0011068D" w:rsidRDefault="00F40C6E">
      <w:pPr>
        <w:spacing w:before="24" w:line="256" w:lineRule="auto"/>
        <w:ind w:left="118" w:right="513"/>
        <w:rPr>
          <w:rFonts w:ascii="Arial" w:eastAsia="Arial" w:hAnsi="Arial" w:cs="Arial"/>
          <w:sz w:val="18"/>
          <w:szCs w:val="18"/>
        </w:rPr>
      </w:pPr>
      <w:r>
        <w:rPr>
          <w:rFonts w:ascii="Arial" w:eastAsia="Arial" w:hAnsi="Arial" w:cs="Arial"/>
          <w:b/>
          <w:w w:val="102"/>
          <w:sz w:val="18"/>
          <w:szCs w:val="18"/>
        </w:rPr>
        <w:t>Provides</w:t>
      </w:r>
      <w:r>
        <w:rPr>
          <w:rFonts w:ascii="Arial" w:eastAsia="Arial" w:hAnsi="Arial" w:cs="Arial"/>
          <w:b/>
          <w:sz w:val="18"/>
          <w:szCs w:val="18"/>
        </w:rPr>
        <w:t xml:space="preserve"> </w:t>
      </w:r>
      <w:r>
        <w:rPr>
          <w:rFonts w:ascii="Arial" w:eastAsia="Arial" w:hAnsi="Arial" w:cs="Arial"/>
          <w:b/>
          <w:w w:val="102"/>
          <w:sz w:val="18"/>
          <w:szCs w:val="18"/>
        </w:rPr>
        <w:t>a</w:t>
      </w:r>
      <w:r>
        <w:rPr>
          <w:rFonts w:ascii="Arial" w:eastAsia="Arial" w:hAnsi="Arial" w:cs="Arial"/>
          <w:b/>
          <w:sz w:val="18"/>
          <w:szCs w:val="18"/>
        </w:rPr>
        <w:t xml:space="preserve"> </w:t>
      </w:r>
      <w:r>
        <w:rPr>
          <w:rFonts w:ascii="Arial" w:eastAsia="Arial" w:hAnsi="Arial" w:cs="Arial"/>
          <w:b/>
          <w:w w:val="102"/>
          <w:sz w:val="18"/>
          <w:szCs w:val="18"/>
        </w:rPr>
        <w:t>supportive learning</w:t>
      </w:r>
      <w:r>
        <w:rPr>
          <w:rFonts w:ascii="Arial" w:eastAsia="Arial" w:hAnsi="Arial" w:cs="Arial"/>
          <w:b/>
          <w:sz w:val="18"/>
          <w:szCs w:val="18"/>
        </w:rPr>
        <w:t xml:space="preserve"> </w:t>
      </w:r>
      <w:r>
        <w:rPr>
          <w:rFonts w:ascii="Arial" w:eastAsia="Arial" w:hAnsi="Arial" w:cs="Arial"/>
          <w:b/>
          <w:w w:val="102"/>
          <w:sz w:val="18"/>
          <w:szCs w:val="18"/>
        </w:rPr>
        <w:t>environment</w:t>
      </w:r>
    </w:p>
    <w:p w:rsidR="0011068D" w:rsidRDefault="0011068D">
      <w:pPr>
        <w:spacing w:line="200" w:lineRule="exact"/>
      </w:pPr>
    </w:p>
    <w:p w:rsidR="0011068D" w:rsidRDefault="0011068D">
      <w:pPr>
        <w:spacing w:before="9" w:line="240" w:lineRule="exact"/>
        <w:rPr>
          <w:sz w:val="24"/>
          <w:szCs w:val="24"/>
        </w:rPr>
      </w:pPr>
    </w:p>
    <w:p w:rsidR="0011068D" w:rsidRDefault="00F40C6E">
      <w:pPr>
        <w:spacing w:line="252" w:lineRule="auto"/>
        <w:ind w:left="118" w:right="84"/>
        <w:rPr>
          <w:rFonts w:ascii="Arial" w:eastAsia="Arial" w:hAnsi="Arial" w:cs="Arial"/>
          <w:sz w:val="18"/>
          <w:szCs w:val="18"/>
        </w:rPr>
      </w:pPr>
      <w:r>
        <w:rPr>
          <w:rFonts w:ascii="Arial" w:eastAsia="Arial" w:hAnsi="Arial" w:cs="Arial"/>
          <w:b/>
          <w:w w:val="102"/>
          <w:sz w:val="18"/>
          <w:szCs w:val="18"/>
        </w:rPr>
        <w:t>Plans</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develops curriculum</w:t>
      </w:r>
      <w:r>
        <w:rPr>
          <w:rFonts w:ascii="Arial" w:eastAsia="Arial" w:hAnsi="Arial" w:cs="Arial"/>
          <w:b/>
          <w:sz w:val="18"/>
          <w:szCs w:val="18"/>
        </w:rPr>
        <w:t xml:space="preserve"> </w:t>
      </w:r>
      <w:r>
        <w:rPr>
          <w:rFonts w:ascii="Arial" w:eastAsia="Arial" w:hAnsi="Arial" w:cs="Arial"/>
          <w:b/>
          <w:w w:val="102"/>
          <w:sz w:val="18"/>
          <w:szCs w:val="18"/>
        </w:rPr>
        <w:t>that</w:t>
      </w:r>
      <w:r>
        <w:rPr>
          <w:rFonts w:ascii="Arial" w:eastAsia="Arial" w:hAnsi="Arial" w:cs="Arial"/>
          <w:b/>
          <w:sz w:val="18"/>
          <w:szCs w:val="18"/>
        </w:rPr>
        <w:t xml:space="preserve"> </w:t>
      </w:r>
      <w:r>
        <w:rPr>
          <w:rFonts w:ascii="Arial" w:eastAsia="Arial" w:hAnsi="Arial" w:cs="Arial"/>
          <w:b/>
          <w:w w:val="102"/>
          <w:sz w:val="18"/>
          <w:szCs w:val="18"/>
        </w:rPr>
        <w:t>supports individual</w:t>
      </w:r>
      <w:r>
        <w:rPr>
          <w:rFonts w:ascii="Arial" w:eastAsia="Arial" w:hAnsi="Arial" w:cs="Arial"/>
          <w:b/>
          <w:sz w:val="18"/>
          <w:szCs w:val="18"/>
        </w:rPr>
        <w:t xml:space="preserve"> </w:t>
      </w:r>
      <w:r>
        <w:rPr>
          <w:rFonts w:ascii="Arial" w:eastAsia="Arial" w:hAnsi="Arial" w:cs="Arial"/>
          <w:b/>
          <w:w w:val="102"/>
          <w:sz w:val="18"/>
          <w:szCs w:val="18"/>
        </w:rPr>
        <w:t>student</w:t>
      </w:r>
      <w:r>
        <w:rPr>
          <w:rFonts w:ascii="Arial" w:eastAsia="Arial" w:hAnsi="Arial" w:cs="Arial"/>
          <w:b/>
          <w:sz w:val="18"/>
          <w:szCs w:val="18"/>
        </w:rPr>
        <w:t xml:space="preserve"> </w:t>
      </w:r>
      <w:r>
        <w:rPr>
          <w:rFonts w:ascii="Arial" w:eastAsia="Arial" w:hAnsi="Arial" w:cs="Arial"/>
          <w:b/>
          <w:w w:val="102"/>
          <w:sz w:val="18"/>
          <w:szCs w:val="18"/>
        </w:rPr>
        <w:t>learning needs</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7" w:line="280" w:lineRule="exact"/>
        <w:rPr>
          <w:sz w:val="28"/>
          <w:szCs w:val="28"/>
        </w:rPr>
      </w:pPr>
    </w:p>
    <w:p w:rsidR="0011068D" w:rsidRDefault="00F40C6E">
      <w:pPr>
        <w:spacing w:line="253" w:lineRule="auto"/>
        <w:ind w:left="118" w:right="18"/>
        <w:rPr>
          <w:rFonts w:ascii="Arial" w:eastAsia="Arial" w:hAnsi="Arial" w:cs="Arial"/>
          <w:sz w:val="18"/>
          <w:szCs w:val="18"/>
        </w:rPr>
      </w:pPr>
      <w:r>
        <w:rPr>
          <w:rFonts w:ascii="Arial" w:eastAsia="Arial" w:hAnsi="Arial" w:cs="Arial"/>
          <w:b/>
          <w:w w:val="102"/>
          <w:sz w:val="18"/>
          <w:szCs w:val="18"/>
        </w:rPr>
        <w:t>Uses</w:t>
      </w:r>
      <w:r>
        <w:rPr>
          <w:rFonts w:ascii="Arial" w:eastAsia="Arial" w:hAnsi="Arial" w:cs="Arial"/>
          <w:b/>
          <w:sz w:val="18"/>
          <w:szCs w:val="18"/>
        </w:rPr>
        <w:t xml:space="preserve"> </w:t>
      </w:r>
      <w:r>
        <w:rPr>
          <w:rFonts w:ascii="Arial" w:eastAsia="Arial" w:hAnsi="Arial" w:cs="Arial"/>
          <w:b/>
          <w:w w:val="102"/>
          <w:sz w:val="18"/>
          <w:szCs w:val="18"/>
        </w:rPr>
        <w:t>a</w:t>
      </w:r>
      <w:r>
        <w:rPr>
          <w:rFonts w:ascii="Arial" w:eastAsia="Arial" w:hAnsi="Arial" w:cs="Arial"/>
          <w:b/>
          <w:sz w:val="18"/>
          <w:szCs w:val="18"/>
        </w:rPr>
        <w:t xml:space="preserve"> </w:t>
      </w:r>
      <w:r>
        <w:rPr>
          <w:rFonts w:ascii="Arial" w:eastAsia="Arial" w:hAnsi="Arial" w:cs="Arial"/>
          <w:b/>
          <w:w w:val="102"/>
          <w:sz w:val="18"/>
          <w:szCs w:val="18"/>
        </w:rPr>
        <w:t>range</w:t>
      </w:r>
      <w:r>
        <w:rPr>
          <w:rFonts w:ascii="Arial" w:eastAsia="Arial" w:hAnsi="Arial" w:cs="Arial"/>
          <w:b/>
          <w:sz w:val="18"/>
          <w:szCs w:val="18"/>
        </w:rPr>
        <w:t xml:space="preserve"> </w:t>
      </w:r>
      <w:r>
        <w:rPr>
          <w:rFonts w:ascii="Arial" w:eastAsia="Arial" w:hAnsi="Arial" w:cs="Arial"/>
          <w:b/>
          <w:w w:val="102"/>
          <w:sz w:val="18"/>
          <w:szCs w:val="18"/>
        </w:rPr>
        <w:t>of</w:t>
      </w:r>
      <w:r>
        <w:rPr>
          <w:rFonts w:ascii="Arial" w:eastAsia="Arial" w:hAnsi="Arial" w:cs="Arial"/>
          <w:b/>
          <w:sz w:val="18"/>
          <w:szCs w:val="18"/>
        </w:rPr>
        <w:t xml:space="preserve"> </w:t>
      </w:r>
      <w:r>
        <w:rPr>
          <w:rFonts w:ascii="Arial" w:eastAsia="Arial" w:hAnsi="Arial" w:cs="Arial"/>
          <w:b/>
          <w:w w:val="102"/>
          <w:sz w:val="18"/>
          <w:szCs w:val="18"/>
        </w:rPr>
        <w:t>meaningful and</w:t>
      </w:r>
      <w:r>
        <w:rPr>
          <w:rFonts w:ascii="Arial" w:eastAsia="Arial" w:hAnsi="Arial" w:cs="Arial"/>
          <w:b/>
          <w:sz w:val="18"/>
          <w:szCs w:val="18"/>
        </w:rPr>
        <w:t xml:space="preserve"> </w:t>
      </w:r>
      <w:r>
        <w:rPr>
          <w:rFonts w:ascii="Arial" w:eastAsia="Arial" w:hAnsi="Arial" w:cs="Arial"/>
          <w:b/>
          <w:w w:val="102"/>
          <w:sz w:val="18"/>
          <w:szCs w:val="18"/>
        </w:rPr>
        <w:t>relevant</w:t>
      </w:r>
      <w:r>
        <w:rPr>
          <w:rFonts w:ascii="Arial" w:eastAsia="Arial" w:hAnsi="Arial" w:cs="Arial"/>
          <w:b/>
          <w:sz w:val="18"/>
          <w:szCs w:val="18"/>
        </w:rPr>
        <w:t xml:space="preserve"> </w:t>
      </w:r>
      <w:r>
        <w:rPr>
          <w:rFonts w:ascii="Arial" w:eastAsia="Arial" w:hAnsi="Arial" w:cs="Arial"/>
          <w:b/>
          <w:w w:val="102"/>
          <w:sz w:val="18"/>
          <w:szCs w:val="18"/>
        </w:rPr>
        <w:t>learning</w:t>
      </w:r>
      <w:r>
        <w:rPr>
          <w:rFonts w:ascii="Arial" w:eastAsia="Arial" w:hAnsi="Arial" w:cs="Arial"/>
          <w:b/>
          <w:sz w:val="18"/>
          <w:szCs w:val="18"/>
        </w:rPr>
        <w:t xml:space="preserve"> </w:t>
      </w:r>
      <w:r>
        <w:rPr>
          <w:rFonts w:ascii="Arial" w:eastAsia="Arial" w:hAnsi="Arial" w:cs="Arial"/>
          <w:b/>
          <w:w w:val="102"/>
          <w:sz w:val="18"/>
          <w:szCs w:val="18"/>
        </w:rPr>
        <w:t>and teaching</w:t>
      </w:r>
      <w:r>
        <w:rPr>
          <w:rFonts w:ascii="Arial" w:eastAsia="Arial" w:hAnsi="Arial" w:cs="Arial"/>
          <w:b/>
          <w:sz w:val="18"/>
          <w:szCs w:val="18"/>
        </w:rPr>
        <w:t xml:space="preserve"> </w:t>
      </w:r>
      <w:r>
        <w:rPr>
          <w:rFonts w:ascii="Arial" w:eastAsia="Arial" w:hAnsi="Arial" w:cs="Arial"/>
          <w:b/>
          <w:w w:val="102"/>
          <w:sz w:val="18"/>
          <w:szCs w:val="18"/>
        </w:rPr>
        <w:t>strategies</w:t>
      </w:r>
    </w:p>
    <w:p w:rsidR="0011068D" w:rsidRDefault="0011068D">
      <w:pPr>
        <w:spacing w:line="200" w:lineRule="exact"/>
      </w:pPr>
    </w:p>
    <w:p w:rsidR="0011068D" w:rsidRDefault="0011068D">
      <w:pPr>
        <w:spacing w:line="200" w:lineRule="exact"/>
      </w:pPr>
    </w:p>
    <w:p w:rsidR="0011068D" w:rsidRDefault="0011068D">
      <w:pPr>
        <w:spacing w:before="3" w:line="260" w:lineRule="exact"/>
        <w:rPr>
          <w:sz w:val="26"/>
          <w:szCs w:val="26"/>
        </w:rPr>
      </w:pPr>
    </w:p>
    <w:p w:rsidR="0011068D" w:rsidRDefault="00F40C6E">
      <w:pPr>
        <w:spacing w:line="256" w:lineRule="auto"/>
        <w:ind w:left="118"/>
        <w:rPr>
          <w:rFonts w:ascii="Arial" w:eastAsia="Arial" w:hAnsi="Arial" w:cs="Arial"/>
          <w:sz w:val="18"/>
          <w:szCs w:val="18"/>
        </w:rPr>
      </w:pPr>
      <w:r>
        <w:rPr>
          <w:rFonts w:ascii="Arial" w:eastAsia="Arial" w:hAnsi="Arial" w:cs="Arial"/>
          <w:b/>
          <w:w w:val="102"/>
          <w:sz w:val="18"/>
          <w:szCs w:val="18"/>
        </w:rPr>
        <w:t>Facilitates</w:t>
      </w:r>
      <w:r>
        <w:rPr>
          <w:rFonts w:ascii="Arial" w:eastAsia="Arial" w:hAnsi="Arial" w:cs="Arial"/>
          <w:b/>
          <w:sz w:val="18"/>
          <w:szCs w:val="18"/>
        </w:rPr>
        <w:t xml:space="preserve"> </w:t>
      </w:r>
      <w:r>
        <w:rPr>
          <w:rFonts w:ascii="Arial" w:eastAsia="Arial" w:hAnsi="Arial" w:cs="Arial"/>
          <w:b/>
          <w:w w:val="102"/>
          <w:sz w:val="18"/>
          <w:szCs w:val="18"/>
        </w:rPr>
        <w:t>independent</w:t>
      </w:r>
      <w:r>
        <w:rPr>
          <w:rFonts w:ascii="Arial" w:eastAsia="Arial" w:hAnsi="Arial" w:cs="Arial"/>
          <w:b/>
          <w:sz w:val="18"/>
          <w:szCs w:val="18"/>
        </w:rPr>
        <w:t xml:space="preserve"> </w:t>
      </w:r>
      <w:r>
        <w:rPr>
          <w:rFonts w:ascii="Arial" w:eastAsia="Arial" w:hAnsi="Arial" w:cs="Arial"/>
          <w:b/>
          <w:w w:val="102"/>
          <w:sz w:val="18"/>
          <w:szCs w:val="18"/>
        </w:rPr>
        <w:t>and collaborative</w:t>
      </w:r>
      <w:r>
        <w:rPr>
          <w:rFonts w:ascii="Arial" w:eastAsia="Arial" w:hAnsi="Arial" w:cs="Arial"/>
          <w:b/>
          <w:sz w:val="18"/>
          <w:szCs w:val="18"/>
        </w:rPr>
        <w:t xml:space="preserve"> </w:t>
      </w:r>
      <w:r>
        <w:rPr>
          <w:rFonts w:ascii="Arial" w:eastAsia="Arial" w:hAnsi="Arial" w:cs="Arial"/>
          <w:b/>
          <w:w w:val="102"/>
          <w:sz w:val="18"/>
          <w:szCs w:val="18"/>
        </w:rPr>
        <w:t>learning</w:t>
      </w:r>
    </w:p>
    <w:p w:rsidR="0011068D" w:rsidRDefault="0011068D">
      <w:pPr>
        <w:spacing w:line="200" w:lineRule="exact"/>
      </w:pPr>
    </w:p>
    <w:p w:rsidR="0011068D" w:rsidRDefault="0011068D">
      <w:pPr>
        <w:spacing w:line="200" w:lineRule="exact"/>
      </w:pPr>
    </w:p>
    <w:p w:rsidR="0011068D" w:rsidRDefault="0011068D">
      <w:pPr>
        <w:spacing w:before="5" w:line="260" w:lineRule="exact"/>
        <w:rPr>
          <w:sz w:val="26"/>
          <w:szCs w:val="26"/>
        </w:rPr>
      </w:pPr>
    </w:p>
    <w:p w:rsidR="0011068D" w:rsidRDefault="00F40C6E">
      <w:pPr>
        <w:spacing w:line="252" w:lineRule="auto"/>
        <w:ind w:left="118" w:right="-31"/>
        <w:rPr>
          <w:rFonts w:ascii="Arial" w:eastAsia="Arial" w:hAnsi="Arial" w:cs="Arial"/>
          <w:sz w:val="18"/>
          <w:szCs w:val="18"/>
        </w:rPr>
      </w:pPr>
      <w:r>
        <w:rPr>
          <w:rFonts w:ascii="Arial" w:eastAsia="Arial" w:hAnsi="Arial" w:cs="Arial"/>
          <w:b/>
          <w:w w:val="102"/>
          <w:sz w:val="18"/>
          <w:szCs w:val="18"/>
        </w:rPr>
        <w:t>Demonstrates</w:t>
      </w:r>
      <w:r>
        <w:rPr>
          <w:rFonts w:ascii="Arial" w:eastAsia="Arial" w:hAnsi="Arial" w:cs="Arial"/>
          <w:b/>
          <w:sz w:val="18"/>
          <w:szCs w:val="18"/>
        </w:rPr>
        <w:t xml:space="preserve"> </w:t>
      </w:r>
      <w:r>
        <w:rPr>
          <w:rFonts w:ascii="Arial" w:eastAsia="Arial" w:hAnsi="Arial" w:cs="Arial"/>
          <w:b/>
          <w:w w:val="102"/>
          <w:sz w:val="18"/>
          <w:szCs w:val="18"/>
        </w:rPr>
        <w:t>knowledge</w:t>
      </w:r>
      <w:r>
        <w:rPr>
          <w:rFonts w:ascii="Arial" w:eastAsia="Arial" w:hAnsi="Arial" w:cs="Arial"/>
          <w:b/>
          <w:sz w:val="18"/>
          <w:szCs w:val="18"/>
        </w:rPr>
        <w:t xml:space="preserve"> </w:t>
      </w:r>
      <w:r>
        <w:rPr>
          <w:rFonts w:ascii="Arial" w:eastAsia="Arial" w:hAnsi="Arial" w:cs="Arial"/>
          <w:b/>
          <w:w w:val="102"/>
          <w:sz w:val="18"/>
          <w:szCs w:val="18"/>
        </w:rPr>
        <w:t>of educational</w:t>
      </w:r>
      <w:r>
        <w:rPr>
          <w:rFonts w:ascii="Arial" w:eastAsia="Arial" w:hAnsi="Arial" w:cs="Arial"/>
          <w:b/>
          <w:sz w:val="18"/>
          <w:szCs w:val="18"/>
        </w:rPr>
        <w:t xml:space="preserve"> </w:t>
      </w:r>
      <w:r>
        <w:rPr>
          <w:rFonts w:ascii="Arial" w:eastAsia="Arial" w:hAnsi="Arial" w:cs="Arial"/>
          <w:b/>
          <w:w w:val="102"/>
          <w:sz w:val="18"/>
          <w:szCs w:val="18"/>
        </w:rPr>
        <w:t>initiatives</w:t>
      </w:r>
      <w:r>
        <w:rPr>
          <w:rFonts w:ascii="Arial" w:eastAsia="Arial" w:hAnsi="Arial" w:cs="Arial"/>
          <w:b/>
          <w:sz w:val="18"/>
          <w:szCs w:val="18"/>
        </w:rPr>
        <w:t xml:space="preserve"> </w:t>
      </w:r>
      <w:r>
        <w:rPr>
          <w:rFonts w:ascii="Arial" w:eastAsia="Arial" w:hAnsi="Arial" w:cs="Arial"/>
          <w:b/>
          <w:w w:val="102"/>
          <w:sz w:val="18"/>
          <w:szCs w:val="18"/>
        </w:rPr>
        <w:t>and perspectives</w:t>
      </w:r>
      <w:r>
        <w:rPr>
          <w:rFonts w:ascii="Arial" w:eastAsia="Arial" w:hAnsi="Arial" w:cs="Arial"/>
          <w:b/>
          <w:sz w:val="18"/>
          <w:szCs w:val="18"/>
        </w:rPr>
        <w:t xml:space="preserve"> </w:t>
      </w:r>
      <w:r>
        <w:rPr>
          <w:rFonts w:ascii="Arial" w:eastAsia="Arial" w:hAnsi="Arial" w:cs="Arial"/>
          <w:b/>
          <w:w w:val="102"/>
          <w:sz w:val="18"/>
          <w:szCs w:val="18"/>
        </w:rPr>
        <w:t>through classroom</w:t>
      </w:r>
      <w:r>
        <w:rPr>
          <w:rFonts w:ascii="Arial" w:eastAsia="Arial" w:hAnsi="Arial" w:cs="Arial"/>
          <w:b/>
          <w:sz w:val="18"/>
          <w:szCs w:val="18"/>
        </w:rPr>
        <w:t xml:space="preserve"> </w:t>
      </w:r>
      <w:r>
        <w:rPr>
          <w:rFonts w:ascii="Arial" w:eastAsia="Arial" w:hAnsi="Arial" w:cs="Arial"/>
          <w:b/>
          <w:w w:val="102"/>
          <w:sz w:val="18"/>
          <w:szCs w:val="18"/>
        </w:rPr>
        <w:t>practice</w:t>
      </w:r>
    </w:p>
    <w:p w:rsidR="0011068D" w:rsidRDefault="00F40C6E">
      <w:pPr>
        <w:spacing w:before="31" w:line="256" w:lineRule="auto"/>
        <w:ind w:right="-31"/>
        <w:rPr>
          <w:rFonts w:ascii="Arial" w:eastAsia="Arial" w:hAnsi="Arial" w:cs="Arial"/>
          <w:sz w:val="18"/>
          <w:szCs w:val="18"/>
        </w:rPr>
      </w:pPr>
      <w:r>
        <w:br w:type="column"/>
      </w:r>
      <w:r>
        <w:rPr>
          <w:rFonts w:ascii="Arial" w:eastAsia="Arial" w:hAnsi="Arial" w:cs="Arial"/>
          <w:w w:val="103"/>
          <w:sz w:val="18"/>
          <w:szCs w:val="18"/>
        </w:rPr>
        <w:t>Is</w:t>
      </w:r>
      <w:r>
        <w:rPr>
          <w:rFonts w:ascii="Arial" w:eastAsia="Arial" w:hAnsi="Arial" w:cs="Arial"/>
          <w:sz w:val="18"/>
          <w:szCs w:val="18"/>
        </w:rPr>
        <w:t xml:space="preserve"> </w:t>
      </w:r>
      <w:r>
        <w:rPr>
          <w:rFonts w:ascii="Arial" w:eastAsia="Arial" w:hAnsi="Arial" w:cs="Arial"/>
          <w:w w:val="103"/>
          <w:sz w:val="18"/>
          <w:szCs w:val="18"/>
        </w:rPr>
        <w:t>aware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need</w:t>
      </w:r>
      <w:r>
        <w:rPr>
          <w:rFonts w:ascii="Arial" w:eastAsia="Arial" w:hAnsi="Arial" w:cs="Arial"/>
          <w:sz w:val="18"/>
          <w:szCs w:val="18"/>
        </w:rPr>
        <w:t xml:space="preserve"> </w:t>
      </w:r>
      <w:r>
        <w:rPr>
          <w:rFonts w:ascii="Arial" w:eastAsia="Arial" w:hAnsi="Arial" w:cs="Arial"/>
          <w:w w:val="103"/>
          <w:sz w:val="18"/>
          <w:szCs w:val="18"/>
        </w:rPr>
        <w:t>to provide</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supportive environment</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caters</w:t>
      </w:r>
      <w:r>
        <w:rPr>
          <w:rFonts w:ascii="Arial" w:eastAsia="Arial" w:hAnsi="Arial" w:cs="Arial"/>
          <w:sz w:val="18"/>
          <w:szCs w:val="18"/>
        </w:rPr>
        <w:t xml:space="preserve"> </w:t>
      </w:r>
      <w:r>
        <w:rPr>
          <w:rFonts w:ascii="Arial" w:eastAsia="Arial" w:hAnsi="Arial" w:cs="Arial"/>
          <w:w w:val="103"/>
          <w:sz w:val="18"/>
          <w:szCs w:val="18"/>
        </w:rPr>
        <w:t>for individual</w:t>
      </w:r>
      <w:r>
        <w:rPr>
          <w:rFonts w:ascii="Arial" w:eastAsia="Arial" w:hAnsi="Arial" w:cs="Arial"/>
          <w:sz w:val="18"/>
          <w:szCs w:val="18"/>
        </w:rPr>
        <w:t xml:space="preserve"> </w:t>
      </w:r>
      <w:r>
        <w:rPr>
          <w:rFonts w:ascii="Arial" w:eastAsia="Arial" w:hAnsi="Arial" w:cs="Arial"/>
          <w:w w:val="103"/>
          <w:sz w:val="18"/>
          <w:szCs w:val="18"/>
        </w:rPr>
        <w:t>differences Provides</w:t>
      </w:r>
      <w:r>
        <w:rPr>
          <w:rFonts w:ascii="Arial" w:eastAsia="Arial" w:hAnsi="Arial" w:cs="Arial"/>
          <w:sz w:val="18"/>
          <w:szCs w:val="18"/>
        </w:rPr>
        <w:t xml:space="preserve"> </w:t>
      </w:r>
      <w:r>
        <w:rPr>
          <w:rFonts w:ascii="Arial" w:eastAsia="Arial" w:hAnsi="Arial" w:cs="Arial"/>
          <w:w w:val="103"/>
          <w:sz w:val="18"/>
          <w:szCs w:val="18"/>
        </w:rPr>
        <w:t>structured</w:t>
      </w:r>
      <w:r>
        <w:rPr>
          <w:rFonts w:ascii="Arial" w:eastAsia="Arial" w:hAnsi="Arial" w:cs="Arial"/>
          <w:sz w:val="18"/>
          <w:szCs w:val="18"/>
        </w:rPr>
        <w:t xml:space="preserve"> </w:t>
      </w:r>
      <w:r>
        <w:rPr>
          <w:rFonts w:ascii="Arial" w:eastAsia="Arial" w:hAnsi="Arial" w:cs="Arial"/>
          <w:w w:val="103"/>
          <w:sz w:val="18"/>
          <w:szCs w:val="18"/>
        </w:rPr>
        <w:t>student learning</w:t>
      </w:r>
      <w:r>
        <w:rPr>
          <w:rFonts w:ascii="Arial" w:eastAsia="Arial" w:hAnsi="Arial" w:cs="Arial"/>
          <w:sz w:val="18"/>
          <w:szCs w:val="18"/>
        </w:rPr>
        <w:t xml:space="preserve"> </w:t>
      </w:r>
      <w:r>
        <w:rPr>
          <w:rFonts w:ascii="Arial" w:eastAsia="Arial" w:hAnsi="Arial" w:cs="Arial"/>
          <w:w w:val="103"/>
          <w:sz w:val="18"/>
          <w:szCs w:val="18"/>
        </w:rPr>
        <w:t>experiences</w:t>
      </w:r>
      <w:r>
        <w:rPr>
          <w:rFonts w:ascii="Arial" w:eastAsia="Arial" w:hAnsi="Arial" w:cs="Arial"/>
          <w:sz w:val="18"/>
          <w:szCs w:val="18"/>
        </w:rPr>
        <w:t xml:space="preserve"> </w:t>
      </w:r>
      <w:r>
        <w:rPr>
          <w:rFonts w:ascii="Arial" w:eastAsia="Arial" w:hAnsi="Arial" w:cs="Arial"/>
          <w:w w:val="103"/>
          <w:sz w:val="18"/>
          <w:szCs w:val="18"/>
        </w:rPr>
        <w:t>using current</w:t>
      </w:r>
      <w:r>
        <w:rPr>
          <w:rFonts w:ascii="Arial" w:eastAsia="Arial" w:hAnsi="Arial" w:cs="Arial"/>
          <w:sz w:val="18"/>
          <w:szCs w:val="18"/>
        </w:rPr>
        <w:t xml:space="preserve"> </w:t>
      </w:r>
      <w:r>
        <w:rPr>
          <w:rFonts w:ascii="Arial" w:eastAsia="Arial" w:hAnsi="Arial" w:cs="Arial"/>
          <w:w w:val="103"/>
          <w:sz w:val="18"/>
          <w:szCs w:val="18"/>
        </w:rPr>
        <w:t>curriculum</w:t>
      </w:r>
      <w:r>
        <w:rPr>
          <w:rFonts w:ascii="Arial" w:eastAsia="Arial" w:hAnsi="Arial" w:cs="Arial"/>
          <w:sz w:val="18"/>
          <w:szCs w:val="18"/>
        </w:rPr>
        <w:t xml:space="preserve"> </w:t>
      </w:r>
      <w:r>
        <w:rPr>
          <w:rFonts w:ascii="Arial" w:eastAsia="Arial" w:hAnsi="Arial" w:cs="Arial"/>
          <w:w w:val="103"/>
          <w:sz w:val="18"/>
          <w:szCs w:val="18"/>
        </w:rPr>
        <w:t>guides</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20" w:line="280" w:lineRule="exact"/>
        <w:rPr>
          <w:sz w:val="28"/>
          <w:szCs w:val="28"/>
        </w:rPr>
      </w:pPr>
    </w:p>
    <w:p w:rsidR="0011068D" w:rsidRDefault="00F40C6E">
      <w:pPr>
        <w:spacing w:line="253" w:lineRule="auto"/>
        <w:ind w:right="317"/>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learning experiences</w:t>
      </w:r>
      <w:r>
        <w:rPr>
          <w:rFonts w:ascii="Arial" w:eastAsia="Arial" w:hAnsi="Arial" w:cs="Arial"/>
          <w:sz w:val="18"/>
          <w:szCs w:val="18"/>
        </w:rPr>
        <w:t xml:space="preserve"> </w:t>
      </w:r>
      <w:r>
        <w:rPr>
          <w:rFonts w:ascii="Arial" w:eastAsia="Arial" w:hAnsi="Arial" w:cs="Arial"/>
          <w:w w:val="103"/>
          <w:sz w:val="18"/>
          <w:szCs w:val="18"/>
        </w:rPr>
        <w:t>relevant</w:t>
      </w:r>
      <w:r>
        <w:rPr>
          <w:rFonts w:ascii="Arial" w:eastAsia="Arial" w:hAnsi="Arial" w:cs="Arial"/>
          <w:sz w:val="18"/>
          <w:szCs w:val="18"/>
        </w:rPr>
        <w:t xml:space="preserve"> </w:t>
      </w:r>
      <w:r>
        <w:rPr>
          <w:rFonts w:ascii="Arial" w:eastAsia="Arial" w:hAnsi="Arial" w:cs="Arial"/>
          <w:w w:val="103"/>
          <w:sz w:val="18"/>
          <w:szCs w:val="18"/>
        </w:rPr>
        <w:t>to stage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development</w:t>
      </w:r>
    </w:p>
    <w:p w:rsidR="0011068D" w:rsidRDefault="0011068D">
      <w:pPr>
        <w:spacing w:line="200" w:lineRule="exact"/>
      </w:pPr>
    </w:p>
    <w:p w:rsidR="0011068D" w:rsidRDefault="0011068D">
      <w:pPr>
        <w:spacing w:line="200" w:lineRule="exact"/>
      </w:pPr>
    </w:p>
    <w:p w:rsidR="0011068D" w:rsidRDefault="0011068D">
      <w:pPr>
        <w:spacing w:before="6" w:line="260" w:lineRule="exact"/>
        <w:rPr>
          <w:sz w:val="26"/>
          <w:szCs w:val="26"/>
        </w:rPr>
      </w:pPr>
    </w:p>
    <w:p w:rsidR="0011068D" w:rsidRDefault="00F40C6E">
      <w:pPr>
        <w:spacing w:line="253" w:lineRule="auto"/>
        <w:ind w:right="296"/>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learning experiences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facilitate student</w:t>
      </w:r>
      <w:r>
        <w:rPr>
          <w:rFonts w:ascii="Arial" w:eastAsia="Arial" w:hAnsi="Arial" w:cs="Arial"/>
          <w:sz w:val="18"/>
          <w:szCs w:val="18"/>
        </w:rPr>
        <w:t xml:space="preserve"> </w:t>
      </w:r>
      <w:r>
        <w:rPr>
          <w:rFonts w:ascii="Arial" w:eastAsia="Arial" w:hAnsi="Arial" w:cs="Arial"/>
          <w:w w:val="103"/>
          <w:sz w:val="18"/>
          <w:szCs w:val="18"/>
        </w:rPr>
        <w:t>learning</w:t>
      </w:r>
    </w:p>
    <w:p w:rsidR="0011068D" w:rsidRDefault="0011068D">
      <w:pPr>
        <w:spacing w:line="200" w:lineRule="exact"/>
      </w:pPr>
    </w:p>
    <w:p w:rsidR="0011068D" w:rsidRDefault="0011068D">
      <w:pPr>
        <w:spacing w:before="9" w:line="240" w:lineRule="exact"/>
        <w:rPr>
          <w:sz w:val="24"/>
          <w:szCs w:val="24"/>
        </w:rPr>
      </w:pPr>
    </w:p>
    <w:p w:rsidR="0011068D" w:rsidRDefault="00F40C6E">
      <w:pPr>
        <w:spacing w:line="252" w:lineRule="auto"/>
        <w:ind w:right="149"/>
        <w:rPr>
          <w:rFonts w:ascii="Arial" w:eastAsia="Arial" w:hAnsi="Arial" w:cs="Arial"/>
          <w:sz w:val="18"/>
          <w:szCs w:val="18"/>
        </w:rPr>
      </w:pPr>
      <w:r>
        <w:rPr>
          <w:rFonts w:ascii="Arial" w:eastAsia="Arial" w:hAnsi="Arial" w:cs="Arial"/>
          <w:w w:val="103"/>
          <w:sz w:val="18"/>
          <w:szCs w:val="18"/>
        </w:rPr>
        <w:t>Teacher’s</w:t>
      </w:r>
      <w:r>
        <w:rPr>
          <w:rFonts w:ascii="Arial" w:eastAsia="Arial" w:hAnsi="Arial" w:cs="Arial"/>
          <w:sz w:val="18"/>
          <w:szCs w:val="18"/>
        </w:rPr>
        <w:t xml:space="preserve"> </w:t>
      </w:r>
      <w:r>
        <w:rPr>
          <w:rFonts w:ascii="Arial" w:eastAsia="Arial" w:hAnsi="Arial" w:cs="Arial"/>
          <w:w w:val="103"/>
          <w:sz w:val="18"/>
          <w:szCs w:val="18"/>
        </w:rPr>
        <w:t>classroom practice</w:t>
      </w:r>
      <w:r>
        <w:rPr>
          <w:rFonts w:ascii="Arial" w:eastAsia="Arial" w:hAnsi="Arial" w:cs="Arial"/>
          <w:sz w:val="18"/>
          <w:szCs w:val="18"/>
        </w:rPr>
        <w:t xml:space="preserve"> </w:t>
      </w:r>
      <w:r>
        <w:rPr>
          <w:rFonts w:ascii="Arial" w:eastAsia="Arial" w:hAnsi="Arial" w:cs="Arial"/>
          <w:w w:val="103"/>
          <w:sz w:val="18"/>
          <w:szCs w:val="18"/>
        </w:rPr>
        <w:t>demonstrates</w:t>
      </w:r>
      <w:r>
        <w:rPr>
          <w:rFonts w:ascii="Arial" w:eastAsia="Arial" w:hAnsi="Arial" w:cs="Arial"/>
          <w:sz w:val="18"/>
          <w:szCs w:val="18"/>
        </w:rPr>
        <w:t xml:space="preserve"> </w:t>
      </w:r>
      <w:r>
        <w:rPr>
          <w:rFonts w:ascii="Arial" w:eastAsia="Arial" w:hAnsi="Arial" w:cs="Arial"/>
          <w:w w:val="103"/>
          <w:sz w:val="18"/>
          <w:szCs w:val="18"/>
        </w:rPr>
        <w:t>an awareness</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system initiatives</w:t>
      </w:r>
    </w:p>
    <w:p w:rsidR="0011068D" w:rsidRDefault="00F40C6E">
      <w:pPr>
        <w:spacing w:before="28" w:line="256" w:lineRule="auto"/>
        <w:ind w:right="71"/>
        <w:rPr>
          <w:rFonts w:ascii="Arial" w:eastAsia="Arial" w:hAnsi="Arial" w:cs="Arial"/>
          <w:sz w:val="18"/>
          <w:szCs w:val="18"/>
        </w:rPr>
      </w:pPr>
      <w:r>
        <w:br w:type="column"/>
      </w: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supportive</w:t>
      </w:r>
      <w:r>
        <w:rPr>
          <w:rFonts w:ascii="Arial" w:eastAsia="Arial" w:hAnsi="Arial" w:cs="Arial"/>
          <w:sz w:val="18"/>
          <w:szCs w:val="18"/>
        </w:rPr>
        <w:t xml:space="preserve"> </w:t>
      </w:r>
      <w:r>
        <w:rPr>
          <w:rFonts w:ascii="Arial" w:eastAsia="Arial" w:hAnsi="Arial" w:cs="Arial"/>
          <w:w w:val="103"/>
          <w:sz w:val="18"/>
          <w:szCs w:val="18"/>
        </w:rPr>
        <w:t>learning environment</w:t>
      </w:r>
      <w:r>
        <w:rPr>
          <w:rFonts w:ascii="Arial" w:eastAsia="Arial" w:hAnsi="Arial" w:cs="Arial"/>
          <w:sz w:val="18"/>
          <w:szCs w:val="18"/>
        </w:rPr>
        <w:t xml:space="preserve"> </w:t>
      </w:r>
      <w:r>
        <w:rPr>
          <w:rFonts w:ascii="Arial" w:eastAsia="Arial" w:hAnsi="Arial" w:cs="Arial"/>
          <w:w w:val="103"/>
          <w:sz w:val="18"/>
          <w:szCs w:val="18"/>
        </w:rPr>
        <w:t>respecting differences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diversity</w:t>
      </w:r>
    </w:p>
    <w:p w:rsidR="0011068D" w:rsidRDefault="0011068D">
      <w:pPr>
        <w:spacing w:before="8" w:line="220" w:lineRule="exact"/>
        <w:rPr>
          <w:sz w:val="22"/>
          <w:szCs w:val="22"/>
        </w:rPr>
      </w:pPr>
    </w:p>
    <w:p w:rsidR="0011068D" w:rsidRDefault="00F40C6E">
      <w:pPr>
        <w:spacing w:line="253" w:lineRule="auto"/>
        <w:ind w:right="-23"/>
        <w:rPr>
          <w:rFonts w:ascii="Arial" w:eastAsia="Arial" w:hAnsi="Arial" w:cs="Arial"/>
          <w:sz w:val="18"/>
          <w:szCs w:val="18"/>
        </w:rPr>
      </w:pPr>
      <w:r>
        <w:rPr>
          <w:rFonts w:ascii="Arial" w:eastAsia="Arial" w:hAnsi="Arial" w:cs="Arial"/>
          <w:w w:val="103"/>
          <w:sz w:val="18"/>
          <w:szCs w:val="18"/>
        </w:rPr>
        <w:t>Plans</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experiences</w:t>
      </w:r>
      <w:r>
        <w:rPr>
          <w:rFonts w:ascii="Arial" w:eastAsia="Arial" w:hAnsi="Arial" w:cs="Arial"/>
          <w:sz w:val="18"/>
          <w:szCs w:val="18"/>
        </w:rPr>
        <w:t xml:space="preserve"> </w:t>
      </w:r>
      <w:r>
        <w:rPr>
          <w:rFonts w:ascii="Arial" w:eastAsia="Arial" w:hAnsi="Arial" w:cs="Arial"/>
          <w:w w:val="103"/>
          <w:sz w:val="18"/>
          <w:szCs w:val="18"/>
        </w:rPr>
        <w:t>that address</w:t>
      </w:r>
      <w:r>
        <w:rPr>
          <w:rFonts w:ascii="Arial" w:eastAsia="Arial" w:hAnsi="Arial" w:cs="Arial"/>
          <w:sz w:val="18"/>
          <w:szCs w:val="18"/>
        </w:rPr>
        <w:t xml:space="preserve"> </w:t>
      </w:r>
      <w:r>
        <w:rPr>
          <w:rFonts w:ascii="Arial" w:eastAsia="Arial" w:hAnsi="Arial" w:cs="Arial"/>
          <w:w w:val="103"/>
          <w:sz w:val="18"/>
          <w:szCs w:val="18"/>
        </w:rPr>
        <w:t>student</w:t>
      </w:r>
      <w:r>
        <w:rPr>
          <w:rFonts w:ascii="Arial" w:eastAsia="Arial" w:hAnsi="Arial" w:cs="Arial"/>
          <w:sz w:val="18"/>
          <w:szCs w:val="18"/>
        </w:rPr>
        <w:t xml:space="preserve"> </w:t>
      </w:r>
      <w:r>
        <w:rPr>
          <w:rFonts w:ascii="Arial" w:eastAsia="Arial" w:hAnsi="Arial" w:cs="Arial"/>
          <w:w w:val="103"/>
          <w:sz w:val="18"/>
          <w:szCs w:val="18"/>
        </w:rPr>
        <w:t>needs, experiences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strengths</w:t>
      </w:r>
    </w:p>
    <w:p w:rsidR="0011068D" w:rsidRDefault="0011068D">
      <w:pPr>
        <w:spacing w:before="2" w:line="100" w:lineRule="exact"/>
        <w:rPr>
          <w:sz w:val="10"/>
          <w:szCs w:val="10"/>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spacing w:line="252" w:lineRule="auto"/>
        <w:ind w:right="146"/>
        <w:rPr>
          <w:rFonts w:ascii="Arial" w:eastAsia="Arial" w:hAnsi="Arial" w:cs="Arial"/>
          <w:sz w:val="18"/>
          <w:szCs w:val="18"/>
        </w:rPr>
      </w:pPr>
      <w:r>
        <w:pict>
          <v:group id="_x0000_s1774" style="position:absolute;margin-left:30.05pt;margin-top:179.4pt;width:766.9pt;height:325pt;z-index:-2130;mso-position-horizontal-relative:page;mso-position-vertical-relative:page" coordorigin="601,3588" coordsize="15338,6500">
            <v:shape id="_x0000_s1882" style="position:absolute;left:612;top:3848;width:2967;height:10" coordorigin="612,3848" coordsize="2967,10" path="m612,3858r2967,l3579,3848r-2967,l612,3858xe" fillcolor="#f0f0f0" stroked="f">
              <v:path arrowok="t"/>
            </v:shape>
            <v:shape id="_x0000_s1881" style="position:absolute;left:612;top:3606;width:2967;height:242" coordorigin="612,3606" coordsize="2967,242" path="m612,3848r2967,l3579,3606r-2967,l612,3848xe" fillcolor="#f0f0f0" stroked="f">
              <v:path arrowok="t"/>
            </v:shape>
            <v:shape id="_x0000_s1880" style="position:absolute;left:3588;top:3848;width:12340;height:10" coordorigin="3588,3848" coordsize="12340,10" path="m3588,3858r12341,l15929,3848r-12341,l3588,3858xe" fillcolor="#f0f0f0" stroked="f">
              <v:path arrowok="t"/>
            </v:shape>
            <v:shape id="_x0000_s1879" style="position:absolute;left:3588;top:3606;width:12340;height:242" coordorigin="3588,3606" coordsize="12340,242" path="m3588,3848r12341,l15929,3606r-12341,l3588,3848xe" fillcolor="#f0f0f0" stroked="f">
              <v:path arrowok="t"/>
            </v:shape>
            <v:shape id="_x0000_s1878" style="position:absolute;left:612;top:3599;width:2967;height:0" coordorigin="612,3599" coordsize="2967,0" path="m612,3599r2967,e" filled="f" strokeweight=".58pt">
              <v:path arrowok="t"/>
            </v:shape>
            <v:shape id="_x0000_s1877" style="position:absolute;left:3588;top:3599;width:12340;height:0" coordorigin="3588,3599" coordsize="12340,0" path="m3588,3599r12341,e" filled="f" strokeweight=".58pt">
              <v:path arrowok="t"/>
            </v:shape>
            <v:shape id="_x0000_s1876" style="position:absolute;left:612;top:3870;width:2967;height:247" coordorigin="612,3870" coordsize="2967,247" path="m612,4117r2967,l3579,3870r-2967,l612,4117xe" fillcolor="#f0f0f0" stroked="f">
              <v:path arrowok="t"/>
            </v:shape>
            <v:shape id="_x0000_s1875" style="position:absolute;left:3588;top:4112;width:2674;height:5" coordorigin="3588,4112" coordsize="2674,5" path="m3588,4117r2674,l6262,4112r-2674,l3588,4117xe" fillcolor="#f0f0f0" stroked="f">
              <v:path arrowok="t"/>
            </v:shape>
            <v:shape id="_x0000_s1874" style="position:absolute;left:3588;top:3870;width:2674;height:242" coordorigin="3588,3870" coordsize="2674,242" path="m3588,4112r2674,l6262,3870r-2674,l3588,4112xe" fillcolor="#f0f0f0" stroked="f">
              <v:path arrowok="t"/>
            </v:shape>
            <v:shape id="_x0000_s1873" style="position:absolute;left:6272;top:4112;width:2957;height:5" coordorigin="6272,4112" coordsize="2957,5" path="m6272,4117r2957,l9229,4112r-2957,l6272,4117xe" fillcolor="#f0f0f0" stroked="f">
              <v:path arrowok="t"/>
            </v:shape>
            <v:shape id="_x0000_s1872" style="position:absolute;left:6272;top:3870;width:2957;height:242" coordorigin="6272,3870" coordsize="2957,242" path="m6272,4112r2957,l9229,3870r-2957,l6272,4112xe" fillcolor="#f0f0f0" stroked="f">
              <v:path arrowok="t"/>
            </v:shape>
            <v:shape id="_x0000_s1871" style="position:absolute;left:9239;top:4112;width:3552;height:5" coordorigin="9239,4112" coordsize="3552,5" path="m9239,4117r3552,l12791,4112r-3552,l9239,4117xe" fillcolor="#ccc" stroked="f">
              <v:path arrowok="t"/>
            </v:shape>
            <v:shape id="_x0000_s1870" style="position:absolute;left:9239;top:3870;width:3552;height:242" coordorigin="9239,3870" coordsize="3552,242" path="m9239,4112r3552,l12791,3870r-3552,l9239,4112xe" fillcolor="#ccc" stroked="f">
              <v:path arrowok="t"/>
            </v:shape>
            <v:shape id="_x0000_s1869" style="position:absolute;left:12801;top:4112;width:3128;height:5" coordorigin="12801,4112" coordsize="3128,5" path="m12801,4117r3128,l15929,4112r-3128,l12801,4117xe" fillcolor="#ccc" stroked="f">
              <v:path arrowok="t"/>
            </v:shape>
            <v:shape id="_x0000_s1868" style="position:absolute;left:12801;top:3870;width:3128;height:242" coordorigin="12801,3870" coordsize="3128,242" path="m12801,4112r3128,l15929,3870r-3128,l12801,4112xe" fillcolor="#ccc" stroked="f">
              <v:path arrowok="t"/>
            </v:shape>
            <v:shape id="_x0000_s1867" style="position:absolute;left:612;top:3863;width:2967;height:0" coordorigin="612,3863" coordsize="2967,0" path="m612,3863r2967,e" filled="f" strokecolor="#f0f0f0" strokeweight=".58pt">
              <v:path arrowok="t"/>
            </v:shape>
            <v:shape id="_x0000_s1866" style="position:absolute;left:3588;top:3863;width:2674;height:0" coordorigin="3588,3863" coordsize="2674,0" path="m3588,3863r2674,e" filled="f" strokeweight=".58pt">
              <v:path arrowok="t"/>
            </v:shape>
            <v:shape id="_x0000_s1865" style="position:absolute;left:6272;top:3863;width:2955;height:0" coordorigin="6272,3863" coordsize="2955,0" path="m6272,3863r2955,e" filled="f" strokeweight=".58pt">
              <v:path arrowok="t"/>
            </v:shape>
            <v:shape id="_x0000_s1864" style="position:absolute;left:9237;top:3863;width:3555;height:0" coordorigin="9237,3863" coordsize="3555,0" path="m9237,3863r3554,e" filled="f" strokeweight=".58pt">
              <v:path arrowok="t"/>
            </v:shape>
            <v:shape id="_x0000_s1863" style="position:absolute;left:12801;top:3863;width:3128;height:0" coordorigin="12801,3863" coordsize="3128,0" path="m12801,3863r3128,e" filled="f" strokeweight=".58pt">
              <v:path arrowok="t"/>
            </v:shape>
            <v:shape id="_x0000_s1862" style="position:absolute;left:9239;top:4129;width:3552;height:226" coordorigin="9239,4129" coordsize="3552,226" path="m9239,4355r3552,l12791,4129r-3552,l9239,4355xe" fillcolor="#ccc" stroked="f">
              <v:path arrowok="t"/>
            </v:shape>
            <v:shape id="_x0000_s1861" style="position:absolute;left:9239;top:4355;width:3552;height:221" coordorigin="9239,4355" coordsize="3552,221" path="m9239,4575r3552,l12791,4355r-3552,l9239,4575xe" fillcolor="#ccc" stroked="f">
              <v:path arrowok="t"/>
            </v:shape>
            <v:shape id="_x0000_s1860" style="position:absolute;left:9239;top:4796;width:3552;height:209" coordorigin="9239,4796" coordsize="3552,209" path="m9239,5005r3552,l12791,4796r-3552,l9239,5005xe" fillcolor="#ccc" stroked="f">
              <v:path arrowok="t"/>
            </v:shape>
            <v:shape id="_x0000_s1859" style="position:absolute;left:9239;top:4575;width:3552;height:221" coordorigin="9239,4575" coordsize="3552,221" path="m9239,4796r3552,l12791,4575r-3552,l9239,4796xe" fillcolor="#ccc" stroked="f">
              <v:path arrowok="t"/>
            </v:shape>
            <v:shape id="_x0000_s1858" style="position:absolute;left:12801;top:4796;width:3128;height:209" coordorigin="12801,4796" coordsize="3128,209" path="m12801,5005r3128,l15929,4796r-3128,l12801,5005xe" fillcolor="#ccc" stroked="f">
              <v:path arrowok="t"/>
            </v:shape>
            <v:shape id="_x0000_s1857" style="position:absolute;left:12801;top:4129;width:3128;height:226" coordorigin="12801,4129" coordsize="3128,226" path="m12801,4355r3128,l15929,4129r-3128,l12801,4355xe" fillcolor="#ccc" stroked="f">
              <v:path arrowok="t"/>
            </v:shape>
            <v:shape id="_x0000_s1856" style="position:absolute;left:12801;top:4355;width:3128;height:221" coordorigin="12801,4355" coordsize="3128,221" path="m12801,4575r3128,l15929,4355r-3128,l12801,4575xe" fillcolor="#ccc" stroked="f">
              <v:path arrowok="t"/>
            </v:shape>
            <v:shape id="_x0000_s1855" style="position:absolute;left:12801;top:4575;width:3128;height:221" coordorigin="12801,4575" coordsize="3128,221" path="m12801,4796r3128,l15929,4575r-3128,l12801,4796xe" fillcolor="#ccc" stroked="f">
              <v:path arrowok="t"/>
            </v:shape>
            <v:shape id="_x0000_s1854" style="position:absolute;left:612;top:4122;width:2967;height:0" coordorigin="612,4122" coordsize="2967,0" path="m612,4122r2967,e" filled="f" strokeweight=".58pt">
              <v:path arrowok="t"/>
            </v:shape>
            <v:shape id="_x0000_s1853" style="position:absolute;left:3588;top:4122;width:2674;height:0" coordorigin="3588,4122" coordsize="2674,0" path="m3588,4122r2674,e" filled="f" strokeweight=".58pt">
              <v:path arrowok="t"/>
            </v:shape>
            <v:shape id="_x0000_s1852" style="position:absolute;left:6272;top:4122;width:2955;height:0" coordorigin="6272,4122" coordsize="2955,0" path="m6272,4122r2955,e" filled="f" strokeweight=".58pt">
              <v:path arrowok="t"/>
            </v:shape>
            <v:shape id="_x0000_s1851" style="position:absolute;left:9237;top:4122;width:3555;height:0" coordorigin="9237,4122" coordsize="3555,0" path="m9237,4122r3554,e" filled="f" strokeweight=".58pt">
              <v:path arrowok="t"/>
            </v:shape>
            <v:shape id="_x0000_s1850" style="position:absolute;left:12801;top:4122;width:3128;height:0" coordorigin="12801,4122" coordsize="3128,0" path="m12801,4122r3128,e" filled="f" strokeweight=".58pt">
              <v:path arrowok="t"/>
            </v:shape>
            <v:shape id="_x0000_s1849" style="position:absolute;left:9239;top:5017;width:3552;height:223" coordorigin="9239,5017" coordsize="3552,223" path="m9239,5240r3552,l12791,5017r-3552,l9239,5240xe" fillcolor="#ccc" stroked="f">
              <v:path arrowok="t"/>
            </v:shape>
            <v:shape id="_x0000_s1848" style="position:absolute;left:9239;top:5240;width:3552;height:221" coordorigin="9239,5240" coordsize="3552,221" path="m9239,5461r3552,l12791,5240r-3552,l9239,5461xe" fillcolor="#ccc" stroked="f">
              <v:path arrowok="t"/>
            </v:shape>
            <v:shape id="_x0000_s1847" style="position:absolute;left:9239;top:5680;width:3552;height:1082" coordorigin="9239,5680" coordsize="3552,1082" path="m9239,6762r3552,l12791,5680r-3552,l9239,6762xe" fillcolor="#ccc" stroked="f">
              <v:path arrowok="t"/>
            </v:shape>
            <v:shape id="_x0000_s1846" style="position:absolute;left:9239;top:5461;width:3552;height:219" coordorigin="9239,5461" coordsize="3552,219" path="m9239,5680r3552,l12791,5461r-3552,l9239,5680xe" fillcolor="#ccc" stroked="f">
              <v:path arrowok="t"/>
            </v:shape>
            <v:shape id="_x0000_s1845" style="position:absolute;left:12801;top:6760;width:3128;height:2" coordorigin="12801,6760" coordsize="3128,2" path="m12801,6762r3128,l15929,6760r-3128,l12801,6762xe" fillcolor="#ccc" stroked="f">
              <v:path arrowok="t"/>
            </v:shape>
            <v:shape id="_x0000_s1844" style="position:absolute;left:12801;top:5017;width:3128;height:223" coordorigin="12801,5017" coordsize="3128,223" path="m12801,5240r3128,l15929,5017r-3128,l12801,5240xe" fillcolor="#ccc" stroked="f">
              <v:path arrowok="t"/>
            </v:shape>
            <v:shape id="_x0000_s1843" style="position:absolute;left:12801;top:5240;width:3128;height:216" coordorigin="12801,5240" coordsize="3128,216" path="m12801,5456r3128,l15929,5240r-3128,l12801,5456xe" fillcolor="#ccc" stroked="f">
              <v:path arrowok="t"/>
            </v:shape>
            <v:shape id="_x0000_s1842" style="position:absolute;left:12801;top:5456;width:3128;height:219" coordorigin="12801,5456" coordsize="3128,219" path="m12801,5675r3128,l15929,5456r-3128,l12801,5675xe" fillcolor="#ccc" stroked="f">
              <v:path arrowok="t"/>
            </v:shape>
            <v:shape id="_x0000_s1841" style="position:absolute;left:12801;top:5675;width:3128;height:216" coordorigin="12801,5675" coordsize="3128,216" path="m12801,5891r3128,l15929,5675r-3128,l12801,5891xe" fillcolor="#ccc" stroked="f">
              <v:path arrowok="t"/>
            </v:shape>
            <v:shape id="_x0000_s1840" style="position:absolute;left:12801;top:5891;width:3128;height:218" coordorigin="12801,5891" coordsize="3128,218" path="m12801,6109r3128,l15929,5891r-3128,l12801,6109xe" fillcolor="#ccc" stroked="f">
              <v:path arrowok="t"/>
            </v:shape>
            <v:shape id="_x0000_s1839" style="position:absolute;left:12801;top:6109;width:3128;height:216" coordorigin="12801,6109" coordsize="3128,216" path="m12801,6325r3128,l15929,6109r-3128,l12801,6325xe" fillcolor="#ccc" stroked="f">
              <v:path arrowok="t"/>
            </v:shape>
            <v:shape id="_x0000_s1838" style="position:absolute;left:12801;top:6325;width:3128;height:218" coordorigin="12801,6325" coordsize="3128,218" path="m12801,6544r3128,l15929,6325r-3128,l12801,6544xe" fillcolor="#ccc" stroked="f">
              <v:path arrowok="t"/>
            </v:shape>
            <v:shape id="_x0000_s1837" style="position:absolute;left:12801;top:6544;width:3128;height:216" coordorigin="12801,6544" coordsize="3128,216" path="m12801,6760r3128,l15929,6544r-3128,l12801,6760xe" fillcolor="#ccc" stroked="f">
              <v:path arrowok="t"/>
            </v:shape>
            <v:shape id="_x0000_s1836" style="position:absolute;left:612;top:5010;width:2967;height:0" coordorigin="612,5010" coordsize="2967,0" path="m612,5010r2967,e" filled="f" strokeweight=".58pt">
              <v:path arrowok="t"/>
            </v:shape>
            <v:shape id="_x0000_s1835" style="position:absolute;left:3588;top:5010;width:2674;height:0" coordorigin="3588,5010" coordsize="2674,0" path="m3588,5010r2674,e" filled="f" strokeweight=".58pt">
              <v:path arrowok="t"/>
            </v:shape>
            <v:shape id="_x0000_s1834" style="position:absolute;left:6272;top:5010;width:2955;height:0" coordorigin="6272,5010" coordsize="2955,0" path="m6272,5010r2955,e" filled="f" strokeweight=".58pt">
              <v:path arrowok="t"/>
            </v:shape>
            <v:shape id="_x0000_s1833" style="position:absolute;left:9237;top:5010;width:3555;height:0" coordorigin="9237,5010" coordsize="3555,0" path="m9237,5010r3554,e" filled="f" strokeweight=".58pt">
              <v:path arrowok="t"/>
            </v:shape>
            <v:shape id="_x0000_s1832" style="position:absolute;left:12801;top:5010;width:3128;height:0" coordorigin="12801,5010" coordsize="3128,0" path="m12801,5010r3128,e" filled="f" strokeweight=".58pt">
              <v:path arrowok="t"/>
            </v:shape>
            <v:shape id="_x0000_s1831" style="position:absolute;left:9239;top:6774;width:3552;height:223" coordorigin="9239,6774" coordsize="3552,223" path="m12791,6774r-3552,l9239,6997r3552,l12791,6774xe" fillcolor="#ccc" stroked="f">
              <v:path arrowok="t"/>
            </v:shape>
            <v:shape id="_x0000_s1830" style="position:absolute;left:9239;top:6997;width:3552;height:216" coordorigin="9239,6997" coordsize="3552,216" path="m9239,7213r3552,l12791,6997r-3552,l9239,7213xe" fillcolor="#ccc" stroked="f">
              <v:path arrowok="t"/>
            </v:shape>
            <v:shape id="_x0000_s1829" style="position:absolute;left:9239;top:7213;width:3552;height:218" coordorigin="9239,7213" coordsize="3552,218" path="m9239,7432r3552,l12791,7213r-3552,l9239,7432xe" fillcolor="#ccc" stroked="f">
              <v:path arrowok="t"/>
            </v:shape>
            <v:shape id="_x0000_s1828" style="position:absolute;left:9239;top:7432;width:3552;height:216" coordorigin="9239,7432" coordsize="3552,216" path="m9239,7648r3552,l12791,7432r-3552,l9239,7648xe" fillcolor="#ccc" stroked="f">
              <v:path arrowok="t"/>
            </v:shape>
            <v:shape id="_x0000_s1827" style="position:absolute;left:9239;top:7648;width:3552;height:219" coordorigin="9239,7648" coordsize="3552,219" path="m9239,7867r3552,l12791,7648r-3552,l9239,7867xe" fillcolor="#ccc" stroked="f">
              <v:path arrowok="t"/>
            </v:shape>
            <v:shape id="_x0000_s1826" style="position:absolute;left:9239;top:7867;width:3552;height:216" coordorigin="9239,7867" coordsize="3552,216" path="m9239,8083r3552,l12791,7867r-3552,l9239,8083xe" fillcolor="#ccc" stroked="f">
              <v:path arrowok="t"/>
            </v:shape>
            <v:shape id="_x0000_s1825" style="position:absolute;left:12801;top:7874;width:3128;height:209" coordorigin="12801,7874" coordsize="3128,209" path="m12801,8083r3128,l15929,7874r-3128,l12801,8083xe" fillcolor="#ccc" stroked="f">
              <v:path arrowok="t"/>
            </v:shape>
            <v:shape id="_x0000_s1824" style="position:absolute;left:12801;top:6774;width:3128;height:223" coordorigin="12801,6774" coordsize="3128,223" path="m15929,6774r-3128,l12801,6997r3128,l15929,6774xe" fillcolor="#ccc" stroked="f">
              <v:path arrowok="t"/>
            </v:shape>
            <v:shape id="_x0000_s1823" style="position:absolute;left:12801;top:6997;width:3128;height:221" coordorigin="12801,6997" coordsize="3128,221" path="m12801,7218r3128,l15929,6997r-3128,l12801,7218xe" fillcolor="#ccc" stroked="f">
              <v:path arrowok="t"/>
            </v:shape>
            <v:shape id="_x0000_s1822" style="position:absolute;left:12801;top:7218;width:3128;height:218" coordorigin="12801,7218" coordsize="3128,218" path="m12801,7437r3128,l15929,7218r-3128,l12801,7437xe" fillcolor="#ccc" stroked="f">
              <v:path arrowok="t"/>
            </v:shape>
            <v:shape id="_x0000_s1821" style="position:absolute;left:12801;top:7437;width:3128;height:218" coordorigin="12801,7437" coordsize="3128,218" path="m12801,7655r3128,l15929,7437r-3128,l12801,7655xe" fillcolor="#ccc" stroked="f">
              <v:path arrowok="t"/>
            </v:shape>
            <v:shape id="_x0000_s1820" style="position:absolute;left:12801;top:7655;width:3128;height:219" coordorigin="12801,7655" coordsize="3128,219" path="m12801,7874r3128,l15929,7655r-3128,l12801,7874xe" fillcolor="#ccc" stroked="f">
              <v:path arrowok="t"/>
            </v:shape>
            <v:shape id="_x0000_s1819" style="position:absolute;left:612;top:6767;width:2967;height:0" coordorigin="612,6767" coordsize="2967,0" path="m612,6767r2967,e" filled="f" strokeweight=".58pt">
              <v:path arrowok="t"/>
            </v:shape>
            <v:shape id="_x0000_s1818" style="position:absolute;left:3588;top:6767;width:2674;height:0" coordorigin="3588,6767" coordsize="2674,0" path="m3588,6767r2674,e" filled="f" strokeweight=".58pt">
              <v:path arrowok="t"/>
            </v:shape>
            <v:shape id="_x0000_s1817" style="position:absolute;left:6272;top:6767;width:2955;height:0" coordorigin="6272,6767" coordsize="2955,0" path="m6272,6767r2955,e" filled="f" strokeweight=".58pt">
              <v:path arrowok="t"/>
            </v:shape>
            <v:shape id="_x0000_s1816" style="position:absolute;left:9237;top:6767;width:3555;height:0" coordorigin="9237,6767" coordsize="3555,0" path="m9237,6767r3554,e" filled="f" strokeweight=".58pt">
              <v:path arrowok="t"/>
            </v:shape>
            <v:shape id="_x0000_s1815" style="position:absolute;left:12801;top:6767;width:3128;height:0" coordorigin="12801,6767" coordsize="3128,0" path="m12801,6767r3128,e" filled="f" strokeweight=".58pt">
              <v:path arrowok="t"/>
            </v:shape>
            <v:shape id="_x0000_s1814" style="position:absolute;left:9239;top:8095;width:3552;height:223" coordorigin="9239,8095" coordsize="3552,223" path="m9239,8318r3552,l12791,8095r-3552,l9239,8318xe" fillcolor="#ccc" stroked="f">
              <v:path arrowok="t"/>
            </v:shape>
            <v:shape id="_x0000_s1813" style="position:absolute;left:9239;top:8318;width:3552;height:221" coordorigin="9239,8318" coordsize="3552,221" path="m9239,8539r3552,l12791,8318r-3552,l9239,8539xe" fillcolor="#ccc" stroked="f">
              <v:path arrowok="t"/>
            </v:shape>
            <v:shape id="_x0000_s1812" style="position:absolute;left:9239;top:8539;width:3552;height:218" coordorigin="9239,8539" coordsize="3552,218" path="m9239,8757r3552,l12791,8539r-3552,l9239,8757xe" fillcolor="#ccc" stroked="f">
              <v:path arrowok="t"/>
            </v:shape>
            <v:shape id="_x0000_s1811" style="position:absolute;left:9239;top:8976;width:3552;height:211" coordorigin="9239,8976" coordsize="3552,211" path="m9239,9187r3552,l12791,8976r-3552,l9239,9187xe" fillcolor="#ccc" stroked="f">
              <v:path arrowok="t"/>
            </v:shape>
            <v:shape id="_x0000_s1810" style="position:absolute;left:9239;top:8757;width:3552;height:218" coordorigin="9239,8757" coordsize="3552,218" path="m9239,8976r3552,l12791,8757r-3552,l9239,8976xe" fillcolor="#ccc" stroked="f">
              <v:path arrowok="t"/>
            </v:shape>
            <v:shape id="_x0000_s1809" style="position:absolute;left:12801;top:8976;width:0;height:211" coordorigin="12801,8976" coordsize="0,211" path="m12801,9187r,-211l12801,9187xe" fillcolor="#ccc" stroked="f">
              <v:path arrowok="t"/>
            </v:shape>
            <v:shape id="_x0000_s1808" style="position:absolute;left:12801;top:8095;width:3128;height:223" coordorigin="12801,8095" coordsize="3128,223" path="m12801,8318r3128,l15929,8095r-3128,l12801,8318xe" fillcolor="#ccc" stroked="f">
              <v:path arrowok="t"/>
            </v:shape>
            <v:shape id="_x0000_s1807" style="position:absolute;left:12801;top:8318;width:3128;height:221" coordorigin="12801,8318" coordsize="3128,221" path="m12801,8539r3128,l15929,8318r-3128,l12801,8539xe" fillcolor="#ccc" stroked="f">
              <v:path arrowok="t"/>
            </v:shape>
            <v:shape id="_x0000_s1806" style="position:absolute;left:12801;top:8539;width:3128;height:218" coordorigin="12801,8539" coordsize="3128,218" path="m12801,8757r3128,l15929,8539r-3128,l12801,8757xe" fillcolor="#ccc" stroked="f">
              <v:path arrowok="t"/>
            </v:shape>
            <v:shape id="_x0000_s1805" style="position:absolute;left:12801;top:8757;width:3128;height:218" coordorigin="12801,8757" coordsize="3128,218" path="m12801,8976r3128,l15929,8757r-3128,l12801,8976xe" fillcolor="#ccc" stroked="f">
              <v:path arrowok="t"/>
            </v:shape>
            <v:shape id="_x0000_s1804" style="position:absolute;left:12801;top:8976;width:3128;height:211" coordorigin="12801,8976" coordsize="3128,211" path="m12801,9187r3128,l15929,8976r-3128,l12801,9187xe" fillcolor="#ccc" stroked="f">
              <v:path arrowok="t"/>
            </v:shape>
            <v:shape id="_x0000_s1803" style="position:absolute;left:612;top:8088;width:2967;height:0" coordorigin="612,8088" coordsize="2967,0" path="m612,8088r2967,e" filled="f" strokeweight=".58pt">
              <v:path arrowok="t"/>
            </v:shape>
            <v:shape id="_x0000_s1802" style="position:absolute;left:3588;top:8088;width:2674;height:0" coordorigin="3588,8088" coordsize="2674,0" path="m3588,8088r2674,e" filled="f" strokeweight=".58pt">
              <v:path arrowok="t"/>
            </v:shape>
            <v:shape id="_x0000_s1801" style="position:absolute;left:6272;top:8088;width:2955;height:0" coordorigin="6272,8088" coordsize="2955,0" path="m6272,8088r2955,e" filled="f" strokeweight=".58pt">
              <v:path arrowok="t"/>
            </v:shape>
            <v:shape id="_x0000_s1800" style="position:absolute;left:9237;top:8088;width:3555;height:0" coordorigin="9237,8088" coordsize="3555,0" path="m9237,8088r3554,e" filled="f" strokeweight=".58pt">
              <v:path arrowok="t"/>
            </v:shape>
            <v:shape id="_x0000_s1799" style="position:absolute;left:12801;top:8088;width:3128;height:0" coordorigin="12801,8088" coordsize="3128,0" path="m12801,8088r3128,e" filled="f" strokeweight=".58pt">
              <v:path arrowok="t"/>
            </v:shape>
            <v:shape id="_x0000_s1798" style="position:absolute;left:9239;top:9199;width:3552;height:223" coordorigin="9239,9199" coordsize="3552,223" path="m9239,9422r3552,l12791,9199r-3552,l9239,9422xe" fillcolor="#ccc" stroked="f">
              <v:path arrowok="t"/>
            </v:shape>
            <v:shape id="_x0000_s1797" style="position:absolute;left:9239;top:9422;width:3552;height:221" coordorigin="9239,9422" coordsize="3552,221" path="m9239,9643r3552,l12791,9422r-3552,l9239,9643xe" fillcolor="#ccc" stroked="f">
              <v:path arrowok="t"/>
            </v:shape>
            <v:shape id="_x0000_s1796" style="position:absolute;left:9239;top:9861;width:3552;height:209" coordorigin="9239,9861" coordsize="3552,209" path="m9239,10070r3552,l12791,9861r-3552,l9239,10070xe" fillcolor="#ccc" stroked="f">
              <v:path arrowok="t"/>
            </v:shape>
            <v:shape id="_x0000_s1795" style="position:absolute;left:9239;top:9643;width:3552;height:218" coordorigin="9239,9643" coordsize="3552,218" path="m9239,9861r3552,l12791,9643r-3552,l9239,9861xe" fillcolor="#ccc" stroked="f">
              <v:path arrowok="t"/>
            </v:shape>
            <v:shape id="_x0000_s1794" style="position:absolute;left:12801;top:9199;width:3128;height:223" coordorigin="12801,9199" coordsize="3128,223" path="m12801,9422r3128,l15929,9199r-3128,l12801,9422xe" fillcolor="#ccc" stroked="f">
              <v:path arrowok="t"/>
            </v:shape>
            <v:shape id="_x0000_s1793" style="position:absolute;left:12801;top:9422;width:3128;height:216" coordorigin="12801,9422" coordsize="3128,216" path="m12801,9638r3128,l15929,9422r-3128,l12801,9638xe" fillcolor="#ccc" stroked="f">
              <v:path arrowok="t"/>
            </v:shape>
            <v:shape id="_x0000_s1792" style="position:absolute;left:12801;top:9638;width:3128;height:218" coordorigin="12801,9638" coordsize="3128,218" path="m12801,9856r3128,l15929,9638r-3128,l12801,9856xe" fillcolor="#ccc" stroked="f">
              <v:path arrowok="t"/>
            </v:shape>
            <v:shape id="_x0000_s1791" style="position:absolute;left:12801;top:9856;width:3128;height:214" coordorigin="12801,9856" coordsize="3128,214" path="m12801,10070r3128,l15929,9856r-3128,l12801,10070xe" fillcolor="#ccc" stroked="f">
              <v:path arrowok="t"/>
            </v:shape>
            <v:shape id="_x0000_s1790" style="position:absolute;left:612;top:9192;width:2967;height:0" coordorigin="612,9192" coordsize="2967,0" path="m612,9192r2967,e" filled="f" strokeweight=".58pt">
              <v:path arrowok="t"/>
            </v:shape>
            <v:shape id="_x0000_s1789" style="position:absolute;left:3588;top:9192;width:2674;height:0" coordorigin="3588,9192" coordsize="2674,0" path="m3588,9192r2674,e" filled="f" strokeweight=".58pt">
              <v:path arrowok="t"/>
            </v:shape>
            <v:shape id="_x0000_s1788" style="position:absolute;left:6272;top:9192;width:2955;height:0" coordorigin="6272,9192" coordsize="2955,0" path="m6272,9192r2955,e" filled="f" strokeweight=".58pt">
              <v:path arrowok="t"/>
            </v:shape>
            <v:shape id="_x0000_s1787" style="position:absolute;left:9237;top:9192;width:3555;height:0" coordorigin="9237,9192" coordsize="3555,0" path="m9237,9192r3554,e" filled="f" strokeweight=".58pt">
              <v:path arrowok="t"/>
            </v:shape>
            <v:shape id="_x0000_s1786" style="position:absolute;left:12801;top:9192;width:3128;height:0" coordorigin="12801,9192" coordsize="3128,0" path="m12801,9192r3128,e" filled="f" strokeweight=".58pt">
              <v:path arrowok="t"/>
            </v:shape>
            <v:shape id="_x0000_s1785" style="position:absolute;left:607;top:3594;width:0;height:6489" coordorigin="607,3594" coordsize="0,6489" path="m607,3594r,6488e" filled="f" strokeweight=".58pt">
              <v:path arrowok="t"/>
            </v:shape>
            <v:shape id="_x0000_s1784" style="position:absolute;left:612;top:10078;width:2967;height:0" coordorigin="612,10078" coordsize="2967,0" path="m612,10078r2967,e" filled="f" strokeweight=".58pt">
              <v:path arrowok="t"/>
            </v:shape>
            <v:shape id="_x0000_s1783" style="position:absolute;left:3584;top:3594;width:0;height:6489" coordorigin="3584,3594" coordsize="0,6489" path="m3584,3594r,6488e" filled="f" strokeweight=".58pt">
              <v:path arrowok="t"/>
            </v:shape>
            <v:shape id="_x0000_s1782" style="position:absolute;left:3588;top:10078;width:2674;height:0" coordorigin="3588,10078" coordsize="2674,0" path="m3588,10078r2674,e" filled="f" strokeweight=".58pt">
              <v:path arrowok="t"/>
            </v:shape>
            <v:shape id="_x0000_s1781" style="position:absolute;left:6267;top:3858;width:0;height:6225" coordorigin="6267,3858" coordsize="0,6225" path="m6267,3858r,6224e" filled="f" strokeweight=".58pt">
              <v:path arrowok="t"/>
            </v:shape>
            <v:shape id="_x0000_s1780" style="position:absolute;left:6272;top:10078;width:2955;height:0" coordorigin="6272,10078" coordsize="2955,0" path="m6272,10078r2955,e" filled="f" strokeweight=".58pt">
              <v:path arrowok="t"/>
            </v:shape>
            <v:shape id="_x0000_s1779" style="position:absolute;left:9232;top:3858;width:0;height:6225" coordorigin="9232,3858" coordsize="0,6225" path="m9232,3858r,6224e" filled="f" strokeweight=".58pt">
              <v:path arrowok="t"/>
            </v:shape>
            <v:shape id="_x0000_s1778" style="position:absolute;left:9237;top:10078;width:3555;height:0" coordorigin="9237,10078" coordsize="3555,0" path="m9237,10078r3554,e" filled="f" strokeweight=".58pt">
              <v:path arrowok="t"/>
            </v:shape>
            <v:shape id="_x0000_s1777" style="position:absolute;left:12796;top:3858;width:0;height:6225" coordorigin="12796,3858" coordsize="0,6225" path="m12796,3858r,6224e" filled="f" strokeweight=".20464mm">
              <v:path arrowok="t"/>
            </v:shape>
            <v:shape id="_x0000_s1776" style="position:absolute;left:12801;top:10078;width:3128;height:0" coordorigin="12801,10078" coordsize="3128,0" path="m12801,10078r3128,e" filled="f" strokeweight=".58pt">
              <v:path arrowok="t"/>
            </v:shape>
            <v:shape id="_x0000_s1775" style="position:absolute;left:15934;top:3594;width:0;height:6489" coordorigin="15934,3594" coordsize="0,6489" path="m15934,3594r,6488e" filled="f" strokeweight=".58pt">
              <v:path arrowok="t"/>
            </v:shape>
            <w10:wrap anchorx="page" anchory="page"/>
          </v:group>
        </w:pict>
      </w: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developmentally relevant</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experiences that</w:t>
      </w:r>
      <w:r>
        <w:rPr>
          <w:rFonts w:ascii="Arial" w:eastAsia="Arial" w:hAnsi="Arial" w:cs="Arial"/>
          <w:sz w:val="18"/>
          <w:szCs w:val="18"/>
        </w:rPr>
        <w:t xml:space="preserve"> </w:t>
      </w:r>
      <w:r>
        <w:rPr>
          <w:rFonts w:ascii="Arial" w:eastAsia="Arial" w:hAnsi="Arial" w:cs="Arial"/>
          <w:w w:val="103"/>
          <w:sz w:val="18"/>
          <w:szCs w:val="18"/>
        </w:rPr>
        <w:t>stimulate</w:t>
      </w:r>
      <w:r>
        <w:rPr>
          <w:rFonts w:ascii="Arial" w:eastAsia="Arial" w:hAnsi="Arial" w:cs="Arial"/>
          <w:sz w:val="18"/>
          <w:szCs w:val="18"/>
        </w:rPr>
        <w:t xml:space="preserve"> </w:t>
      </w:r>
      <w:r>
        <w:rPr>
          <w:rFonts w:ascii="Arial" w:eastAsia="Arial" w:hAnsi="Arial" w:cs="Arial"/>
          <w:w w:val="103"/>
          <w:sz w:val="18"/>
          <w:szCs w:val="18"/>
        </w:rPr>
        <w:t>thought,</w:t>
      </w:r>
      <w:r>
        <w:rPr>
          <w:rFonts w:ascii="Arial" w:eastAsia="Arial" w:hAnsi="Arial" w:cs="Arial"/>
          <w:sz w:val="18"/>
          <w:szCs w:val="18"/>
        </w:rPr>
        <w:t xml:space="preserve"> </w:t>
      </w:r>
      <w:r>
        <w:rPr>
          <w:rFonts w:ascii="Arial" w:eastAsia="Arial" w:hAnsi="Arial" w:cs="Arial"/>
          <w:w w:val="103"/>
          <w:sz w:val="18"/>
          <w:szCs w:val="18"/>
        </w:rPr>
        <w:t>inquiry and</w:t>
      </w:r>
      <w:r>
        <w:rPr>
          <w:rFonts w:ascii="Arial" w:eastAsia="Arial" w:hAnsi="Arial" w:cs="Arial"/>
          <w:sz w:val="18"/>
          <w:szCs w:val="18"/>
        </w:rPr>
        <w:t xml:space="preserve"> </w:t>
      </w:r>
      <w:r>
        <w:rPr>
          <w:rFonts w:ascii="Arial" w:eastAsia="Arial" w:hAnsi="Arial" w:cs="Arial"/>
          <w:w w:val="103"/>
          <w:sz w:val="18"/>
          <w:szCs w:val="18"/>
        </w:rPr>
        <w:t>enjoyment</w:t>
      </w:r>
    </w:p>
    <w:p w:rsidR="0011068D" w:rsidRDefault="0011068D">
      <w:pPr>
        <w:spacing w:line="200" w:lineRule="exact"/>
      </w:pPr>
    </w:p>
    <w:p w:rsidR="0011068D" w:rsidRDefault="0011068D">
      <w:pPr>
        <w:spacing w:before="11" w:line="240" w:lineRule="exact"/>
        <w:rPr>
          <w:sz w:val="24"/>
          <w:szCs w:val="24"/>
        </w:rPr>
      </w:pPr>
    </w:p>
    <w:p w:rsidR="0011068D" w:rsidRDefault="00F40C6E">
      <w:pPr>
        <w:spacing w:line="253" w:lineRule="auto"/>
        <w:ind w:right="82"/>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experiences which</w:t>
      </w:r>
      <w:r>
        <w:rPr>
          <w:rFonts w:ascii="Arial" w:eastAsia="Arial" w:hAnsi="Arial" w:cs="Arial"/>
          <w:sz w:val="18"/>
          <w:szCs w:val="18"/>
        </w:rPr>
        <w:t xml:space="preserve"> </w:t>
      </w:r>
      <w:r>
        <w:rPr>
          <w:rFonts w:ascii="Arial" w:eastAsia="Arial" w:hAnsi="Arial" w:cs="Arial"/>
          <w:w w:val="103"/>
          <w:sz w:val="18"/>
          <w:szCs w:val="18"/>
        </w:rPr>
        <w:t>enable</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work independently</w:t>
      </w:r>
      <w:r>
        <w:rPr>
          <w:rFonts w:ascii="Arial" w:eastAsia="Arial" w:hAnsi="Arial" w:cs="Arial"/>
          <w:sz w:val="18"/>
          <w:szCs w:val="18"/>
        </w:rPr>
        <w:t xml:space="preserve"> </w:t>
      </w:r>
      <w:r>
        <w:rPr>
          <w:rFonts w:ascii="Arial" w:eastAsia="Arial" w:hAnsi="Arial" w:cs="Arial"/>
          <w:w w:val="103"/>
          <w:sz w:val="18"/>
          <w:szCs w:val="18"/>
        </w:rPr>
        <w:t>and collaboratively</w:t>
      </w:r>
    </w:p>
    <w:p w:rsidR="0011068D" w:rsidRDefault="0011068D">
      <w:pPr>
        <w:spacing w:before="11" w:line="220" w:lineRule="exact"/>
        <w:rPr>
          <w:sz w:val="22"/>
          <w:szCs w:val="22"/>
        </w:rPr>
      </w:pPr>
    </w:p>
    <w:p w:rsidR="0011068D" w:rsidRDefault="00F40C6E">
      <w:pPr>
        <w:spacing w:line="253" w:lineRule="auto"/>
        <w:ind w:right="-31"/>
        <w:rPr>
          <w:rFonts w:ascii="Arial" w:eastAsia="Arial" w:hAnsi="Arial" w:cs="Arial"/>
          <w:sz w:val="18"/>
          <w:szCs w:val="18"/>
        </w:rPr>
      </w:pPr>
      <w:r>
        <w:rPr>
          <w:rFonts w:ascii="Arial" w:eastAsia="Arial" w:hAnsi="Arial" w:cs="Arial"/>
          <w:w w:val="103"/>
          <w:sz w:val="18"/>
          <w:szCs w:val="18"/>
        </w:rPr>
        <w:t>Teacher’s</w:t>
      </w:r>
      <w:r>
        <w:rPr>
          <w:rFonts w:ascii="Arial" w:eastAsia="Arial" w:hAnsi="Arial" w:cs="Arial"/>
          <w:sz w:val="18"/>
          <w:szCs w:val="18"/>
        </w:rPr>
        <w:t xml:space="preserve"> </w:t>
      </w:r>
      <w:r>
        <w:rPr>
          <w:rFonts w:ascii="Arial" w:eastAsia="Arial" w:hAnsi="Arial" w:cs="Arial"/>
          <w:w w:val="103"/>
          <w:sz w:val="18"/>
          <w:szCs w:val="18"/>
        </w:rPr>
        <w:t>classroom</w:t>
      </w:r>
      <w:r>
        <w:rPr>
          <w:rFonts w:ascii="Arial" w:eastAsia="Arial" w:hAnsi="Arial" w:cs="Arial"/>
          <w:sz w:val="18"/>
          <w:szCs w:val="18"/>
        </w:rPr>
        <w:t xml:space="preserve"> </w:t>
      </w:r>
      <w:r>
        <w:rPr>
          <w:rFonts w:ascii="Arial" w:eastAsia="Arial" w:hAnsi="Arial" w:cs="Arial"/>
          <w:w w:val="103"/>
          <w:sz w:val="18"/>
          <w:szCs w:val="18"/>
        </w:rPr>
        <w:t>practice</w:t>
      </w:r>
      <w:r>
        <w:rPr>
          <w:rFonts w:ascii="Arial" w:eastAsia="Arial" w:hAnsi="Arial" w:cs="Arial"/>
          <w:sz w:val="18"/>
          <w:szCs w:val="18"/>
        </w:rPr>
        <w:t xml:space="preserve"> </w:t>
      </w:r>
      <w:r>
        <w:rPr>
          <w:rFonts w:ascii="Arial" w:eastAsia="Arial" w:hAnsi="Arial" w:cs="Arial"/>
          <w:w w:val="103"/>
          <w:sz w:val="18"/>
          <w:szCs w:val="18"/>
        </w:rPr>
        <w:t>is guided</w:t>
      </w:r>
      <w:r>
        <w:rPr>
          <w:rFonts w:ascii="Arial" w:eastAsia="Arial" w:hAnsi="Arial" w:cs="Arial"/>
          <w:sz w:val="18"/>
          <w:szCs w:val="18"/>
        </w:rPr>
        <w:t xml:space="preserve"> </w:t>
      </w:r>
      <w:r>
        <w:rPr>
          <w:rFonts w:ascii="Arial" w:eastAsia="Arial" w:hAnsi="Arial" w:cs="Arial"/>
          <w:w w:val="103"/>
          <w:sz w:val="18"/>
          <w:szCs w:val="18"/>
        </w:rPr>
        <w:t>by</w:t>
      </w:r>
      <w:r>
        <w:rPr>
          <w:rFonts w:ascii="Arial" w:eastAsia="Arial" w:hAnsi="Arial" w:cs="Arial"/>
          <w:sz w:val="18"/>
          <w:szCs w:val="18"/>
        </w:rPr>
        <w:t xml:space="preserve"> </w:t>
      </w:r>
      <w:r>
        <w:rPr>
          <w:rFonts w:ascii="Arial" w:eastAsia="Arial" w:hAnsi="Arial" w:cs="Arial"/>
          <w:w w:val="103"/>
          <w:sz w:val="18"/>
          <w:szCs w:val="18"/>
        </w:rPr>
        <w:t>informed</w:t>
      </w:r>
      <w:r>
        <w:rPr>
          <w:rFonts w:ascii="Arial" w:eastAsia="Arial" w:hAnsi="Arial" w:cs="Arial"/>
          <w:sz w:val="18"/>
          <w:szCs w:val="18"/>
        </w:rPr>
        <w:t xml:space="preserve"> </w:t>
      </w:r>
      <w:r>
        <w:rPr>
          <w:rFonts w:ascii="Arial" w:eastAsia="Arial" w:hAnsi="Arial" w:cs="Arial"/>
          <w:w w:val="103"/>
          <w:sz w:val="18"/>
          <w:szCs w:val="18"/>
        </w:rPr>
        <w:t>knowledge of</w:t>
      </w:r>
      <w:r>
        <w:rPr>
          <w:rFonts w:ascii="Arial" w:eastAsia="Arial" w:hAnsi="Arial" w:cs="Arial"/>
          <w:sz w:val="18"/>
          <w:szCs w:val="18"/>
        </w:rPr>
        <w:t xml:space="preserve"> </w:t>
      </w:r>
      <w:r>
        <w:rPr>
          <w:rFonts w:ascii="Arial" w:eastAsia="Arial" w:hAnsi="Arial" w:cs="Arial"/>
          <w:w w:val="103"/>
          <w:sz w:val="18"/>
          <w:szCs w:val="18"/>
        </w:rPr>
        <w:t>system</w:t>
      </w:r>
      <w:r>
        <w:rPr>
          <w:rFonts w:ascii="Arial" w:eastAsia="Arial" w:hAnsi="Arial" w:cs="Arial"/>
          <w:sz w:val="18"/>
          <w:szCs w:val="18"/>
        </w:rPr>
        <w:t xml:space="preserve"> </w:t>
      </w:r>
      <w:r>
        <w:rPr>
          <w:rFonts w:ascii="Arial" w:eastAsia="Arial" w:hAnsi="Arial" w:cs="Arial"/>
          <w:w w:val="103"/>
          <w:sz w:val="18"/>
          <w:szCs w:val="18"/>
        </w:rPr>
        <w:t>initiatives</w:t>
      </w:r>
    </w:p>
    <w:p w:rsidR="0011068D" w:rsidRDefault="00F40C6E">
      <w:pPr>
        <w:spacing w:before="28" w:line="256" w:lineRule="auto"/>
        <w:ind w:right="358"/>
        <w:jc w:val="both"/>
        <w:rPr>
          <w:rFonts w:ascii="Arial" w:eastAsia="Arial" w:hAnsi="Arial" w:cs="Arial"/>
          <w:sz w:val="18"/>
          <w:szCs w:val="18"/>
        </w:rPr>
      </w:pPr>
      <w:r>
        <w:br w:type="column"/>
      </w: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an</w:t>
      </w:r>
      <w:r>
        <w:rPr>
          <w:rFonts w:ascii="Arial" w:eastAsia="Arial" w:hAnsi="Arial" w:cs="Arial"/>
          <w:sz w:val="18"/>
          <w:szCs w:val="18"/>
        </w:rPr>
        <w:t xml:space="preserve"> </w:t>
      </w:r>
      <w:r>
        <w:rPr>
          <w:rFonts w:ascii="Arial" w:eastAsia="Arial" w:hAnsi="Arial" w:cs="Arial"/>
          <w:w w:val="103"/>
          <w:sz w:val="18"/>
          <w:szCs w:val="18"/>
        </w:rPr>
        <w:t>inclusive</w:t>
      </w:r>
      <w:r>
        <w:rPr>
          <w:rFonts w:ascii="Arial" w:eastAsia="Arial" w:hAnsi="Arial" w:cs="Arial"/>
          <w:sz w:val="18"/>
          <w:szCs w:val="18"/>
        </w:rPr>
        <w:t xml:space="preserve"> </w:t>
      </w:r>
      <w:r>
        <w:rPr>
          <w:rFonts w:ascii="Arial" w:eastAsia="Arial" w:hAnsi="Arial" w:cs="Arial"/>
          <w:w w:val="103"/>
          <w:sz w:val="18"/>
          <w:szCs w:val="18"/>
        </w:rPr>
        <w:t>environment where</w:t>
      </w:r>
      <w:r>
        <w:rPr>
          <w:rFonts w:ascii="Arial" w:eastAsia="Arial" w:hAnsi="Arial" w:cs="Arial"/>
          <w:sz w:val="18"/>
          <w:szCs w:val="18"/>
        </w:rPr>
        <w:t xml:space="preserve"> </w:t>
      </w:r>
      <w:r>
        <w:rPr>
          <w:rFonts w:ascii="Arial" w:eastAsia="Arial" w:hAnsi="Arial" w:cs="Arial"/>
          <w:w w:val="103"/>
          <w:sz w:val="18"/>
          <w:szCs w:val="18"/>
        </w:rPr>
        <w:t>difference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diversity</w:t>
      </w:r>
      <w:r>
        <w:rPr>
          <w:rFonts w:ascii="Arial" w:eastAsia="Arial" w:hAnsi="Arial" w:cs="Arial"/>
          <w:sz w:val="18"/>
          <w:szCs w:val="18"/>
        </w:rPr>
        <w:t xml:space="preserve"> </w:t>
      </w:r>
      <w:r>
        <w:rPr>
          <w:rFonts w:ascii="Arial" w:eastAsia="Arial" w:hAnsi="Arial" w:cs="Arial"/>
          <w:w w:val="103"/>
          <w:sz w:val="18"/>
          <w:szCs w:val="18"/>
        </w:rPr>
        <w:t>are</w:t>
      </w:r>
      <w:r>
        <w:rPr>
          <w:rFonts w:ascii="Arial" w:eastAsia="Arial" w:hAnsi="Arial" w:cs="Arial"/>
          <w:w w:val="103"/>
          <w:sz w:val="18"/>
          <w:szCs w:val="18"/>
        </w:rPr>
        <w:t xml:space="preserve"> embedded</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respected</w:t>
      </w:r>
    </w:p>
    <w:p w:rsidR="0011068D" w:rsidRDefault="0011068D">
      <w:pPr>
        <w:spacing w:before="8" w:line="220" w:lineRule="exact"/>
        <w:rPr>
          <w:sz w:val="22"/>
          <w:szCs w:val="22"/>
        </w:rPr>
      </w:pPr>
    </w:p>
    <w:p w:rsidR="0011068D" w:rsidRDefault="00F40C6E">
      <w:pPr>
        <w:spacing w:line="253" w:lineRule="auto"/>
        <w:ind w:right="-31"/>
        <w:rPr>
          <w:rFonts w:ascii="Arial" w:eastAsia="Arial" w:hAnsi="Arial" w:cs="Arial"/>
          <w:sz w:val="18"/>
          <w:szCs w:val="18"/>
        </w:rPr>
      </w:pPr>
      <w:r>
        <w:rPr>
          <w:rFonts w:ascii="Arial" w:eastAsia="Arial" w:hAnsi="Arial" w:cs="Arial"/>
          <w:w w:val="103"/>
          <w:sz w:val="18"/>
          <w:szCs w:val="18"/>
        </w:rPr>
        <w:t>Facilitates</w:t>
      </w:r>
      <w:r>
        <w:rPr>
          <w:rFonts w:ascii="Arial" w:eastAsia="Arial" w:hAnsi="Arial" w:cs="Arial"/>
          <w:sz w:val="18"/>
          <w:szCs w:val="18"/>
        </w:rPr>
        <w:t xml:space="preserve"> </w:t>
      </w: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relation</w:t>
      </w:r>
      <w:r>
        <w:rPr>
          <w:rFonts w:ascii="Arial" w:eastAsia="Arial" w:hAnsi="Arial" w:cs="Arial"/>
          <w:sz w:val="18"/>
          <w:szCs w:val="18"/>
        </w:rPr>
        <w:t xml:space="preserve"> </w:t>
      </w:r>
      <w:r>
        <w:rPr>
          <w:rFonts w:ascii="Arial" w:eastAsia="Arial" w:hAnsi="Arial" w:cs="Arial"/>
          <w:w w:val="103"/>
          <w:sz w:val="18"/>
          <w:szCs w:val="18"/>
        </w:rPr>
        <w:t>to student</w:t>
      </w:r>
      <w:r>
        <w:rPr>
          <w:rFonts w:ascii="Arial" w:eastAsia="Arial" w:hAnsi="Arial" w:cs="Arial"/>
          <w:sz w:val="18"/>
          <w:szCs w:val="18"/>
        </w:rPr>
        <w:t xml:space="preserve"> </w:t>
      </w:r>
      <w:r>
        <w:rPr>
          <w:rFonts w:ascii="Arial" w:eastAsia="Arial" w:hAnsi="Arial" w:cs="Arial"/>
          <w:w w:val="103"/>
          <w:sz w:val="18"/>
          <w:szCs w:val="18"/>
        </w:rPr>
        <w:t>outcomes</w:t>
      </w:r>
      <w:r>
        <w:rPr>
          <w:rFonts w:ascii="Arial" w:eastAsia="Arial" w:hAnsi="Arial" w:cs="Arial"/>
          <w:sz w:val="18"/>
          <w:szCs w:val="18"/>
        </w:rPr>
        <w:t xml:space="preserve"> </w:t>
      </w:r>
      <w:r>
        <w:rPr>
          <w:rFonts w:ascii="Arial" w:eastAsia="Arial" w:hAnsi="Arial" w:cs="Arial"/>
          <w:w w:val="103"/>
          <w:sz w:val="18"/>
          <w:szCs w:val="18"/>
        </w:rPr>
        <w:t>addressing</w:t>
      </w:r>
      <w:r>
        <w:rPr>
          <w:rFonts w:ascii="Arial" w:eastAsia="Arial" w:hAnsi="Arial" w:cs="Arial"/>
          <w:sz w:val="18"/>
          <w:szCs w:val="18"/>
        </w:rPr>
        <w:t xml:space="preserve"> </w:t>
      </w:r>
      <w:r>
        <w:rPr>
          <w:rFonts w:ascii="Arial" w:eastAsia="Arial" w:hAnsi="Arial" w:cs="Arial"/>
          <w:w w:val="103"/>
          <w:sz w:val="18"/>
          <w:szCs w:val="18"/>
        </w:rPr>
        <w:t>identified experiences,</w:t>
      </w:r>
      <w:r>
        <w:rPr>
          <w:rFonts w:ascii="Arial" w:eastAsia="Arial" w:hAnsi="Arial" w:cs="Arial"/>
          <w:sz w:val="18"/>
          <w:szCs w:val="18"/>
        </w:rPr>
        <w:t xml:space="preserve"> </w:t>
      </w:r>
      <w:r>
        <w:rPr>
          <w:rFonts w:ascii="Arial" w:eastAsia="Arial" w:hAnsi="Arial" w:cs="Arial"/>
          <w:w w:val="103"/>
          <w:sz w:val="18"/>
          <w:szCs w:val="18"/>
        </w:rPr>
        <w:t>needs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strengths</w:t>
      </w:r>
    </w:p>
    <w:p w:rsidR="0011068D" w:rsidRDefault="0011068D">
      <w:pPr>
        <w:spacing w:before="2" w:line="100" w:lineRule="exact"/>
        <w:rPr>
          <w:sz w:val="10"/>
          <w:szCs w:val="10"/>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spacing w:line="252" w:lineRule="auto"/>
        <w:ind w:right="179"/>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purposeful</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relevant learning</w:t>
      </w:r>
      <w:r>
        <w:rPr>
          <w:rFonts w:ascii="Arial" w:eastAsia="Arial" w:hAnsi="Arial" w:cs="Arial"/>
          <w:sz w:val="18"/>
          <w:szCs w:val="18"/>
        </w:rPr>
        <w:t xml:space="preserve"> </w:t>
      </w:r>
      <w:r>
        <w:rPr>
          <w:rFonts w:ascii="Arial" w:eastAsia="Arial" w:hAnsi="Arial" w:cs="Arial"/>
          <w:w w:val="103"/>
          <w:sz w:val="18"/>
          <w:szCs w:val="18"/>
        </w:rPr>
        <w:t>experiences</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stimulate thought,</w:t>
      </w:r>
      <w:r>
        <w:rPr>
          <w:rFonts w:ascii="Arial" w:eastAsia="Arial" w:hAnsi="Arial" w:cs="Arial"/>
          <w:sz w:val="18"/>
          <w:szCs w:val="18"/>
        </w:rPr>
        <w:t xml:space="preserve"> </w:t>
      </w:r>
      <w:r>
        <w:rPr>
          <w:rFonts w:ascii="Arial" w:eastAsia="Arial" w:hAnsi="Arial" w:cs="Arial"/>
          <w:w w:val="103"/>
          <w:sz w:val="18"/>
          <w:szCs w:val="18"/>
        </w:rPr>
        <w:t>inquiry</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enjoyment</w:t>
      </w:r>
      <w:r>
        <w:rPr>
          <w:rFonts w:ascii="Arial" w:eastAsia="Arial" w:hAnsi="Arial" w:cs="Arial"/>
          <w:sz w:val="18"/>
          <w:szCs w:val="18"/>
        </w:rPr>
        <w:t xml:space="preserve"> </w:t>
      </w:r>
      <w:r>
        <w:rPr>
          <w:rFonts w:ascii="Arial" w:eastAsia="Arial" w:hAnsi="Arial" w:cs="Arial"/>
          <w:w w:val="103"/>
          <w:sz w:val="18"/>
          <w:szCs w:val="18"/>
        </w:rPr>
        <w:t xml:space="preserve">while </w:t>
      </w:r>
      <w:r>
        <w:rPr>
          <w:rFonts w:ascii="Arial" w:eastAsia="Arial" w:hAnsi="Arial" w:cs="Arial"/>
          <w:w w:val="103"/>
          <w:sz w:val="18"/>
          <w:szCs w:val="18"/>
        </w:rPr>
        <w:t>connecting</w:t>
      </w:r>
      <w:r>
        <w:rPr>
          <w:rFonts w:ascii="Arial" w:eastAsia="Arial" w:hAnsi="Arial" w:cs="Arial"/>
          <w:sz w:val="18"/>
          <w:szCs w:val="18"/>
        </w:rPr>
        <w:t xml:space="preserve"> </w:t>
      </w:r>
      <w:r>
        <w:rPr>
          <w:rFonts w:ascii="Arial" w:eastAsia="Arial" w:hAnsi="Arial" w:cs="Arial"/>
          <w:w w:val="103"/>
          <w:sz w:val="18"/>
          <w:szCs w:val="18"/>
        </w:rPr>
        <w:t>with</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current knowledge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challenging</w:t>
      </w:r>
      <w:r>
        <w:rPr>
          <w:rFonts w:ascii="Arial" w:eastAsia="Arial" w:hAnsi="Arial" w:cs="Arial"/>
          <w:sz w:val="18"/>
          <w:szCs w:val="18"/>
        </w:rPr>
        <w:t xml:space="preserve"> </w:t>
      </w:r>
      <w:r>
        <w:rPr>
          <w:rFonts w:ascii="Arial" w:eastAsia="Arial" w:hAnsi="Arial" w:cs="Arial"/>
          <w:w w:val="103"/>
          <w:sz w:val="18"/>
          <w:szCs w:val="18"/>
        </w:rPr>
        <w:t>them further</w:t>
      </w:r>
    </w:p>
    <w:p w:rsidR="0011068D" w:rsidRDefault="00F40C6E">
      <w:pPr>
        <w:spacing w:before="15" w:line="253" w:lineRule="auto"/>
        <w:ind w:right="122"/>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experiences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support students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becoming</w:t>
      </w:r>
      <w:r>
        <w:rPr>
          <w:rFonts w:ascii="Arial" w:eastAsia="Arial" w:hAnsi="Arial" w:cs="Arial"/>
          <w:sz w:val="18"/>
          <w:szCs w:val="18"/>
        </w:rPr>
        <w:t xml:space="preserve"> </w:t>
      </w:r>
      <w:r>
        <w:rPr>
          <w:rFonts w:ascii="Arial" w:eastAsia="Arial" w:hAnsi="Arial" w:cs="Arial"/>
          <w:w w:val="103"/>
          <w:sz w:val="18"/>
          <w:szCs w:val="18"/>
        </w:rPr>
        <w:t>reflective learners</w:t>
      </w:r>
      <w:r>
        <w:rPr>
          <w:rFonts w:ascii="Arial" w:eastAsia="Arial" w:hAnsi="Arial" w:cs="Arial"/>
          <w:sz w:val="18"/>
          <w:szCs w:val="18"/>
        </w:rPr>
        <w:t xml:space="preserve"> </w:t>
      </w:r>
      <w:r>
        <w:rPr>
          <w:rFonts w:ascii="Arial" w:eastAsia="Arial" w:hAnsi="Arial" w:cs="Arial"/>
          <w:w w:val="103"/>
          <w:sz w:val="18"/>
          <w:szCs w:val="18"/>
        </w:rPr>
        <w:t>when</w:t>
      </w:r>
      <w:r>
        <w:rPr>
          <w:rFonts w:ascii="Arial" w:eastAsia="Arial" w:hAnsi="Arial" w:cs="Arial"/>
          <w:sz w:val="18"/>
          <w:szCs w:val="18"/>
        </w:rPr>
        <w:t xml:space="preserve"> </w:t>
      </w:r>
      <w:r>
        <w:rPr>
          <w:rFonts w:ascii="Arial" w:eastAsia="Arial" w:hAnsi="Arial" w:cs="Arial"/>
          <w:w w:val="103"/>
          <w:sz w:val="18"/>
          <w:szCs w:val="18"/>
        </w:rPr>
        <w:t>working</w:t>
      </w:r>
      <w:r>
        <w:rPr>
          <w:rFonts w:ascii="Arial" w:eastAsia="Arial" w:hAnsi="Arial" w:cs="Arial"/>
          <w:sz w:val="18"/>
          <w:szCs w:val="18"/>
        </w:rPr>
        <w:t xml:space="preserve"> </w:t>
      </w:r>
      <w:r>
        <w:rPr>
          <w:rFonts w:ascii="Arial" w:eastAsia="Arial" w:hAnsi="Arial" w:cs="Arial"/>
          <w:w w:val="103"/>
          <w:sz w:val="18"/>
          <w:szCs w:val="18"/>
        </w:rPr>
        <w:t>independently or</w:t>
      </w:r>
      <w:r>
        <w:rPr>
          <w:rFonts w:ascii="Arial" w:eastAsia="Arial" w:hAnsi="Arial" w:cs="Arial"/>
          <w:sz w:val="18"/>
          <w:szCs w:val="18"/>
        </w:rPr>
        <w:t xml:space="preserve"> </w:t>
      </w:r>
      <w:r>
        <w:rPr>
          <w:rFonts w:ascii="Arial" w:eastAsia="Arial" w:hAnsi="Arial" w:cs="Arial"/>
          <w:w w:val="103"/>
          <w:sz w:val="18"/>
          <w:szCs w:val="18"/>
        </w:rPr>
        <w:t>collaboratively</w:t>
      </w:r>
    </w:p>
    <w:p w:rsidR="0011068D" w:rsidRDefault="0011068D">
      <w:pPr>
        <w:spacing w:before="11" w:line="220" w:lineRule="exact"/>
        <w:rPr>
          <w:sz w:val="22"/>
          <w:szCs w:val="22"/>
        </w:rPr>
      </w:pPr>
    </w:p>
    <w:p w:rsidR="0011068D" w:rsidRDefault="00F40C6E">
      <w:pPr>
        <w:spacing w:line="253" w:lineRule="auto"/>
        <w:ind w:right="201"/>
        <w:rPr>
          <w:rFonts w:ascii="Arial" w:eastAsia="Arial" w:hAnsi="Arial" w:cs="Arial"/>
          <w:sz w:val="18"/>
          <w:szCs w:val="18"/>
        </w:rPr>
      </w:pPr>
      <w:r>
        <w:rPr>
          <w:rFonts w:ascii="Arial" w:eastAsia="Arial" w:hAnsi="Arial" w:cs="Arial"/>
          <w:w w:val="103"/>
          <w:sz w:val="18"/>
          <w:szCs w:val="18"/>
        </w:rPr>
        <w:t>Teacher’s</w:t>
      </w:r>
      <w:r>
        <w:rPr>
          <w:rFonts w:ascii="Arial" w:eastAsia="Arial" w:hAnsi="Arial" w:cs="Arial"/>
          <w:sz w:val="18"/>
          <w:szCs w:val="18"/>
        </w:rPr>
        <w:t xml:space="preserve"> </w:t>
      </w:r>
      <w:r>
        <w:rPr>
          <w:rFonts w:ascii="Arial" w:eastAsia="Arial" w:hAnsi="Arial" w:cs="Arial"/>
          <w:w w:val="103"/>
          <w:sz w:val="18"/>
          <w:szCs w:val="18"/>
        </w:rPr>
        <w:t>classroom</w:t>
      </w:r>
      <w:r>
        <w:rPr>
          <w:rFonts w:ascii="Arial" w:eastAsia="Arial" w:hAnsi="Arial" w:cs="Arial"/>
          <w:sz w:val="18"/>
          <w:szCs w:val="18"/>
        </w:rPr>
        <w:t xml:space="preserve"> </w:t>
      </w:r>
      <w:r>
        <w:rPr>
          <w:rFonts w:ascii="Arial" w:eastAsia="Arial" w:hAnsi="Arial" w:cs="Arial"/>
          <w:w w:val="103"/>
          <w:sz w:val="18"/>
          <w:szCs w:val="18"/>
        </w:rPr>
        <w:t>practice</w:t>
      </w:r>
      <w:r>
        <w:rPr>
          <w:rFonts w:ascii="Arial" w:eastAsia="Arial" w:hAnsi="Arial" w:cs="Arial"/>
          <w:sz w:val="18"/>
          <w:szCs w:val="18"/>
        </w:rPr>
        <w:t xml:space="preserve"> </w:t>
      </w:r>
      <w:r>
        <w:rPr>
          <w:rFonts w:ascii="Arial" w:eastAsia="Arial" w:hAnsi="Arial" w:cs="Arial"/>
          <w:w w:val="103"/>
          <w:sz w:val="18"/>
          <w:szCs w:val="18"/>
        </w:rPr>
        <w:t>is informed</w:t>
      </w:r>
      <w:r>
        <w:rPr>
          <w:rFonts w:ascii="Arial" w:eastAsia="Arial" w:hAnsi="Arial" w:cs="Arial"/>
          <w:sz w:val="18"/>
          <w:szCs w:val="18"/>
        </w:rPr>
        <w:t xml:space="preserve"> </w:t>
      </w:r>
      <w:r>
        <w:rPr>
          <w:rFonts w:ascii="Arial" w:eastAsia="Arial" w:hAnsi="Arial" w:cs="Arial"/>
          <w:w w:val="103"/>
          <w:sz w:val="18"/>
          <w:szCs w:val="18"/>
        </w:rPr>
        <w:t>by</w:t>
      </w:r>
      <w:r>
        <w:rPr>
          <w:rFonts w:ascii="Arial" w:eastAsia="Arial" w:hAnsi="Arial" w:cs="Arial"/>
          <w:sz w:val="18"/>
          <w:szCs w:val="18"/>
        </w:rPr>
        <w:t xml:space="preserve"> </w:t>
      </w:r>
      <w:r>
        <w:rPr>
          <w:rFonts w:ascii="Arial" w:eastAsia="Arial" w:hAnsi="Arial" w:cs="Arial"/>
          <w:w w:val="103"/>
          <w:sz w:val="18"/>
          <w:szCs w:val="18"/>
        </w:rPr>
        <w:t>current</w:t>
      </w:r>
      <w:r>
        <w:rPr>
          <w:rFonts w:ascii="Arial" w:eastAsia="Arial" w:hAnsi="Arial" w:cs="Arial"/>
          <w:sz w:val="18"/>
          <w:szCs w:val="18"/>
        </w:rPr>
        <w:t xml:space="preserve"> </w:t>
      </w:r>
      <w:r>
        <w:rPr>
          <w:rFonts w:ascii="Arial" w:eastAsia="Arial" w:hAnsi="Arial" w:cs="Arial"/>
          <w:w w:val="103"/>
          <w:sz w:val="18"/>
          <w:szCs w:val="18"/>
        </w:rPr>
        <w:t>trends,</w:t>
      </w:r>
      <w:r>
        <w:rPr>
          <w:rFonts w:ascii="Arial" w:eastAsia="Arial" w:hAnsi="Arial" w:cs="Arial"/>
          <w:sz w:val="18"/>
          <w:szCs w:val="18"/>
        </w:rPr>
        <w:t xml:space="preserve"> </w:t>
      </w:r>
      <w:r>
        <w:rPr>
          <w:rFonts w:ascii="Arial" w:eastAsia="Arial" w:hAnsi="Arial" w:cs="Arial"/>
          <w:w w:val="103"/>
          <w:sz w:val="18"/>
          <w:szCs w:val="18"/>
        </w:rPr>
        <w:t>res</w:t>
      </w:r>
      <w:r>
        <w:rPr>
          <w:rFonts w:ascii="Arial" w:eastAsia="Arial" w:hAnsi="Arial" w:cs="Arial"/>
          <w:w w:val="103"/>
          <w:sz w:val="18"/>
          <w:szCs w:val="18"/>
        </w:rPr>
        <w:t>earch and</w:t>
      </w:r>
      <w:r>
        <w:rPr>
          <w:rFonts w:ascii="Arial" w:eastAsia="Arial" w:hAnsi="Arial" w:cs="Arial"/>
          <w:sz w:val="18"/>
          <w:szCs w:val="18"/>
        </w:rPr>
        <w:t xml:space="preserve"> </w:t>
      </w:r>
      <w:r>
        <w:rPr>
          <w:rFonts w:ascii="Arial" w:eastAsia="Arial" w:hAnsi="Arial" w:cs="Arial"/>
          <w:w w:val="103"/>
          <w:sz w:val="18"/>
          <w:szCs w:val="18"/>
        </w:rPr>
        <w:t>system</w:t>
      </w:r>
      <w:r>
        <w:rPr>
          <w:rFonts w:ascii="Arial" w:eastAsia="Arial" w:hAnsi="Arial" w:cs="Arial"/>
          <w:sz w:val="18"/>
          <w:szCs w:val="18"/>
        </w:rPr>
        <w:t xml:space="preserve"> </w:t>
      </w:r>
      <w:r>
        <w:rPr>
          <w:rFonts w:ascii="Arial" w:eastAsia="Arial" w:hAnsi="Arial" w:cs="Arial"/>
          <w:w w:val="103"/>
          <w:sz w:val="18"/>
          <w:szCs w:val="18"/>
        </w:rPr>
        <w:t>initiatives</w:t>
      </w:r>
    </w:p>
    <w:p w:rsidR="0011068D" w:rsidRDefault="00F40C6E">
      <w:pPr>
        <w:spacing w:before="28" w:line="256" w:lineRule="auto"/>
        <w:ind w:right="558"/>
        <w:jc w:val="both"/>
        <w:rPr>
          <w:rFonts w:ascii="Arial" w:eastAsia="Arial" w:hAnsi="Arial" w:cs="Arial"/>
          <w:sz w:val="18"/>
          <w:szCs w:val="18"/>
        </w:rPr>
      </w:pPr>
      <w:r>
        <w:br w:type="column"/>
      </w:r>
      <w:r>
        <w:rPr>
          <w:rFonts w:ascii="Arial" w:eastAsia="Arial" w:hAnsi="Arial" w:cs="Arial"/>
          <w:w w:val="103"/>
          <w:sz w:val="18"/>
          <w:szCs w:val="18"/>
        </w:rPr>
        <w:t>Fosters</w:t>
      </w:r>
      <w:r>
        <w:rPr>
          <w:rFonts w:ascii="Arial" w:eastAsia="Arial" w:hAnsi="Arial" w:cs="Arial"/>
          <w:sz w:val="18"/>
          <w:szCs w:val="18"/>
        </w:rPr>
        <w:t xml:space="preserve"> </w:t>
      </w:r>
      <w:r>
        <w:rPr>
          <w:rFonts w:ascii="Arial" w:eastAsia="Arial" w:hAnsi="Arial" w:cs="Arial"/>
          <w:w w:val="103"/>
          <w:sz w:val="18"/>
          <w:szCs w:val="18"/>
        </w:rPr>
        <w:t>respect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sensitivity</w:t>
      </w:r>
      <w:r>
        <w:rPr>
          <w:rFonts w:ascii="Arial" w:eastAsia="Arial" w:hAnsi="Arial" w:cs="Arial"/>
          <w:sz w:val="18"/>
          <w:szCs w:val="18"/>
        </w:rPr>
        <w:t xml:space="preserve"> </w:t>
      </w:r>
      <w:r>
        <w:rPr>
          <w:rFonts w:ascii="Arial" w:eastAsia="Arial" w:hAnsi="Arial" w:cs="Arial"/>
          <w:w w:val="103"/>
          <w:sz w:val="18"/>
          <w:szCs w:val="18"/>
        </w:rPr>
        <w:t>in providing</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challenging</w:t>
      </w:r>
      <w:r>
        <w:rPr>
          <w:rFonts w:ascii="Arial" w:eastAsia="Arial" w:hAnsi="Arial" w:cs="Arial"/>
          <w:sz w:val="18"/>
          <w:szCs w:val="18"/>
        </w:rPr>
        <w:t xml:space="preserve"> </w:t>
      </w:r>
      <w:r>
        <w:rPr>
          <w:rFonts w:ascii="Arial" w:eastAsia="Arial" w:hAnsi="Arial" w:cs="Arial"/>
          <w:w w:val="103"/>
          <w:sz w:val="18"/>
          <w:szCs w:val="18"/>
        </w:rPr>
        <w:t>inclusive learning</w:t>
      </w:r>
      <w:r>
        <w:rPr>
          <w:rFonts w:ascii="Arial" w:eastAsia="Arial" w:hAnsi="Arial" w:cs="Arial"/>
          <w:sz w:val="18"/>
          <w:szCs w:val="18"/>
        </w:rPr>
        <w:t xml:space="preserve"> </w:t>
      </w:r>
      <w:r>
        <w:rPr>
          <w:rFonts w:ascii="Arial" w:eastAsia="Arial" w:hAnsi="Arial" w:cs="Arial"/>
          <w:w w:val="103"/>
          <w:sz w:val="18"/>
          <w:szCs w:val="18"/>
        </w:rPr>
        <w:t>environment</w:t>
      </w:r>
    </w:p>
    <w:p w:rsidR="0011068D" w:rsidRDefault="0011068D">
      <w:pPr>
        <w:spacing w:before="8" w:line="220" w:lineRule="exact"/>
        <w:rPr>
          <w:sz w:val="22"/>
          <w:szCs w:val="22"/>
        </w:rPr>
      </w:pPr>
    </w:p>
    <w:p w:rsidR="0011068D" w:rsidRDefault="00F40C6E">
      <w:pPr>
        <w:spacing w:line="252" w:lineRule="auto"/>
        <w:ind w:right="445"/>
        <w:rPr>
          <w:rFonts w:ascii="Arial" w:eastAsia="Arial" w:hAnsi="Arial" w:cs="Arial"/>
          <w:sz w:val="18"/>
          <w:szCs w:val="18"/>
        </w:rPr>
      </w:pPr>
      <w:r>
        <w:rPr>
          <w:rFonts w:ascii="Arial" w:eastAsia="Arial" w:hAnsi="Arial" w:cs="Arial"/>
          <w:w w:val="103"/>
          <w:sz w:val="18"/>
          <w:szCs w:val="18"/>
        </w:rPr>
        <w:t>Negotiates</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outcomes</w:t>
      </w:r>
      <w:r>
        <w:rPr>
          <w:rFonts w:ascii="Arial" w:eastAsia="Arial" w:hAnsi="Arial" w:cs="Arial"/>
          <w:sz w:val="18"/>
          <w:szCs w:val="18"/>
        </w:rPr>
        <w:t xml:space="preserve"> </w:t>
      </w:r>
      <w:r>
        <w:rPr>
          <w:rFonts w:ascii="Arial" w:eastAsia="Arial" w:hAnsi="Arial" w:cs="Arial"/>
          <w:w w:val="103"/>
          <w:sz w:val="18"/>
          <w:szCs w:val="18"/>
        </w:rPr>
        <w:t>and plans</w:t>
      </w:r>
      <w:r>
        <w:rPr>
          <w:rFonts w:ascii="Arial" w:eastAsia="Arial" w:hAnsi="Arial" w:cs="Arial"/>
          <w:sz w:val="18"/>
          <w:szCs w:val="18"/>
        </w:rPr>
        <w:t xml:space="preserve"> </w:t>
      </w:r>
      <w:r>
        <w:rPr>
          <w:rFonts w:ascii="Arial" w:eastAsia="Arial" w:hAnsi="Arial" w:cs="Arial"/>
          <w:w w:val="103"/>
          <w:sz w:val="18"/>
          <w:szCs w:val="18"/>
        </w:rPr>
        <w:t>continuously</w:t>
      </w:r>
      <w:r>
        <w:rPr>
          <w:rFonts w:ascii="Arial" w:eastAsia="Arial" w:hAnsi="Arial" w:cs="Arial"/>
          <w:sz w:val="18"/>
          <w:szCs w:val="18"/>
        </w:rPr>
        <w:t xml:space="preserve"> </w:t>
      </w:r>
      <w:r>
        <w:rPr>
          <w:rFonts w:ascii="Arial" w:eastAsia="Arial" w:hAnsi="Arial" w:cs="Arial"/>
          <w:w w:val="103"/>
          <w:sz w:val="18"/>
          <w:szCs w:val="18"/>
        </w:rPr>
        <w:t>by</w:t>
      </w:r>
      <w:r>
        <w:rPr>
          <w:rFonts w:ascii="Arial" w:eastAsia="Arial" w:hAnsi="Arial" w:cs="Arial"/>
          <w:sz w:val="18"/>
          <w:szCs w:val="18"/>
        </w:rPr>
        <w:t xml:space="preserve"> </w:t>
      </w:r>
      <w:r>
        <w:rPr>
          <w:rFonts w:ascii="Arial" w:eastAsia="Arial" w:hAnsi="Arial" w:cs="Arial"/>
          <w:w w:val="103"/>
          <w:sz w:val="18"/>
          <w:szCs w:val="18"/>
        </w:rPr>
        <w:t>building</w:t>
      </w:r>
      <w:r>
        <w:rPr>
          <w:rFonts w:ascii="Arial" w:eastAsia="Arial" w:hAnsi="Arial" w:cs="Arial"/>
          <w:sz w:val="18"/>
          <w:szCs w:val="18"/>
        </w:rPr>
        <w:t xml:space="preserve"> </w:t>
      </w:r>
      <w:r>
        <w:rPr>
          <w:rFonts w:ascii="Arial" w:eastAsia="Arial" w:hAnsi="Arial" w:cs="Arial"/>
          <w:w w:val="103"/>
          <w:sz w:val="18"/>
          <w:szCs w:val="18"/>
        </w:rPr>
        <w:t>on individual</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group</w:t>
      </w:r>
      <w:r>
        <w:rPr>
          <w:rFonts w:ascii="Arial" w:eastAsia="Arial" w:hAnsi="Arial" w:cs="Arial"/>
          <w:sz w:val="18"/>
          <w:szCs w:val="18"/>
        </w:rPr>
        <w:t xml:space="preserve"> </w:t>
      </w:r>
      <w:r>
        <w:rPr>
          <w:rFonts w:ascii="Arial" w:eastAsia="Arial" w:hAnsi="Arial" w:cs="Arial"/>
          <w:w w:val="103"/>
          <w:sz w:val="18"/>
          <w:szCs w:val="18"/>
        </w:rPr>
        <w:t>exercises, needs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strengths.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range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w w:val="103"/>
          <w:sz w:val="18"/>
          <w:szCs w:val="18"/>
        </w:rPr>
        <w:t xml:space="preserve"> learning</w:t>
      </w:r>
      <w:r>
        <w:rPr>
          <w:rFonts w:ascii="Arial" w:eastAsia="Arial" w:hAnsi="Arial" w:cs="Arial"/>
          <w:sz w:val="18"/>
          <w:szCs w:val="18"/>
        </w:rPr>
        <w:t xml:space="preserve"> </w:t>
      </w: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are</w:t>
      </w:r>
    </w:p>
    <w:p w:rsidR="0011068D" w:rsidRDefault="00F40C6E">
      <w:pPr>
        <w:spacing w:before="1" w:line="251" w:lineRule="auto"/>
        <w:ind w:right="426"/>
        <w:rPr>
          <w:rFonts w:ascii="Arial" w:eastAsia="Arial" w:hAnsi="Arial" w:cs="Arial"/>
          <w:sz w:val="18"/>
          <w:szCs w:val="18"/>
        </w:rPr>
      </w:pPr>
      <w:r>
        <w:rPr>
          <w:rFonts w:ascii="Arial" w:eastAsia="Arial" w:hAnsi="Arial" w:cs="Arial"/>
          <w:w w:val="103"/>
          <w:sz w:val="18"/>
          <w:szCs w:val="18"/>
        </w:rPr>
        <w:t>provided</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allow</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to demonstrate</w:t>
      </w:r>
      <w:r>
        <w:rPr>
          <w:rFonts w:ascii="Arial" w:eastAsia="Arial" w:hAnsi="Arial" w:cs="Arial"/>
          <w:sz w:val="18"/>
          <w:szCs w:val="18"/>
        </w:rPr>
        <w:t xml:space="preserve"> </w:t>
      </w:r>
      <w:r>
        <w:rPr>
          <w:rFonts w:ascii="Arial" w:eastAsia="Arial" w:hAnsi="Arial" w:cs="Arial"/>
          <w:w w:val="103"/>
          <w:sz w:val="18"/>
          <w:szCs w:val="18"/>
        </w:rPr>
        <w:t>outcomes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variety of</w:t>
      </w:r>
      <w:r>
        <w:rPr>
          <w:rFonts w:ascii="Arial" w:eastAsia="Arial" w:hAnsi="Arial" w:cs="Arial"/>
          <w:sz w:val="18"/>
          <w:szCs w:val="18"/>
        </w:rPr>
        <w:t xml:space="preserve"> </w:t>
      </w:r>
      <w:r>
        <w:rPr>
          <w:rFonts w:ascii="Arial" w:eastAsia="Arial" w:hAnsi="Arial" w:cs="Arial"/>
          <w:w w:val="103"/>
          <w:sz w:val="18"/>
          <w:szCs w:val="18"/>
        </w:rPr>
        <w:t>ways</w:t>
      </w:r>
    </w:p>
    <w:p w:rsidR="0011068D" w:rsidRDefault="00F40C6E">
      <w:pPr>
        <w:spacing w:before="18" w:line="253" w:lineRule="auto"/>
        <w:ind w:right="572"/>
        <w:rPr>
          <w:rFonts w:ascii="Arial" w:eastAsia="Arial" w:hAnsi="Arial" w:cs="Arial"/>
          <w:sz w:val="18"/>
          <w:szCs w:val="18"/>
        </w:rPr>
      </w:pPr>
      <w:r>
        <w:rPr>
          <w:rFonts w:ascii="Arial" w:eastAsia="Arial" w:hAnsi="Arial" w:cs="Arial"/>
          <w:w w:val="103"/>
          <w:sz w:val="18"/>
          <w:szCs w:val="18"/>
        </w:rPr>
        <w:t>Selects</w:t>
      </w:r>
      <w:r>
        <w:rPr>
          <w:rFonts w:ascii="Arial" w:eastAsia="Arial" w:hAnsi="Arial" w:cs="Arial"/>
          <w:sz w:val="18"/>
          <w:szCs w:val="18"/>
        </w:rPr>
        <w:t xml:space="preserve"> </w:t>
      </w:r>
      <w:r>
        <w:rPr>
          <w:rFonts w:ascii="Arial" w:eastAsia="Arial" w:hAnsi="Arial" w:cs="Arial"/>
          <w:w w:val="103"/>
          <w:sz w:val="18"/>
          <w:szCs w:val="18"/>
        </w:rPr>
        <w:t>from</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repertoire</w:t>
      </w:r>
      <w:r>
        <w:rPr>
          <w:rFonts w:ascii="Arial" w:eastAsia="Arial" w:hAnsi="Arial" w:cs="Arial"/>
          <w:sz w:val="18"/>
          <w:szCs w:val="18"/>
        </w:rPr>
        <w:t xml:space="preserve"> </w:t>
      </w:r>
      <w:r>
        <w:rPr>
          <w:rFonts w:ascii="Arial" w:eastAsia="Arial" w:hAnsi="Arial" w:cs="Arial"/>
          <w:w w:val="103"/>
          <w:sz w:val="18"/>
          <w:szCs w:val="18"/>
        </w:rPr>
        <w:t>of purposeful,</w:t>
      </w:r>
      <w:r>
        <w:rPr>
          <w:rFonts w:ascii="Arial" w:eastAsia="Arial" w:hAnsi="Arial" w:cs="Arial"/>
          <w:sz w:val="18"/>
          <w:szCs w:val="18"/>
        </w:rPr>
        <w:t xml:space="preserve"> </w:t>
      </w:r>
      <w:r>
        <w:rPr>
          <w:rFonts w:ascii="Arial" w:eastAsia="Arial" w:hAnsi="Arial" w:cs="Arial"/>
          <w:w w:val="103"/>
          <w:sz w:val="18"/>
          <w:szCs w:val="18"/>
        </w:rPr>
        <w:t>authentic,</w:t>
      </w:r>
      <w:r>
        <w:rPr>
          <w:rFonts w:ascii="Arial" w:eastAsia="Arial" w:hAnsi="Arial" w:cs="Arial"/>
          <w:sz w:val="18"/>
          <w:szCs w:val="18"/>
        </w:rPr>
        <w:t xml:space="preserve"> </w:t>
      </w:r>
      <w:r>
        <w:rPr>
          <w:rFonts w:ascii="Arial" w:eastAsia="Arial" w:hAnsi="Arial" w:cs="Arial"/>
          <w:w w:val="103"/>
          <w:sz w:val="18"/>
          <w:szCs w:val="18"/>
        </w:rPr>
        <w:t>relevant strategies</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match</w:t>
      </w:r>
      <w:r>
        <w:rPr>
          <w:rFonts w:ascii="Arial" w:eastAsia="Arial" w:hAnsi="Arial" w:cs="Arial"/>
          <w:sz w:val="18"/>
          <w:szCs w:val="18"/>
        </w:rPr>
        <w:t xml:space="preserve"> </w:t>
      </w:r>
      <w:r>
        <w:rPr>
          <w:rFonts w:ascii="Arial" w:eastAsia="Arial" w:hAnsi="Arial" w:cs="Arial"/>
          <w:w w:val="103"/>
          <w:sz w:val="18"/>
          <w:szCs w:val="18"/>
        </w:rPr>
        <w:t>learner characteristics,</w:t>
      </w:r>
      <w:r>
        <w:rPr>
          <w:rFonts w:ascii="Arial" w:eastAsia="Arial" w:hAnsi="Arial" w:cs="Arial"/>
          <w:sz w:val="18"/>
          <w:szCs w:val="18"/>
        </w:rPr>
        <w:t xml:space="preserve"> </w:t>
      </w:r>
      <w:r>
        <w:rPr>
          <w:rFonts w:ascii="Arial" w:eastAsia="Arial" w:hAnsi="Arial" w:cs="Arial"/>
          <w:w w:val="103"/>
          <w:sz w:val="18"/>
          <w:szCs w:val="18"/>
        </w:rPr>
        <w:t>talents,</w:t>
      </w:r>
      <w:r>
        <w:rPr>
          <w:rFonts w:ascii="Arial" w:eastAsia="Arial" w:hAnsi="Arial" w:cs="Arial"/>
          <w:sz w:val="18"/>
          <w:szCs w:val="18"/>
        </w:rPr>
        <w:t xml:space="preserve"> </w:t>
      </w:r>
      <w:r>
        <w:rPr>
          <w:rFonts w:ascii="Arial" w:eastAsia="Arial" w:hAnsi="Arial" w:cs="Arial"/>
          <w:w w:val="103"/>
          <w:sz w:val="18"/>
          <w:szCs w:val="18"/>
        </w:rPr>
        <w:t>interests, and</w:t>
      </w:r>
      <w:r>
        <w:rPr>
          <w:rFonts w:ascii="Arial" w:eastAsia="Arial" w:hAnsi="Arial" w:cs="Arial"/>
          <w:sz w:val="18"/>
          <w:szCs w:val="18"/>
        </w:rPr>
        <w:t xml:space="preserve"> </w:t>
      </w:r>
      <w:r>
        <w:rPr>
          <w:rFonts w:ascii="Arial" w:eastAsia="Arial" w:hAnsi="Arial" w:cs="Arial"/>
          <w:w w:val="103"/>
          <w:sz w:val="18"/>
          <w:szCs w:val="18"/>
        </w:rPr>
        <w:t>knowledge</w:t>
      </w:r>
    </w:p>
    <w:p w:rsidR="0011068D" w:rsidRDefault="0011068D">
      <w:pPr>
        <w:spacing w:before="8" w:line="220" w:lineRule="exact"/>
        <w:rPr>
          <w:sz w:val="22"/>
          <w:szCs w:val="22"/>
        </w:rPr>
      </w:pPr>
    </w:p>
    <w:p w:rsidR="0011068D" w:rsidRDefault="00F40C6E">
      <w:pPr>
        <w:spacing w:line="254" w:lineRule="auto"/>
        <w:ind w:right="510"/>
        <w:rPr>
          <w:rFonts w:ascii="Arial" w:eastAsia="Arial" w:hAnsi="Arial" w:cs="Arial"/>
          <w:sz w:val="18"/>
          <w:szCs w:val="18"/>
        </w:rPr>
        <w:sectPr w:rsidR="0011068D">
          <w:type w:val="continuous"/>
          <w:pgSz w:w="16860" w:h="11920" w:orient="landscape"/>
          <w:pgMar w:top="1580" w:right="600" w:bottom="280" w:left="600" w:header="720" w:footer="720" w:gutter="0"/>
          <w:cols w:num="5" w:space="720" w:equalWidth="0">
            <w:col w:w="2631" w:space="458"/>
            <w:col w:w="2297" w:space="387"/>
            <w:col w:w="2640" w:space="327"/>
            <w:col w:w="3270" w:space="292"/>
            <w:col w:w="3358"/>
          </w:cols>
        </w:sectPr>
      </w:pPr>
      <w:r>
        <w:rPr>
          <w:rFonts w:ascii="Arial" w:eastAsia="Arial" w:hAnsi="Arial" w:cs="Arial"/>
          <w:w w:val="103"/>
          <w:sz w:val="18"/>
          <w:szCs w:val="18"/>
        </w:rPr>
        <w:t>Supports</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becoming autonomous</w:t>
      </w:r>
      <w:r>
        <w:rPr>
          <w:rFonts w:ascii="Arial" w:eastAsia="Arial" w:hAnsi="Arial" w:cs="Arial"/>
          <w:sz w:val="18"/>
          <w:szCs w:val="18"/>
        </w:rPr>
        <w:t xml:space="preserve"> </w:t>
      </w:r>
      <w:r>
        <w:rPr>
          <w:rFonts w:ascii="Arial" w:eastAsia="Arial" w:hAnsi="Arial" w:cs="Arial"/>
          <w:w w:val="103"/>
          <w:sz w:val="18"/>
          <w:szCs w:val="18"/>
        </w:rPr>
        <w:t>learners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fosters reflective</w:t>
      </w:r>
      <w:r>
        <w:rPr>
          <w:rFonts w:ascii="Arial" w:eastAsia="Arial" w:hAnsi="Arial" w:cs="Arial"/>
          <w:sz w:val="18"/>
          <w:szCs w:val="18"/>
        </w:rPr>
        <w:t xml:space="preserve"> </w:t>
      </w:r>
      <w:r>
        <w:rPr>
          <w:rFonts w:ascii="Arial" w:eastAsia="Arial" w:hAnsi="Arial" w:cs="Arial"/>
          <w:w w:val="103"/>
          <w:sz w:val="18"/>
          <w:szCs w:val="18"/>
        </w:rPr>
        <w:t>decision</w:t>
      </w:r>
      <w:r>
        <w:rPr>
          <w:rFonts w:ascii="Arial" w:eastAsia="Arial" w:hAnsi="Arial" w:cs="Arial"/>
          <w:sz w:val="18"/>
          <w:szCs w:val="18"/>
        </w:rPr>
        <w:t xml:space="preserve"> </w:t>
      </w:r>
      <w:r>
        <w:rPr>
          <w:rFonts w:ascii="Arial" w:eastAsia="Arial" w:hAnsi="Arial" w:cs="Arial"/>
          <w:w w:val="103"/>
          <w:sz w:val="18"/>
          <w:szCs w:val="18"/>
        </w:rPr>
        <w:t>makers,</w:t>
      </w:r>
      <w:r>
        <w:rPr>
          <w:rFonts w:ascii="Arial" w:eastAsia="Arial" w:hAnsi="Arial" w:cs="Arial"/>
          <w:sz w:val="18"/>
          <w:szCs w:val="18"/>
        </w:rPr>
        <w:t xml:space="preserve"> </w:t>
      </w:r>
      <w:r>
        <w:rPr>
          <w:rFonts w:ascii="Arial" w:eastAsia="Arial" w:hAnsi="Arial" w:cs="Arial"/>
          <w:w w:val="103"/>
          <w:sz w:val="18"/>
          <w:szCs w:val="18"/>
        </w:rPr>
        <w:t>giving scope</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their</w:t>
      </w:r>
      <w:r>
        <w:rPr>
          <w:rFonts w:ascii="Arial" w:eastAsia="Arial" w:hAnsi="Arial" w:cs="Arial"/>
          <w:sz w:val="18"/>
          <w:szCs w:val="18"/>
        </w:rPr>
        <w:t xml:space="preserve"> </w:t>
      </w:r>
      <w:r>
        <w:rPr>
          <w:rFonts w:ascii="Arial" w:eastAsia="Arial" w:hAnsi="Arial" w:cs="Arial"/>
          <w:w w:val="103"/>
          <w:sz w:val="18"/>
          <w:szCs w:val="18"/>
        </w:rPr>
        <w:t>own</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and achievement</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outcomes Identifies,</w:t>
      </w:r>
      <w:r>
        <w:rPr>
          <w:rFonts w:ascii="Arial" w:eastAsia="Arial" w:hAnsi="Arial" w:cs="Arial"/>
          <w:sz w:val="18"/>
          <w:szCs w:val="18"/>
        </w:rPr>
        <w:t xml:space="preserve"> </w:t>
      </w:r>
      <w:r>
        <w:rPr>
          <w:rFonts w:ascii="Arial" w:eastAsia="Arial" w:hAnsi="Arial" w:cs="Arial"/>
          <w:w w:val="103"/>
          <w:sz w:val="18"/>
          <w:szCs w:val="18"/>
        </w:rPr>
        <w:t>analyses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responds to</w:t>
      </w:r>
      <w:r>
        <w:rPr>
          <w:rFonts w:ascii="Arial" w:eastAsia="Arial" w:hAnsi="Arial" w:cs="Arial"/>
          <w:sz w:val="18"/>
          <w:szCs w:val="18"/>
        </w:rPr>
        <w:t xml:space="preserve"> </w:t>
      </w:r>
      <w:r>
        <w:rPr>
          <w:rFonts w:ascii="Arial" w:eastAsia="Arial" w:hAnsi="Arial" w:cs="Arial"/>
          <w:w w:val="103"/>
          <w:sz w:val="18"/>
          <w:szCs w:val="18"/>
        </w:rPr>
        <w:t>contemporary</w:t>
      </w:r>
      <w:r>
        <w:rPr>
          <w:rFonts w:ascii="Arial" w:eastAsia="Arial" w:hAnsi="Arial" w:cs="Arial"/>
          <w:sz w:val="18"/>
          <w:szCs w:val="18"/>
        </w:rPr>
        <w:t xml:space="preserve"> </w:t>
      </w:r>
      <w:r>
        <w:rPr>
          <w:rFonts w:ascii="Arial" w:eastAsia="Arial" w:hAnsi="Arial" w:cs="Arial"/>
          <w:w w:val="103"/>
          <w:sz w:val="18"/>
          <w:szCs w:val="18"/>
        </w:rPr>
        <w:t>education</w:t>
      </w:r>
      <w:r>
        <w:rPr>
          <w:rFonts w:ascii="Arial" w:eastAsia="Arial" w:hAnsi="Arial" w:cs="Arial"/>
          <w:w w:val="103"/>
          <w:sz w:val="18"/>
          <w:szCs w:val="18"/>
        </w:rPr>
        <w:t>al issues,</w:t>
      </w:r>
      <w:r>
        <w:rPr>
          <w:rFonts w:ascii="Arial" w:eastAsia="Arial" w:hAnsi="Arial" w:cs="Arial"/>
          <w:sz w:val="18"/>
          <w:szCs w:val="18"/>
        </w:rPr>
        <w:t xml:space="preserve"> </w:t>
      </w:r>
      <w:r>
        <w:rPr>
          <w:rFonts w:ascii="Arial" w:eastAsia="Arial" w:hAnsi="Arial" w:cs="Arial"/>
          <w:w w:val="103"/>
          <w:sz w:val="18"/>
          <w:szCs w:val="18"/>
        </w:rPr>
        <w:t>trends,</w:t>
      </w:r>
      <w:r>
        <w:rPr>
          <w:rFonts w:ascii="Arial" w:eastAsia="Arial" w:hAnsi="Arial" w:cs="Arial"/>
          <w:sz w:val="18"/>
          <w:szCs w:val="18"/>
        </w:rPr>
        <w:t xml:space="preserve"> </w:t>
      </w:r>
      <w:r>
        <w:rPr>
          <w:rFonts w:ascii="Arial" w:eastAsia="Arial" w:hAnsi="Arial" w:cs="Arial"/>
          <w:w w:val="103"/>
          <w:sz w:val="18"/>
          <w:szCs w:val="18"/>
        </w:rPr>
        <w:t>research</w:t>
      </w:r>
      <w:r>
        <w:rPr>
          <w:rFonts w:ascii="Arial" w:eastAsia="Arial" w:hAnsi="Arial" w:cs="Arial"/>
          <w:sz w:val="18"/>
          <w:szCs w:val="18"/>
        </w:rPr>
        <w:t xml:space="preserve"> </w:t>
      </w:r>
      <w:r>
        <w:rPr>
          <w:rFonts w:ascii="Arial" w:eastAsia="Arial" w:hAnsi="Arial" w:cs="Arial"/>
          <w:w w:val="103"/>
          <w:sz w:val="18"/>
          <w:szCs w:val="18"/>
        </w:rPr>
        <w:t>and system</w:t>
      </w:r>
      <w:r>
        <w:rPr>
          <w:rFonts w:ascii="Arial" w:eastAsia="Arial" w:hAnsi="Arial" w:cs="Arial"/>
          <w:sz w:val="18"/>
          <w:szCs w:val="18"/>
        </w:rPr>
        <w:t xml:space="preserve"> </w:t>
      </w:r>
      <w:r>
        <w:rPr>
          <w:rFonts w:ascii="Arial" w:eastAsia="Arial" w:hAnsi="Arial" w:cs="Arial"/>
          <w:w w:val="103"/>
          <w:sz w:val="18"/>
          <w:szCs w:val="18"/>
        </w:rPr>
        <w:t>initiatives</w:t>
      </w:r>
    </w:p>
    <w:p w:rsidR="0011068D" w:rsidRDefault="0011068D">
      <w:pPr>
        <w:spacing w:before="8" w:line="200" w:lineRule="exact"/>
      </w:pPr>
    </w:p>
    <w:p w:rsidR="0011068D" w:rsidRDefault="00F40C6E">
      <w:pPr>
        <w:spacing w:before="34"/>
        <w:ind w:left="127"/>
        <w:rPr>
          <w:rFonts w:ascii="Arial" w:eastAsia="Arial" w:hAnsi="Arial" w:cs="Arial"/>
          <w:sz w:val="21"/>
          <w:szCs w:val="21"/>
        </w:rPr>
        <w:sectPr w:rsidR="0011068D">
          <w:type w:val="continuous"/>
          <w:pgSz w:w="16860" w:h="11920" w:orient="landscape"/>
          <w:pgMar w:top="1580" w:right="600" w:bottom="280" w:left="600" w:header="720" w:footer="720" w:gutter="0"/>
          <w:cols w:space="720"/>
        </w:sectPr>
      </w:pPr>
      <w:r>
        <w:rPr>
          <w:rFonts w:ascii="Arial" w:eastAsia="Arial" w:hAnsi="Arial" w:cs="Arial"/>
          <w:b/>
          <w:color w:val="008080"/>
          <w:w w:val="105"/>
          <w:sz w:val="21"/>
          <w:szCs w:val="21"/>
        </w:rPr>
        <w:t>TIP:</w:t>
      </w:r>
      <w:r>
        <w:rPr>
          <w:rFonts w:ascii="Arial" w:eastAsia="Arial" w:hAnsi="Arial" w:cs="Arial"/>
          <w:b/>
          <w:color w:val="008080"/>
          <w:sz w:val="21"/>
          <w:szCs w:val="21"/>
        </w:rPr>
        <w:t xml:space="preserve"> </w:t>
      </w:r>
      <w:r>
        <w:rPr>
          <w:rFonts w:ascii="Arial" w:eastAsia="Arial" w:hAnsi="Arial" w:cs="Arial"/>
          <w:b/>
          <w:color w:val="008080"/>
          <w:w w:val="105"/>
          <w:sz w:val="21"/>
          <w:szCs w:val="21"/>
        </w:rPr>
        <w:t>When</w:t>
      </w:r>
      <w:r>
        <w:rPr>
          <w:rFonts w:ascii="Arial" w:eastAsia="Arial" w:hAnsi="Arial" w:cs="Arial"/>
          <w:b/>
          <w:color w:val="008080"/>
          <w:sz w:val="21"/>
          <w:szCs w:val="21"/>
        </w:rPr>
        <w:t xml:space="preserve"> </w:t>
      </w:r>
      <w:r>
        <w:rPr>
          <w:rFonts w:ascii="Arial" w:eastAsia="Arial" w:hAnsi="Arial" w:cs="Arial"/>
          <w:b/>
          <w:color w:val="008080"/>
          <w:w w:val="105"/>
          <w:sz w:val="21"/>
          <w:szCs w:val="21"/>
        </w:rPr>
        <w:t>addressing</w:t>
      </w:r>
      <w:r>
        <w:rPr>
          <w:rFonts w:ascii="Arial" w:eastAsia="Arial" w:hAnsi="Arial" w:cs="Arial"/>
          <w:b/>
          <w:color w:val="008080"/>
          <w:sz w:val="21"/>
          <w:szCs w:val="21"/>
        </w:rPr>
        <w:t xml:space="preserve"> </w:t>
      </w:r>
      <w:r>
        <w:rPr>
          <w:rFonts w:ascii="Arial" w:eastAsia="Arial" w:hAnsi="Arial" w:cs="Arial"/>
          <w:b/>
          <w:color w:val="008080"/>
          <w:w w:val="105"/>
          <w:sz w:val="21"/>
          <w:szCs w:val="21"/>
        </w:rPr>
        <w:t>all</w:t>
      </w:r>
      <w:r>
        <w:rPr>
          <w:rFonts w:ascii="Arial" w:eastAsia="Arial" w:hAnsi="Arial" w:cs="Arial"/>
          <w:b/>
          <w:color w:val="008080"/>
          <w:sz w:val="21"/>
          <w:szCs w:val="21"/>
        </w:rPr>
        <w:t xml:space="preserve"> </w:t>
      </w:r>
      <w:r>
        <w:rPr>
          <w:rFonts w:ascii="Arial" w:eastAsia="Arial" w:hAnsi="Arial" w:cs="Arial"/>
          <w:b/>
          <w:color w:val="008080"/>
          <w:w w:val="105"/>
          <w:sz w:val="21"/>
          <w:szCs w:val="21"/>
        </w:rPr>
        <w:t>the</w:t>
      </w:r>
      <w:r>
        <w:rPr>
          <w:rFonts w:ascii="Arial" w:eastAsia="Arial" w:hAnsi="Arial" w:cs="Arial"/>
          <w:b/>
          <w:color w:val="008080"/>
          <w:sz w:val="21"/>
          <w:szCs w:val="21"/>
        </w:rPr>
        <w:t xml:space="preserve"> </w:t>
      </w:r>
      <w:r>
        <w:rPr>
          <w:rFonts w:ascii="Arial" w:eastAsia="Arial" w:hAnsi="Arial" w:cs="Arial"/>
          <w:b/>
          <w:color w:val="008080"/>
          <w:w w:val="105"/>
          <w:sz w:val="21"/>
          <w:szCs w:val="21"/>
        </w:rPr>
        <w:t>competencies</w:t>
      </w:r>
      <w:r>
        <w:rPr>
          <w:rFonts w:ascii="Arial" w:eastAsia="Arial" w:hAnsi="Arial" w:cs="Arial"/>
          <w:b/>
          <w:color w:val="008080"/>
          <w:sz w:val="21"/>
          <w:szCs w:val="21"/>
        </w:rPr>
        <w:t xml:space="preserve"> </w:t>
      </w:r>
      <w:r>
        <w:rPr>
          <w:rFonts w:ascii="Arial" w:eastAsia="Arial" w:hAnsi="Arial" w:cs="Arial"/>
          <w:b/>
          <w:color w:val="008080"/>
          <w:w w:val="105"/>
          <w:sz w:val="21"/>
          <w:szCs w:val="21"/>
        </w:rPr>
        <w:t>aim</w:t>
      </w:r>
      <w:r>
        <w:rPr>
          <w:rFonts w:ascii="Arial" w:eastAsia="Arial" w:hAnsi="Arial" w:cs="Arial"/>
          <w:b/>
          <w:color w:val="008080"/>
          <w:sz w:val="21"/>
          <w:szCs w:val="21"/>
        </w:rPr>
        <w:t xml:space="preserve"> </w:t>
      </w:r>
      <w:r>
        <w:rPr>
          <w:rFonts w:ascii="Arial" w:eastAsia="Arial" w:hAnsi="Arial" w:cs="Arial"/>
          <w:b/>
          <w:color w:val="008080"/>
          <w:w w:val="105"/>
          <w:sz w:val="21"/>
          <w:szCs w:val="21"/>
        </w:rPr>
        <w:t>to</w:t>
      </w:r>
      <w:r>
        <w:rPr>
          <w:rFonts w:ascii="Arial" w:eastAsia="Arial" w:hAnsi="Arial" w:cs="Arial"/>
          <w:b/>
          <w:color w:val="008080"/>
          <w:sz w:val="21"/>
          <w:szCs w:val="21"/>
        </w:rPr>
        <w:t xml:space="preserve"> </w:t>
      </w:r>
      <w:r>
        <w:rPr>
          <w:rFonts w:ascii="Arial" w:eastAsia="Arial" w:hAnsi="Arial" w:cs="Arial"/>
          <w:b/>
          <w:color w:val="008080"/>
          <w:w w:val="105"/>
          <w:sz w:val="21"/>
          <w:szCs w:val="21"/>
        </w:rPr>
        <w:t>provide</w:t>
      </w:r>
      <w:r>
        <w:rPr>
          <w:rFonts w:ascii="Arial" w:eastAsia="Arial" w:hAnsi="Arial" w:cs="Arial"/>
          <w:b/>
          <w:color w:val="008080"/>
          <w:sz w:val="21"/>
          <w:szCs w:val="21"/>
        </w:rPr>
        <w:t xml:space="preserve"> </w:t>
      </w:r>
      <w:r>
        <w:rPr>
          <w:rFonts w:ascii="Arial" w:eastAsia="Arial" w:hAnsi="Arial" w:cs="Arial"/>
          <w:b/>
          <w:color w:val="008080"/>
          <w:w w:val="105"/>
          <w:sz w:val="21"/>
          <w:szCs w:val="21"/>
        </w:rPr>
        <w:t>statements</w:t>
      </w:r>
      <w:r>
        <w:rPr>
          <w:rFonts w:ascii="Arial" w:eastAsia="Arial" w:hAnsi="Arial" w:cs="Arial"/>
          <w:b/>
          <w:color w:val="008080"/>
          <w:sz w:val="21"/>
          <w:szCs w:val="21"/>
        </w:rPr>
        <w:t xml:space="preserve"> </w:t>
      </w:r>
      <w:r>
        <w:rPr>
          <w:rFonts w:ascii="Arial" w:eastAsia="Arial" w:hAnsi="Arial" w:cs="Arial"/>
          <w:b/>
          <w:color w:val="008080"/>
          <w:w w:val="105"/>
          <w:sz w:val="21"/>
          <w:szCs w:val="21"/>
        </w:rPr>
        <w:t>and</w:t>
      </w:r>
      <w:r>
        <w:rPr>
          <w:rFonts w:ascii="Arial" w:eastAsia="Arial" w:hAnsi="Arial" w:cs="Arial"/>
          <w:b/>
          <w:color w:val="008080"/>
          <w:sz w:val="21"/>
          <w:szCs w:val="21"/>
        </w:rPr>
        <w:t xml:space="preserve"> </w:t>
      </w:r>
      <w:r>
        <w:rPr>
          <w:rFonts w:ascii="Arial" w:eastAsia="Arial" w:hAnsi="Arial" w:cs="Arial"/>
          <w:b/>
          <w:color w:val="008080"/>
          <w:w w:val="105"/>
          <w:sz w:val="21"/>
          <w:szCs w:val="21"/>
        </w:rPr>
        <w:t>evidence</w:t>
      </w:r>
      <w:r>
        <w:rPr>
          <w:rFonts w:ascii="Arial" w:eastAsia="Arial" w:hAnsi="Arial" w:cs="Arial"/>
          <w:b/>
          <w:color w:val="008080"/>
          <w:sz w:val="21"/>
          <w:szCs w:val="21"/>
        </w:rPr>
        <w:t xml:space="preserve"> </w:t>
      </w:r>
      <w:r>
        <w:rPr>
          <w:rFonts w:ascii="Arial" w:eastAsia="Arial" w:hAnsi="Arial" w:cs="Arial"/>
          <w:b/>
          <w:color w:val="008080"/>
          <w:w w:val="105"/>
          <w:sz w:val="21"/>
          <w:szCs w:val="21"/>
        </w:rPr>
        <w:t>that</w:t>
      </w:r>
      <w:r>
        <w:rPr>
          <w:rFonts w:ascii="Arial" w:eastAsia="Arial" w:hAnsi="Arial" w:cs="Arial"/>
          <w:b/>
          <w:color w:val="008080"/>
          <w:sz w:val="21"/>
          <w:szCs w:val="21"/>
        </w:rPr>
        <w:t xml:space="preserve"> </w:t>
      </w:r>
      <w:r>
        <w:rPr>
          <w:rFonts w:ascii="Arial" w:eastAsia="Arial" w:hAnsi="Arial" w:cs="Arial"/>
          <w:b/>
          <w:color w:val="008080"/>
          <w:w w:val="105"/>
          <w:sz w:val="21"/>
          <w:szCs w:val="21"/>
        </w:rPr>
        <w:t>meet</w:t>
      </w:r>
      <w:r>
        <w:rPr>
          <w:rFonts w:ascii="Arial" w:eastAsia="Arial" w:hAnsi="Arial" w:cs="Arial"/>
          <w:b/>
          <w:color w:val="008080"/>
          <w:sz w:val="21"/>
          <w:szCs w:val="21"/>
        </w:rPr>
        <w:t xml:space="preserve"> </w:t>
      </w:r>
      <w:r>
        <w:rPr>
          <w:rFonts w:ascii="Arial" w:eastAsia="Arial" w:hAnsi="Arial" w:cs="Arial"/>
          <w:b/>
          <w:color w:val="008080"/>
          <w:w w:val="105"/>
          <w:sz w:val="21"/>
          <w:szCs w:val="21"/>
        </w:rPr>
        <w:t>the</w:t>
      </w:r>
      <w:r>
        <w:rPr>
          <w:rFonts w:ascii="Arial" w:eastAsia="Arial" w:hAnsi="Arial" w:cs="Arial"/>
          <w:b/>
          <w:color w:val="008080"/>
          <w:sz w:val="21"/>
          <w:szCs w:val="21"/>
        </w:rPr>
        <w:t xml:space="preserve"> </w:t>
      </w:r>
      <w:r>
        <w:rPr>
          <w:rFonts w:ascii="Arial" w:eastAsia="Arial" w:hAnsi="Arial" w:cs="Arial"/>
          <w:b/>
          <w:color w:val="008080"/>
          <w:w w:val="105"/>
          <w:sz w:val="21"/>
          <w:szCs w:val="21"/>
        </w:rPr>
        <w:t>expectations</w:t>
      </w:r>
      <w:r>
        <w:rPr>
          <w:rFonts w:ascii="Arial" w:eastAsia="Arial" w:hAnsi="Arial" w:cs="Arial"/>
          <w:b/>
          <w:color w:val="008080"/>
          <w:sz w:val="21"/>
          <w:szCs w:val="21"/>
        </w:rPr>
        <w:t xml:space="preserve"> </w:t>
      </w:r>
      <w:r>
        <w:rPr>
          <w:rFonts w:ascii="Arial" w:eastAsia="Arial" w:hAnsi="Arial" w:cs="Arial"/>
          <w:b/>
          <w:color w:val="008080"/>
          <w:w w:val="105"/>
          <w:sz w:val="21"/>
          <w:szCs w:val="21"/>
        </w:rPr>
        <w:t>for</w:t>
      </w:r>
      <w:r>
        <w:rPr>
          <w:rFonts w:ascii="Arial" w:eastAsia="Arial" w:hAnsi="Arial" w:cs="Arial"/>
          <w:b/>
          <w:color w:val="008080"/>
          <w:sz w:val="21"/>
          <w:szCs w:val="21"/>
        </w:rPr>
        <w:t xml:space="preserve"> </w:t>
      </w:r>
      <w:r>
        <w:rPr>
          <w:rFonts w:ascii="Arial" w:eastAsia="Arial" w:hAnsi="Arial" w:cs="Arial"/>
          <w:b/>
          <w:color w:val="008080"/>
          <w:w w:val="105"/>
          <w:sz w:val="21"/>
          <w:szCs w:val="21"/>
        </w:rPr>
        <w:t>a</w:t>
      </w:r>
      <w:r>
        <w:rPr>
          <w:rFonts w:ascii="Arial" w:eastAsia="Arial" w:hAnsi="Arial" w:cs="Arial"/>
          <w:b/>
          <w:color w:val="008080"/>
          <w:sz w:val="21"/>
          <w:szCs w:val="21"/>
        </w:rPr>
        <w:t xml:space="preserve"> </w:t>
      </w:r>
      <w:r>
        <w:rPr>
          <w:rFonts w:ascii="Arial" w:eastAsia="Arial" w:hAnsi="Arial" w:cs="Arial"/>
          <w:b/>
          <w:color w:val="008080"/>
          <w:w w:val="105"/>
          <w:sz w:val="21"/>
          <w:szCs w:val="21"/>
        </w:rPr>
        <w:t>score</w:t>
      </w:r>
      <w:r>
        <w:rPr>
          <w:rFonts w:ascii="Arial" w:eastAsia="Arial" w:hAnsi="Arial" w:cs="Arial"/>
          <w:b/>
          <w:color w:val="008080"/>
          <w:sz w:val="21"/>
          <w:szCs w:val="21"/>
        </w:rPr>
        <w:t xml:space="preserve"> </w:t>
      </w:r>
      <w:r>
        <w:rPr>
          <w:rFonts w:ascii="Arial" w:eastAsia="Arial" w:hAnsi="Arial" w:cs="Arial"/>
          <w:b/>
          <w:color w:val="008080"/>
          <w:w w:val="105"/>
          <w:sz w:val="21"/>
          <w:szCs w:val="21"/>
        </w:rPr>
        <w:t>of</w:t>
      </w:r>
      <w:r>
        <w:rPr>
          <w:rFonts w:ascii="Arial" w:eastAsia="Arial" w:hAnsi="Arial" w:cs="Arial"/>
          <w:b/>
          <w:color w:val="008080"/>
          <w:sz w:val="21"/>
          <w:szCs w:val="21"/>
        </w:rPr>
        <w:t xml:space="preserve"> </w:t>
      </w:r>
      <w:r>
        <w:rPr>
          <w:rFonts w:ascii="Arial" w:eastAsia="Arial" w:hAnsi="Arial" w:cs="Arial"/>
          <w:b/>
          <w:color w:val="008080"/>
          <w:w w:val="105"/>
          <w:sz w:val="21"/>
          <w:szCs w:val="21"/>
        </w:rPr>
        <w:t>4.</w:t>
      </w:r>
    </w:p>
    <w:p w:rsidR="0011068D" w:rsidRDefault="00F40C6E">
      <w:pPr>
        <w:spacing w:before="78"/>
        <w:ind w:left="189"/>
        <w:rPr>
          <w:rFonts w:ascii="Trebuchet MS" w:eastAsia="Trebuchet MS" w:hAnsi="Trebuchet MS" w:cs="Trebuchet MS"/>
          <w:sz w:val="24"/>
          <w:szCs w:val="24"/>
        </w:rPr>
      </w:pPr>
      <w:r>
        <w:rPr>
          <w:rFonts w:ascii="Trebuchet MS" w:eastAsia="Trebuchet MS" w:hAnsi="Trebuchet MS" w:cs="Trebuchet MS"/>
          <w:b/>
          <w:sz w:val="24"/>
          <w:szCs w:val="24"/>
        </w:rPr>
        <w:lastRenderedPageBreak/>
        <w:t>COMPETENCY 2</w:t>
      </w:r>
    </w:p>
    <w:p w:rsidR="0011068D" w:rsidRDefault="00F40C6E">
      <w:pPr>
        <w:spacing w:before="11"/>
        <w:ind w:left="117"/>
        <w:rPr>
          <w:rFonts w:ascii="Arial" w:eastAsia="Arial" w:hAnsi="Arial" w:cs="Arial"/>
          <w:sz w:val="21"/>
          <w:szCs w:val="21"/>
        </w:rPr>
      </w:pPr>
      <w:r>
        <w:rPr>
          <w:rFonts w:ascii="Arial" w:eastAsia="Arial" w:hAnsi="Arial" w:cs="Arial"/>
          <w:i/>
          <w:w w:val="103"/>
          <w:sz w:val="21"/>
          <w:szCs w:val="21"/>
        </w:rPr>
        <w:t>Employ</w:t>
      </w:r>
      <w:r>
        <w:rPr>
          <w:rFonts w:ascii="Arial" w:eastAsia="Arial" w:hAnsi="Arial" w:cs="Arial"/>
          <w:i/>
          <w:sz w:val="21"/>
          <w:szCs w:val="21"/>
        </w:rPr>
        <w:t xml:space="preserve"> </w:t>
      </w:r>
      <w:r>
        <w:rPr>
          <w:rFonts w:ascii="Arial" w:eastAsia="Arial" w:hAnsi="Arial" w:cs="Arial"/>
          <w:i/>
          <w:w w:val="103"/>
          <w:sz w:val="21"/>
          <w:szCs w:val="21"/>
        </w:rPr>
        <w:t>consistent,</w:t>
      </w:r>
      <w:r>
        <w:rPr>
          <w:rFonts w:ascii="Arial" w:eastAsia="Arial" w:hAnsi="Arial" w:cs="Arial"/>
          <w:i/>
          <w:sz w:val="21"/>
          <w:szCs w:val="21"/>
        </w:rPr>
        <w:t xml:space="preserve"> </w:t>
      </w:r>
      <w:r>
        <w:rPr>
          <w:rFonts w:ascii="Arial" w:eastAsia="Arial" w:hAnsi="Arial" w:cs="Arial"/>
          <w:i/>
          <w:w w:val="103"/>
          <w:sz w:val="21"/>
          <w:szCs w:val="21"/>
        </w:rPr>
        <w:t>exemplary</w:t>
      </w:r>
      <w:r>
        <w:rPr>
          <w:rFonts w:ascii="Arial" w:eastAsia="Arial" w:hAnsi="Arial" w:cs="Arial"/>
          <w:i/>
          <w:sz w:val="21"/>
          <w:szCs w:val="21"/>
        </w:rPr>
        <w:t xml:space="preserve"> </w:t>
      </w:r>
      <w:r>
        <w:rPr>
          <w:rFonts w:ascii="Arial" w:eastAsia="Arial" w:hAnsi="Arial" w:cs="Arial"/>
          <w:i/>
          <w:w w:val="103"/>
          <w:sz w:val="21"/>
          <w:szCs w:val="21"/>
        </w:rPr>
        <w:t>practice</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developing</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implementing</w:t>
      </w:r>
      <w:r>
        <w:rPr>
          <w:rFonts w:ascii="Arial" w:eastAsia="Arial" w:hAnsi="Arial" w:cs="Arial"/>
          <w:i/>
          <w:sz w:val="21"/>
          <w:szCs w:val="21"/>
        </w:rPr>
        <w:t xml:space="preserve"> </w:t>
      </w:r>
      <w:r>
        <w:rPr>
          <w:rFonts w:ascii="Arial" w:eastAsia="Arial" w:hAnsi="Arial" w:cs="Arial"/>
          <w:i/>
          <w:w w:val="103"/>
          <w:sz w:val="21"/>
          <w:szCs w:val="21"/>
        </w:rPr>
        <w:t>student</w:t>
      </w:r>
      <w:r>
        <w:rPr>
          <w:rFonts w:ascii="Arial" w:eastAsia="Arial" w:hAnsi="Arial" w:cs="Arial"/>
          <w:i/>
          <w:sz w:val="21"/>
          <w:szCs w:val="21"/>
        </w:rPr>
        <w:t xml:space="preserve"> </w:t>
      </w:r>
      <w:r>
        <w:rPr>
          <w:rFonts w:ascii="Arial" w:eastAsia="Arial" w:hAnsi="Arial" w:cs="Arial"/>
          <w:i/>
          <w:w w:val="103"/>
          <w:sz w:val="21"/>
          <w:szCs w:val="21"/>
        </w:rPr>
        <w:t>asses</w:t>
      </w:r>
      <w:r>
        <w:rPr>
          <w:rFonts w:ascii="Arial" w:eastAsia="Arial" w:hAnsi="Arial" w:cs="Arial"/>
          <w:w w:val="103"/>
          <w:sz w:val="21"/>
          <w:szCs w:val="21"/>
        </w:rPr>
        <w:t>s</w:t>
      </w:r>
      <w:r>
        <w:rPr>
          <w:rFonts w:ascii="Arial" w:eastAsia="Arial" w:hAnsi="Arial" w:cs="Arial"/>
          <w:i/>
          <w:w w:val="103"/>
          <w:sz w:val="21"/>
          <w:szCs w:val="21"/>
        </w:rPr>
        <w:t>ment</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reporting</w:t>
      </w:r>
      <w:r>
        <w:rPr>
          <w:rFonts w:ascii="Arial" w:eastAsia="Arial" w:hAnsi="Arial" w:cs="Arial"/>
          <w:i/>
          <w:sz w:val="21"/>
          <w:szCs w:val="21"/>
        </w:rPr>
        <w:t xml:space="preserve"> </w:t>
      </w:r>
      <w:r>
        <w:rPr>
          <w:rFonts w:ascii="Arial" w:eastAsia="Arial" w:hAnsi="Arial" w:cs="Arial"/>
          <w:i/>
          <w:w w:val="103"/>
          <w:sz w:val="21"/>
          <w:szCs w:val="21"/>
        </w:rPr>
        <w:t>processes.</w:t>
      </w:r>
    </w:p>
    <w:p w:rsidR="0011068D" w:rsidRDefault="0011068D">
      <w:pPr>
        <w:spacing w:before="3" w:line="260" w:lineRule="exact"/>
        <w:rPr>
          <w:sz w:val="26"/>
          <w:szCs w:val="26"/>
        </w:rPr>
      </w:pPr>
    </w:p>
    <w:p w:rsidR="0011068D" w:rsidRDefault="00F40C6E">
      <w:pPr>
        <w:ind w:left="117"/>
        <w:rPr>
          <w:rFonts w:ascii="Arial" w:eastAsia="Arial" w:hAnsi="Arial" w:cs="Arial"/>
          <w:sz w:val="21"/>
          <w:szCs w:val="21"/>
        </w:rPr>
      </w:pPr>
      <w:r>
        <w:rPr>
          <w:rFonts w:ascii="Arial" w:eastAsia="Arial" w:hAnsi="Arial" w:cs="Arial"/>
          <w:b/>
          <w:w w:val="105"/>
          <w:sz w:val="21"/>
          <w:szCs w:val="21"/>
        </w:rPr>
        <w:t>Assessment</w:t>
      </w:r>
      <w:r>
        <w:rPr>
          <w:rFonts w:ascii="Arial" w:eastAsia="Arial" w:hAnsi="Arial" w:cs="Arial"/>
          <w:b/>
          <w:sz w:val="21"/>
          <w:szCs w:val="21"/>
        </w:rPr>
        <w:t xml:space="preserve"> </w:t>
      </w:r>
      <w:r>
        <w:rPr>
          <w:rFonts w:ascii="Arial" w:eastAsia="Arial" w:hAnsi="Arial" w:cs="Arial"/>
          <w:b/>
          <w:w w:val="105"/>
          <w:sz w:val="21"/>
          <w:szCs w:val="21"/>
        </w:rPr>
        <w:t>rubric</w:t>
      </w:r>
    </w:p>
    <w:p w:rsidR="0011068D" w:rsidRDefault="00F40C6E">
      <w:pPr>
        <w:spacing w:before="15" w:line="250" w:lineRule="auto"/>
        <w:ind w:left="117" w:right="642"/>
        <w:rPr>
          <w:rFonts w:ascii="Arial" w:eastAsia="Arial" w:hAnsi="Arial" w:cs="Arial"/>
          <w:sz w:val="19"/>
          <w:szCs w:val="19"/>
        </w:rPr>
      </w:pP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3</w:t>
      </w:r>
      <w:r>
        <w:rPr>
          <w:rFonts w:ascii="Arial" w:eastAsia="Arial" w:hAnsi="Arial" w:cs="Arial"/>
          <w:sz w:val="19"/>
          <w:szCs w:val="19"/>
        </w:rPr>
        <w:t xml:space="preserve"> </w:t>
      </w:r>
      <w:r>
        <w:rPr>
          <w:rFonts w:ascii="Arial" w:eastAsia="Arial" w:hAnsi="Arial" w:cs="Arial"/>
          <w:w w:val="102"/>
          <w:sz w:val="19"/>
          <w:szCs w:val="19"/>
        </w:rPr>
        <w:t>or</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indicators,</w:t>
      </w:r>
      <w:r>
        <w:rPr>
          <w:rFonts w:ascii="Arial" w:eastAsia="Arial" w:hAnsi="Arial" w:cs="Arial"/>
          <w:sz w:val="19"/>
          <w:szCs w:val="19"/>
        </w:rPr>
        <w:t xml:space="preserve"> </w:t>
      </w:r>
      <w:r>
        <w:rPr>
          <w:rFonts w:ascii="Arial" w:eastAsia="Arial" w:hAnsi="Arial" w:cs="Arial"/>
          <w:w w:val="102"/>
          <w:sz w:val="19"/>
          <w:szCs w:val="19"/>
        </w:rPr>
        <w:t>and</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one</w:t>
      </w:r>
      <w:r>
        <w:rPr>
          <w:rFonts w:ascii="Arial" w:eastAsia="Arial" w:hAnsi="Arial" w:cs="Arial"/>
          <w:sz w:val="19"/>
          <w:szCs w:val="19"/>
        </w:rPr>
        <w:t xml:space="preserve"> </w:t>
      </w:r>
      <w:r>
        <w:rPr>
          <w:rFonts w:ascii="Arial" w:eastAsia="Arial" w:hAnsi="Arial" w:cs="Arial"/>
          <w:w w:val="102"/>
          <w:sz w:val="19"/>
          <w:szCs w:val="19"/>
        </w:rPr>
        <w:t>indicator</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have</w:t>
      </w:r>
      <w:r>
        <w:rPr>
          <w:rFonts w:ascii="Arial" w:eastAsia="Arial" w:hAnsi="Arial" w:cs="Arial"/>
          <w:sz w:val="19"/>
          <w:szCs w:val="19"/>
        </w:rPr>
        <w:t xml:space="preserve"> </w:t>
      </w:r>
      <w:r>
        <w:rPr>
          <w:rFonts w:ascii="Arial" w:eastAsia="Arial" w:hAnsi="Arial" w:cs="Arial"/>
          <w:w w:val="102"/>
          <w:sz w:val="19"/>
          <w:szCs w:val="19"/>
        </w:rPr>
        <w:t>a</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shaded</w:t>
      </w:r>
      <w:r>
        <w:rPr>
          <w:rFonts w:ascii="Arial" w:eastAsia="Arial" w:hAnsi="Arial" w:cs="Arial"/>
          <w:sz w:val="19"/>
          <w:szCs w:val="19"/>
        </w:rPr>
        <w:t xml:space="preserve"> </w:t>
      </w:r>
      <w:r>
        <w:rPr>
          <w:rFonts w:ascii="Arial" w:eastAsia="Arial" w:hAnsi="Arial" w:cs="Arial"/>
          <w:w w:val="102"/>
          <w:sz w:val="19"/>
          <w:szCs w:val="19"/>
        </w:rPr>
        <w:t>areas</w:t>
      </w:r>
      <w:r>
        <w:rPr>
          <w:rFonts w:ascii="Arial" w:eastAsia="Arial" w:hAnsi="Arial" w:cs="Arial"/>
          <w:sz w:val="19"/>
          <w:szCs w:val="19"/>
        </w:rPr>
        <w:t xml:space="preserve"> </w:t>
      </w:r>
      <w:r>
        <w:rPr>
          <w:rFonts w:ascii="Arial" w:eastAsia="Arial" w:hAnsi="Arial" w:cs="Arial"/>
          <w:w w:val="102"/>
          <w:sz w:val="19"/>
          <w:szCs w:val="19"/>
        </w:rPr>
        <w:t>explain</w:t>
      </w:r>
      <w:r>
        <w:rPr>
          <w:rFonts w:ascii="Arial" w:eastAsia="Arial" w:hAnsi="Arial" w:cs="Arial"/>
          <w:sz w:val="19"/>
          <w:szCs w:val="19"/>
        </w:rPr>
        <w:t xml:space="preserve"> </w:t>
      </w:r>
      <w:r>
        <w:rPr>
          <w:rFonts w:ascii="Arial" w:eastAsia="Arial" w:hAnsi="Arial" w:cs="Arial"/>
          <w:w w:val="102"/>
          <w:sz w:val="19"/>
          <w:szCs w:val="19"/>
        </w:rPr>
        <w:t>what</w:t>
      </w:r>
      <w:r>
        <w:rPr>
          <w:rFonts w:ascii="Arial" w:eastAsia="Arial" w:hAnsi="Arial" w:cs="Arial"/>
          <w:sz w:val="19"/>
          <w:szCs w:val="19"/>
        </w:rPr>
        <w:t xml:space="preserve"> </w:t>
      </w:r>
      <w:r>
        <w:rPr>
          <w:rFonts w:ascii="Arial" w:eastAsia="Arial" w:hAnsi="Arial" w:cs="Arial"/>
          <w:w w:val="102"/>
          <w:sz w:val="19"/>
          <w:szCs w:val="19"/>
        </w:rPr>
        <w:t>is</w:t>
      </w:r>
      <w:r>
        <w:rPr>
          <w:rFonts w:ascii="Arial" w:eastAsia="Arial" w:hAnsi="Arial" w:cs="Arial"/>
          <w:sz w:val="19"/>
          <w:szCs w:val="19"/>
        </w:rPr>
        <w:t xml:space="preserve"> </w:t>
      </w:r>
      <w:r>
        <w:rPr>
          <w:rFonts w:ascii="Arial" w:eastAsia="Arial" w:hAnsi="Arial" w:cs="Arial"/>
          <w:w w:val="102"/>
          <w:sz w:val="19"/>
          <w:szCs w:val="19"/>
        </w:rPr>
        <w:t>expected</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 indicator.</w:t>
      </w:r>
    </w:p>
    <w:p w:rsidR="0011068D" w:rsidRDefault="0011068D">
      <w:pPr>
        <w:spacing w:before="18" w:line="200" w:lineRule="exact"/>
      </w:pPr>
    </w:p>
    <w:p w:rsidR="0011068D" w:rsidRDefault="00F40C6E">
      <w:pPr>
        <w:spacing w:before="34"/>
        <w:ind w:left="942"/>
        <w:rPr>
          <w:rFonts w:ascii="Arial" w:eastAsia="Arial" w:hAnsi="Arial" w:cs="Arial"/>
          <w:sz w:val="21"/>
          <w:szCs w:val="21"/>
        </w:rPr>
      </w:pPr>
      <w:r>
        <w:rPr>
          <w:rFonts w:ascii="Arial" w:eastAsia="Arial" w:hAnsi="Arial" w:cs="Arial"/>
          <w:b/>
          <w:w w:val="105"/>
          <w:sz w:val="21"/>
          <w:szCs w:val="21"/>
        </w:rPr>
        <w:t>Indicators</w:t>
      </w:r>
      <w:r>
        <w:rPr>
          <w:rFonts w:ascii="Arial" w:eastAsia="Arial" w:hAnsi="Arial" w:cs="Arial"/>
          <w:b/>
          <w:sz w:val="21"/>
          <w:szCs w:val="21"/>
        </w:rPr>
        <w:t xml:space="preserve">                                                                                                            </w:t>
      </w:r>
      <w:r>
        <w:rPr>
          <w:rFonts w:ascii="Arial" w:eastAsia="Arial" w:hAnsi="Arial" w:cs="Arial"/>
          <w:b/>
          <w:w w:val="105"/>
          <w:sz w:val="21"/>
          <w:szCs w:val="21"/>
        </w:rPr>
        <w:t>Rating</w:t>
      </w:r>
      <w:r>
        <w:rPr>
          <w:rFonts w:ascii="Arial" w:eastAsia="Arial" w:hAnsi="Arial" w:cs="Arial"/>
          <w:b/>
          <w:sz w:val="21"/>
          <w:szCs w:val="21"/>
        </w:rPr>
        <w:t xml:space="preserve"> </w:t>
      </w:r>
      <w:r>
        <w:rPr>
          <w:rFonts w:ascii="Arial" w:eastAsia="Arial" w:hAnsi="Arial" w:cs="Arial"/>
          <w:b/>
          <w:w w:val="105"/>
          <w:sz w:val="21"/>
          <w:szCs w:val="21"/>
        </w:rPr>
        <w:t>scores</w:t>
      </w:r>
    </w:p>
    <w:p w:rsidR="0011068D" w:rsidRDefault="00F40C6E">
      <w:pPr>
        <w:spacing w:before="22" w:line="220" w:lineRule="exact"/>
        <w:ind w:left="3045"/>
        <w:rPr>
          <w:rFonts w:ascii="Arial" w:eastAsia="Arial" w:hAnsi="Arial" w:cs="Arial"/>
          <w:sz w:val="21"/>
          <w:szCs w:val="21"/>
        </w:rPr>
        <w:sectPr w:rsidR="0011068D">
          <w:pgSz w:w="16860" w:h="11920" w:orient="landscape"/>
          <w:pgMar w:top="1020" w:right="600" w:bottom="280" w:left="620" w:header="0" w:footer="566" w:gutter="0"/>
          <w:cols w:space="720"/>
        </w:sectPr>
      </w:pPr>
      <w:r>
        <w:rPr>
          <w:rFonts w:ascii="Arial" w:eastAsia="Arial" w:hAnsi="Arial" w:cs="Arial"/>
          <w:b/>
          <w:position w:val="-1"/>
          <w:sz w:val="21"/>
          <w:szCs w:val="21"/>
        </w:rPr>
        <w:t xml:space="preserve">1                                            2                                         </w:t>
      </w:r>
      <w:r>
        <w:rPr>
          <w:rFonts w:ascii="Arial" w:eastAsia="Arial" w:hAnsi="Arial" w:cs="Arial"/>
          <w:b/>
          <w:position w:val="-1"/>
          <w:sz w:val="21"/>
          <w:szCs w:val="21"/>
        </w:rPr>
        <w:t xml:space="preserve">       3                                                          4</w:t>
      </w:r>
    </w:p>
    <w:p w:rsidR="0011068D" w:rsidRDefault="00F40C6E">
      <w:pPr>
        <w:spacing w:before="29" w:line="253" w:lineRule="auto"/>
        <w:ind w:left="107" w:right="-31"/>
        <w:rPr>
          <w:rFonts w:ascii="Arial" w:eastAsia="Arial" w:hAnsi="Arial" w:cs="Arial"/>
          <w:sz w:val="18"/>
          <w:szCs w:val="18"/>
        </w:rPr>
      </w:pPr>
      <w:r>
        <w:pict>
          <v:group id="_x0000_s1655" style="position:absolute;left:0;text-align:left;margin-left:30.55pt;margin-top:142.75pt;width:757.4pt;height:379.65pt;z-index:-2129;mso-position-horizontal-relative:page;mso-position-vertical-relative:page" coordorigin="611,2855" coordsize="15148,7593">
            <v:shape id="_x0000_s1773" style="position:absolute;left:622;top:3113;width:2928;height:7" coordorigin="622,3113" coordsize="2928,7" path="m622,3120r2928,l3550,3113r-2928,l622,3120xe" fillcolor="#f0f0f0" stroked="f">
              <v:path arrowok="t"/>
            </v:shape>
            <v:shape id="_x0000_s1772" style="position:absolute;left:622;top:2871;width:2928;height:242" coordorigin="622,2871" coordsize="2928,242" path="m622,3113r2928,l3550,2871r-2928,l622,3113xe" fillcolor="#f0f0f0" stroked="f">
              <v:path arrowok="t"/>
            </v:shape>
            <v:shape id="_x0000_s1771" style="position:absolute;left:3560;top:3113;width:12189;height:7" coordorigin="3560,3113" coordsize="12189,7" path="m3560,3120r12189,l15749,3113r-12189,l3560,3120xe" fillcolor="#f0f0f0" stroked="f">
              <v:path arrowok="t"/>
            </v:shape>
            <v:shape id="_x0000_s1770" style="position:absolute;left:3560;top:2871;width:12189;height:242" coordorigin="3560,2871" coordsize="12189,242" path="m3560,3113r12189,l15749,2871r-12189,l3560,3113xe" fillcolor="#f0f0f0" stroked="f">
              <v:path arrowok="t"/>
            </v:shape>
            <v:shape id="_x0000_s1769" style="position:absolute;left:622;top:2866;width:2928;height:0" coordorigin="622,2866" coordsize="2928,0" path="m622,2866r2928,e" filled="f" strokeweight=".58pt">
              <v:path arrowok="t"/>
            </v:shape>
            <v:shape id="_x0000_s1768" style="position:absolute;left:3560;top:2866;width:12189;height:0" coordorigin="3560,2866" coordsize="12189,0" path="m3560,2866r12189,e" filled="f" strokeweight=".58pt">
              <v:path arrowok="t"/>
            </v:shape>
            <v:shape id="_x0000_s1767" style="position:absolute;left:622;top:3383;width:2928;height:7" coordorigin="622,3383" coordsize="2928,7" path="m622,3390r2928,l3550,3383r-2928,l622,3390xe" fillcolor="#f0f0f0" stroked="f">
              <v:path arrowok="t"/>
            </v:shape>
            <v:shape id="_x0000_s1766" style="position:absolute;left:622;top:3130;width:2928;height:252" coordorigin="622,3130" coordsize="2928,252" path="m3550,3130r-2928,l622,3383r2928,l3550,3130xe" fillcolor="#f0f0f0" stroked="f">
              <v:path arrowok="t"/>
            </v:shape>
            <v:shape id="_x0000_s1765" style="position:absolute;left:3560;top:3378;width:2645;height:12" coordorigin="3560,3378" coordsize="2645,12" path="m3560,3390r2645,l6205,3378r-2645,l3560,3390xe" fillcolor="#f0f0f0" stroked="f">
              <v:path arrowok="t"/>
            </v:shape>
            <v:shape id="_x0000_s1764" style="position:absolute;left:3560;top:3130;width:2645;height:248" coordorigin="3560,3130" coordsize="2645,248" path="m6205,3130r-2645,l3560,3378r2645,l6205,3130xe" fillcolor="#f0f0f0" stroked="f">
              <v:path arrowok="t"/>
            </v:shape>
            <v:shape id="_x0000_s1763" style="position:absolute;left:6215;top:3378;width:2919;height:12" coordorigin="6215,3378" coordsize="2919,12" path="m6215,3390r2918,l9133,3378r-2918,l6215,3390xe" fillcolor="#f0f0f0" stroked="f">
              <v:path arrowok="t"/>
            </v:shape>
            <v:shape id="_x0000_s1762" style="position:absolute;left:6215;top:3130;width:2919;height:248" coordorigin="6215,3130" coordsize="2919,248" path="m9133,3130r-2918,l6215,3378r2918,l9133,3130xe" fillcolor="#f0f0f0" stroked="f">
              <v:path arrowok="t"/>
            </v:shape>
            <v:shape id="_x0000_s1761" style="position:absolute;left:9143;top:3378;width:3507;height:12" coordorigin="9143,3378" coordsize="3507,12" path="m9143,3390r3507,l12650,3378r-3507,l9143,3390xe" fillcolor="#ccc" stroked="f">
              <v:path arrowok="t"/>
            </v:shape>
            <v:shape id="_x0000_s1760" style="position:absolute;left:9143;top:3130;width:3507;height:248" coordorigin="9143,3130" coordsize="3507,248" path="m12650,3130r-3507,l9143,3378r3507,l12650,3130xe" fillcolor="#ccc" stroked="f">
              <v:path arrowok="t"/>
            </v:shape>
            <v:shape id="_x0000_s1759" style="position:absolute;left:12662;top:3378;width:3087;height:12" coordorigin="12662,3378" coordsize="3087,12" path="m12662,3390r3087,l15749,3378r-3087,l12662,3390xe" fillcolor="#ccc" stroked="f">
              <v:path arrowok="t"/>
            </v:shape>
            <v:shape id="_x0000_s1758" style="position:absolute;left:12662;top:3130;width:3087;height:248" coordorigin="12662,3130" coordsize="3087,248" path="m15749,3130r-3087,l12662,3378r3087,l15749,3130xe" fillcolor="#ccc" stroked="f">
              <v:path arrowok="t"/>
            </v:shape>
            <v:shape id="_x0000_s1757" style="position:absolute;left:622;top:3125;width:2928;height:0" coordorigin="622,3125" coordsize="2928,0" path="m622,3125r2928,e" filled="f" strokecolor="#f0f0f0" strokeweight=".58pt">
              <v:path arrowok="t"/>
            </v:shape>
            <v:shape id="_x0000_s1756" style="position:absolute;left:3560;top:3125;width:2645;height:0" coordorigin="3560,3125" coordsize="2645,0" path="m3560,3125r2645,e" filled="f" strokeweight=".58pt">
              <v:path arrowok="t"/>
            </v:shape>
            <v:shape id="_x0000_s1755" style="position:absolute;left:6215;top:3125;width:2919;height:0" coordorigin="6215,3125" coordsize="2919,0" path="m6215,3125r2918,e" filled="f" strokeweight=".58pt">
              <v:path arrowok="t"/>
            </v:shape>
            <v:shape id="_x0000_s1754" style="position:absolute;left:9143;top:3125;width:3509;height:0" coordorigin="9143,3125" coordsize="3509,0" path="m9143,3125r3509,e" filled="f" strokeweight=".58pt">
              <v:path arrowok="t"/>
            </v:shape>
            <v:shape id="_x0000_s1753" style="position:absolute;left:12662;top:3125;width:3087;height:0" coordorigin="12662,3125" coordsize="3087,0" path="m12662,3125r3087,e" filled="f" strokeweight=".58pt">
              <v:path arrowok="t"/>
            </v:shape>
            <v:shape id="_x0000_s1752" style="position:absolute;left:9143;top:3399;width:3507;height:223" coordorigin="9143,3399" coordsize="3507,223" path="m12650,3399r-3507,l9143,3623r3507,l12650,3399xe" fillcolor="#ccc" stroked="f">
              <v:path arrowok="t"/>
            </v:shape>
            <v:shape id="_x0000_s1751" style="position:absolute;left:9143;top:3623;width:3507;height:218" coordorigin="9143,3623" coordsize="3507,218" path="m9143,3841r3507,l12650,3623r-3507,l9143,3841xe" fillcolor="#ccc" stroked="f">
              <v:path arrowok="t"/>
            </v:shape>
            <v:shape id="_x0000_s1750" style="position:absolute;left:9143;top:4062;width:3507;height:648" coordorigin="9143,4062" coordsize="3507,648" path="m9143,4710r3507,l12650,4062r-3507,l9143,4710xe" fillcolor="#ccc" stroked="f">
              <v:path arrowok="t"/>
            </v:shape>
            <v:shape id="_x0000_s1749" style="position:absolute;left:9143;top:3841;width:3507;height:221" coordorigin="9143,3841" coordsize="3507,221" path="m9143,4062r3507,l12650,3841r-3507,l9143,4062xe" fillcolor="#ccc" stroked="f">
              <v:path arrowok="t"/>
            </v:shape>
            <v:shape id="_x0000_s1748" style="position:absolute;left:12662;top:4707;width:3087;height:2" coordorigin="12662,4707" coordsize="3087,2" path="m12662,4710r3087,l15749,4707r-3087,l12662,4710xe" fillcolor="#ccc" stroked="f">
              <v:path arrowok="t"/>
            </v:shape>
            <v:shape id="_x0000_s1747" style="position:absolute;left:12662;top:3399;width:3087;height:221" coordorigin="12662,3399" coordsize="3087,221" path="m15749,3399r-3087,l12662,3620r3087,l15749,3399xe" fillcolor="#ccc" stroked="f">
              <v:path arrowok="t"/>
            </v:shape>
            <v:shape id="_x0000_s1746" style="position:absolute;left:12662;top:3620;width:3087;height:218" coordorigin="12662,3620" coordsize="3087,218" path="m12662,3839r3087,l15749,3620r-3087,l12662,3839xe" fillcolor="#ccc" stroked="f">
              <v:path arrowok="t"/>
            </v:shape>
            <v:shape id="_x0000_s1745" style="position:absolute;left:12662;top:3839;width:3087;height:218" coordorigin="12662,3839" coordsize="3087,218" path="m12662,4057r3087,l15749,3839r-3087,l12662,4057xe" fillcolor="#ccc" stroked="f">
              <v:path arrowok="t"/>
            </v:shape>
            <v:shape id="_x0000_s1744" style="position:absolute;left:12662;top:4057;width:3087;height:216" coordorigin="12662,4057" coordsize="3087,216" path="m12662,4273r3087,l15749,4057r-3087,l12662,4273xe" fillcolor="#ccc" stroked="f">
              <v:path arrowok="t"/>
            </v:shape>
            <v:shape id="_x0000_s1743" style="position:absolute;left:12662;top:4273;width:3087;height:218" coordorigin="12662,4273" coordsize="3087,218" path="m12662,4491r3087,l15749,4273r-3087,l12662,4491xe" fillcolor="#ccc" stroked="f">
              <v:path arrowok="t"/>
            </v:shape>
            <v:shape id="_x0000_s1742" style="position:absolute;left:12662;top:4491;width:3087;height:216" coordorigin="12662,4491" coordsize="3087,216" path="m12662,4707r3087,l15749,4491r-3087,l12662,4707xe" fillcolor="#ccc" stroked="f">
              <v:path arrowok="t"/>
            </v:shape>
            <v:shape id="_x0000_s1741" style="position:absolute;left:622;top:3395;width:2928;height:0" coordorigin="622,3395" coordsize="2928,0" path="m622,3395r2928,e" filled="f" strokeweight=".58pt">
              <v:path arrowok="t"/>
            </v:shape>
            <v:shape id="_x0000_s1740" style="position:absolute;left:3560;top:3395;width:2645;height:0" coordorigin="3560,3395" coordsize="2645,0" path="m3560,3395r2645,e" filled="f" strokeweight=".58pt">
              <v:path arrowok="t"/>
            </v:shape>
            <v:shape id="_x0000_s1739" style="position:absolute;left:6215;top:3395;width:2919;height:0" coordorigin="6215,3395" coordsize="2919,0" path="m6215,3395r2918,e" filled="f" strokeweight=".58pt">
              <v:path arrowok="t"/>
            </v:shape>
            <v:shape id="_x0000_s1738" style="position:absolute;left:9143;top:3395;width:3509;height:0" coordorigin="9143,3395" coordsize="3509,0" path="m9143,3395r3509,e" filled="f" strokeweight=".58pt">
              <v:path arrowok="t"/>
            </v:shape>
            <v:shape id="_x0000_s1737" style="position:absolute;left:12662;top:3395;width:3087;height:0" coordorigin="12662,3395" coordsize="3087,0" path="m12662,3395r3087,e" filled="f" strokeweight=".58pt">
              <v:path arrowok="t"/>
            </v:shape>
            <v:shape id="_x0000_s1736" style="position:absolute;left:9143;top:4719;width:3507;height:223" coordorigin="9143,4719" coordsize="3507,223" path="m9143,4943r3507,l12650,4719r-3507,l9143,4943xe" fillcolor="#ccc" stroked="f">
              <v:path arrowok="t"/>
            </v:shape>
            <v:shape id="_x0000_s1735" style="position:absolute;left:9143;top:4943;width:3507;height:218" coordorigin="9143,4943" coordsize="3507,218" path="m9143,5161r3507,l12650,4943r-3507,l9143,5161xe" fillcolor="#ccc" stroked="f">
              <v:path arrowok="t"/>
            </v:shape>
            <v:shape id="_x0000_s1734" style="position:absolute;left:9143;top:5161;width:3507;height:221" coordorigin="9143,5161" coordsize="3507,221" path="m9143,5382r3507,l12650,5161r-3507,l9143,5382xe" fillcolor="#ccc" stroked="f">
              <v:path arrowok="t"/>
            </v:shape>
            <v:shape id="_x0000_s1733" style="position:absolute;left:9143;top:5382;width:3507;height:219" coordorigin="9143,5382" coordsize="3507,219" path="m9143,5601r3507,l12650,5382r-3507,l9143,5601xe" fillcolor="#ccc" stroked="f">
              <v:path arrowok="t"/>
            </v:shape>
            <v:shape id="_x0000_s1732" style="position:absolute;left:9143;top:5819;width:3507;height:427" coordorigin="9143,5819" coordsize="3507,427" path="m9143,6246r3507,l12650,5819r-3507,l9143,6246xe" fillcolor="#ccc" stroked="f">
              <v:path arrowok="t"/>
            </v:shape>
            <v:shape id="_x0000_s1731" style="position:absolute;left:9143;top:5601;width:3507;height:218" coordorigin="9143,5601" coordsize="3507,218" path="m9143,5819r3507,l12650,5601r-3507,l9143,5819xe" fillcolor="#ccc" stroked="f">
              <v:path arrowok="t"/>
            </v:shape>
            <v:shape id="_x0000_s1730" style="position:absolute;left:12662;top:6037;width:0;height:209" coordorigin="12662,6037" coordsize="0,209" path="m12662,6246r,-209l12662,6246xe" fillcolor="#ccc" stroked="f">
              <v:path arrowok="t"/>
            </v:shape>
            <v:shape id="_x0000_s1729" style="position:absolute;left:12662;top:4719;width:3087;height:223" coordorigin="12662,4719" coordsize="3087,223" path="m12662,4943r3087,l15749,4719r-3087,l12662,4943xe" fillcolor="#ccc" stroked="f">
              <v:path arrowok="t"/>
            </v:shape>
            <v:shape id="_x0000_s1728" style="position:absolute;left:12662;top:4943;width:3087;height:218" coordorigin="12662,4943" coordsize="3087,218" path="m12662,5161r3087,l15749,4943r-3087,l12662,5161xe" fillcolor="#ccc" stroked="f">
              <v:path arrowok="t"/>
            </v:shape>
            <v:shape id="_x0000_s1727" style="position:absolute;left:12662;top:5161;width:3087;height:221" coordorigin="12662,5161" coordsize="3087,221" path="m12662,5382r3087,l15749,5161r-3087,l12662,5382xe" fillcolor="#ccc" stroked="f">
              <v:path arrowok="t"/>
            </v:shape>
            <v:shape id="_x0000_s1726" style="position:absolute;left:12662;top:5382;width:3087;height:219" coordorigin="12662,5382" coordsize="3087,219" path="m12662,5601r3087,l15749,5382r-3087,l12662,5601xe" fillcolor="#ccc" stroked="f">
              <v:path arrowok="t"/>
            </v:shape>
            <v:shape id="_x0000_s1725" style="position:absolute;left:12662;top:5601;width:3087;height:218" coordorigin="12662,5601" coordsize="3087,218" path="m12662,5819r3087,l15749,5601r-3087,l12662,5819xe" fillcolor="#ccc" stroked="f">
              <v:path arrowok="t"/>
            </v:shape>
            <v:shape id="_x0000_s1724" style="position:absolute;left:12662;top:5819;width:3087;height:218" coordorigin="12662,5819" coordsize="3087,218" path="m12662,6037r3087,l15749,5819r-3087,l12662,6037xe" fillcolor="#ccc" stroked="f">
              <v:path arrowok="t"/>
            </v:shape>
            <v:shape id="_x0000_s1723" style="position:absolute;left:12662;top:6037;width:3087;height:209" coordorigin="12662,6037" coordsize="3087,209" path="m12662,6246r3087,l15749,6037r-3087,l12662,6246xe" fillcolor="#ccc" stroked="f">
              <v:path arrowok="t"/>
            </v:shape>
            <v:shape id="_x0000_s1722" style="position:absolute;left:622;top:4715;width:2928;height:0" coordorigin="622,4715" coordsize="2928,0" path="m622,4715r2928,e" filled="f" strokeweight=".58pt">
              <v:path arrowok="t"/>
            </v:shape>
            <v:shape id="_x0000_s1721" style="position:absolute;left:3560;top:4715;width:2645;height:0" coordorigin="3560,4715" coordsize="2645,0" path="m3560,4715r2645,e" filled="f" strokeweight=".58pt">
              <v:path arrowok="t"/>
            </v:shape>
            <v:shape id="_x0000_s1720" style="position:absolute;left:6215;top:4715;width:2919;height:0" coordorigin="6215,4715" coordsize="2919,0" path="m6215,4715r2918,e" filled="f" strokeweight=".58pt">
              <v:path arrowok="t"/>
            </v:shape>
            <v:shape id="_x0000_s1719" style="position:absolute;left:9143;top:4715;width:3509;height:0" coordorigin="9143,4715" coordsize="3509,0" path="m9143,4715r3509,e" filled="f" strokeweight=".58pt">
              <v:path arrowok="t"/>
            </v:shape>
            <v:shape id="_x0000_s1718" style="position:absolute;left:12662;top:4715;width:3087;height:0" coordorigin="12662,4715" coordsize="3087,0" path="m12662,4715r3087,e" filled="f" strokeweight=".58pt">
              <v:path arrowok="t"/>
            </v:shape>
            <v:shape id="_x0000_s1717" style="position:absolute;left:9143;top:6256;width:3507;height:226" coordorigin="9143,6256" coordsize="3507,226" path="m9143,6481r3507,l12650,6256r-3507,l9143,6481xe" fillcolor="#ccc" stroked="f">
              <v:path arrowok="t"/>
            </v:shape>
            <v:shape id="_x0000_s1716" style="position:absolute;left:9143;top:6481;width:3507;height:218" coordorigin="9143,6481" coordsize="3507,218" path="m9143,6700r3507,l12650,6481r-3507,l9143,6700xe" fillcolor="#ccc" stroked="f">
              <v:path arrowok="t"/>
            </v:shape>
            <v:shape id="_x0000_s1715" style="position:absolute;left:9143;top:6700;width:3507;height:218" coordorigin="9143,6700" coordsize="3507,218" path="m9143,6918r3507,l12650,6700r-3507,l9143,6918xe" fillcolor="#ccc" stroked="f">
              <v:path arrowok="t"/>
            </v:shape>
            <v:shape id="_x0000_s1714" style="position:absolute;left:9143;top:7134;width:3507;height:437" coordorigin="9143,7134" coordsize="3507,437" path="m9143,7571r3507,l12650,7134r-3507,l9143,7571xe" fillcolor="#ccc" stroked="f">
              <v:path arrowok="t"/>
            </v:shape>
            <v:shape id="_x0000_s1713" style="position:absolute;left:9143;top:6918;width:3507;height:216" coordorigin="9143,6918" coordsize="3507,216" path="m9143,7134r3507,l12650,6918r-3507,l9143,7134xe" fillcolor="#ccc" stroked="f">
              <v:path arrowok="t"/>
            </v:shape>
            <v:shape id="_x0000_s1712" style="position:absolute;left:12662;top:7569;width:3087;height:2" coordorigin="12662,7569" coordsize="3087,2" path="m12662,7571r3087,l15749,7569r-3087,l12662,7571xe" fillcolor="#ccc" stroked="f">
              <v:path arrowok="t"/>
            </v:shape>
            <v:shape id="_x0000_s1711" style="position:absolute;left:12662;top:6256;width:3087;height:226" coordorigin="12662,6256" coordsize="3087,226" path="m12662,6481r3087,l15749,6256r-3087,l12662,6481xe" fillcolor="#ccc" stroked="f">
              <v:path arrowok="t"/>
            </v:shape>
            <v:shape id="_x0000_s1710" style="position:absolute;left:12662;top:6481;width:3087;height:218" coordorigin="12662,6481" coordsize="3087,218" path="m12662,6700r3087,l15749,6481r-3087,l12662,6700xe" fillcolor="#ccc" stroked="f">
              <v:path arrowok="t"/>
            </v:shape>
            <v:shape id="_x0000_s1709" style="position:absolute;left:12662;top:6700;width:3087;height:218" coordorigin="12662,6700" coordsize="3087,218" path="m12662,6918r3087,l15749,6700r-3087,l12662,6918xe" fillcolor="#ccc" stroked="f">
              <v:path arrowok="t"/>
            </v:shape>
            <v:shape id="_x0000_s1708" style="position:absolute;left:12662;top:6918;width:3087;height:216" coordorigin="12662,6918" coordsize="3087,216" path="m12662,7134r3087,l15749,6918r-3087,l12662,7134xe" fillcolor="#ccc" stroked="f">
              <v:path arrowok="t"/>
            </v:shape>
            <v:shape id="_x0000_s1707" style="position:absolute;left:12662;top:7134;width:3087;height:218" coordorigin="12662,7134" coordsize="3087,218" path="m12662,7353r3087,l15749,7134r-3087,l12662,7353xe" fillcolor="#ccc" stroked="f">
              <v:path arrowok="t"/>
            </v:shape>
            <v:shape id="_x0000_s1706" style="position:absolute;left:12662;top:7353;width:3087;height:216" coordorigin="12662,7353" coordsize="3087,216" path="m12662,7569r3087,l15749,7353r-3087,l12662,7569xe" fillcolor="#ccc" stroked="f">
              <v:path arrowok="t"/>
            </v:shape>
            <v:shape id="_x0000_s1705" style="position:absolute;left:622;top:6251;width:2928;height:0" coordorigin="622,6251" coordsize="2928,0" path="m622,6251r2928,e" filled="f" strokeweight=".58pt">
              <v:path arrowok="t"/>
            </v:shape>
            <v:shape id="_x0000_s1704" style="position:absolute;left:3560;top:6251;width:2645;height:0" coordorigin="3560,6251" coordsize="2645,0" path="m3560,6251r2645,e" filled="f" strokeweight=".58pt">
              <v:path arrowok="t"/>
            </v:shape>
            <v:shape id="_x0000_s1703" style="position:absolute;left:6215;top:6251;width:2919;height:0" coordorigin="6215,6251" coordsize="2919,0" path="m6215,6251r2918,e" filled="f" strokeweight=".58pt">
              <v:path arrowok="t"/>
            </v:shape>
            <v:shape id="_x0000_s1702" style="position:absolute;left:9143;top:6251;width:3509;height:0" coordorigin="9143,6251" coordsize="3509,0" path="m9143,6251r3509,e" filled="f" strokeweight=".58pt">
              <v:path arrowok="t"/>
            </v:shape>
            <v:shape id="_x0000_s1701" style="position:absolute;left:12662;top:6251;width:3087;height:0" coordorigin="12662,6251" coordsize="3087,0" path="m12662,6251r3087,e" filled="f" strokeweight=".58pt">
              <v:path arrowok="t"/>
            </v:shape>
            <v:shape id="_x0000_s1700" style="position:absolute;left:9143;top:7581;width:3507;height:224" coordorigin="9143,7581" coordsize="3507,224" path="m9143,7804r3507,l12650,7581r-3507,l9143,7804xe" fillcolor="#ccc" stroked="f">
              <v:path arrowok="t"/>
            </v:shape>
            <v:shape id="_x0000_s1699" style="position:absolute;left:9143;top:7804;width:3507;height:218" coordorigin="9143,7804" coordsize="3507,218" path="m9143,8023r3507,l12650,7804r-3507,l9143,8023xe" fillcolor="#ccc" stroked="f">
              <v:path arrowok="t"/>
            </v:shape>
            <v:shape id="_x0000_s1698" style="position:absolute;left:9143;top:8244;width:3507;height:427" coordorigin="9143,8244" coordsize="3507,427" path="m9143,8671r3507,l12650,8244r-3507,l9143,8671xe" fillcolor="#ccc" stroked="f">
              <v:path arrowok="t"/>
            </v:shape>
            <v:shape id="_x0000_s1697" style="position:absolute;left:9143;top:8023;width:3507;height:221" coordorigin="9143,8023" coordsize="3507,221" path="m9143,8244r3507,l12650,8023r-3507,l9143,8244xe" fillcolor="#ccc" stroked="f">
              <v:path arrowok="t"/>
            </v:shape>
            <v:shape id="_x0000_s1696" style="position:absolute;left:12662;top:8462;width:0;height:209" coordorigin="12662,8462" coordsize="0,209" path="m12662,8671r,-209l12662,8671xe" fillcolor="#ccc" stroked="f">
              <v:path arrowok="t"/>
            </v:shape>
            <v:shape id="_x0000_s1695" style="position:absolute;left:12662;top:7581;width:3087;height:224" coordorigin="12662,7581" coordsize="3087,224" path="m12662,7804r3087,l15749,7581r-3087,l12662,7804xe" fillcolor="#ccc" stroked="f">
              <v:path arrowok="t"/>
            </v:shape>
            <v:shape id="_x0000_s1694" style="position:absolute;left:12662;top:7804;width:3087;height:218" coordorigin="12662,7804" coordsize="3087,218" path="m12662,8023r3087,l15749,7804r-3087,l12662,8023xe" fillcolor="#ccc" stroked="f">
              <v:path arrowok="t"/>
            </v:shape>
            <v:shape id="_x0000_s1693" style="position:absolute;left:12662;top:8023;width:3087;height:221" coordorigin="12662,8023" coordsize="3087,221" path="m12662,8244r3087,l15749,8023r-3087,l12662,8244xe" fillcolor="#ccc" stroked="f">
              <v:path arrowok="t"/>
            </v:shape>
            <v:shape id="_x0000_s1692" style="position:absolute;left:12662;top:8244;width:3087;height:218" coordorigin="12662,8244" coordsize="3087,218" path="m12662,8462r3087,l15749,8244r-3087,l12662,8462xe" fillcolor="#ccc" stroked="f">
              <v:path arrowok="t"/>
            </v:shape>
            <v:shape id="_x0000_s1691" style="position:absolute;left:12662;top:8462;width:3087;height:209" coordorigin="12662,8462" coordsize="3087,209" path="m12662,8671r3087,l15749,8462r-3087,l12662,8671xe" fillcolor="#ccc" stroked="f">
              <v:path arrowok="t"/>
            </v:shape>
            <v:shape id="_x0000_s1690" style="position:absolute;left:622;top:7576;width:2928;height:0" coordorigin="622,7576" coordsize="2928,0" path="m622,7576r2928,e" filled="f" strokeweight=".58pt">
              <v:path arrowok="t"/>
            </v:shape>
            <v:shape id="_x0000_s1689" style="position:absolute;left:3560;top:7576;width:2645;height:0" coordorigin="3560,7576" coordsize="2645,0" path="m3560,7576r2645,e" filled="f" strokeweight=".58pt">
              <v:path arrowok="t"/>
            </v:shape>
            <v:shape id="_x0000_s1688" style="position:absolute;left:6215;top:7576;width:2919;height:0" coordorigin="6215,7576" coordsize="2919,0" path="m6215,7576r2918,e" filled="f" strokeweight=".58pt">
              <v:path arrowok="t"/>
            </v:shape>
            <v:shape id="_x0000_s1687" style="position:absolute;left:9143;top:7576;width:3509;height:0" coordorigin="9143,7576" coordsize="3509,0" path="m9143,7576r3509,e" filled="f" strokeweight=".58pt">
              <v:path arrowok="t"/>
            </v:shape>
            <v:shape id="_x0000_s1686" style="position:absolute;left:12662;top:7576;width:3087;height:0" coordorigin="12662,7576" coordsize="3087,0" path="m12662,7576r3087,e" filled="f" strokeweight=".58pt">
              <v:path arrowok="t"/>
            </v:shape>
            <v:shape id="_x0000_s1685" style="position:absolute;left:9143;top:8680;width:3507;height:223" coordorigin="9143,8680" coordsize="3507,223" path="m9143,8904r3507,l12650,8680r-3507,l9143,8904xe" fillcolor="#ccc" stroked="f">
              <v:path arrowok="t"/>
            </v:shape>
            <v:shape id="_x0000_s1684" style="position:absolute;left:9143;top:8904;width:3507;height:218" coordorigin="9143,8904" coordsize="3507,218" path="m9143,9122r3507,l12650,8904r-3507,l9143,9122xe" fillcolor="#ccc" stroked="f">
              <v:path arrowok="t"/>
            </v:shape>
            <v:shape id="_x0000_s1683" style="position:absolute;left:9143;top:9122;width:3507;height:221" coordorigin="9143,9122" coordsize="3507,221" path="m9143,9343r3507,l12650,9122r-3507,l9143,9343xe" fillcolor="#ccc" stroked="f">
              <v:path arrowok="t"/>
            </v:shape>
            <v:shape id="_x0000_s1682" style="position:absolute;left:9143;top:9343;width:3507;height:218" coordorigin="9143,9343" coordsize="3507,218" path="m9143,9561r3507,l12650,9343r-3507,l9143,9561xe" fillcolor="#ccc" stroked="f">
              <v:path arrowok="t"/>
            </v:shape>
            <v:shape id="_x0000_s1681" style="position:absolute;left:9143;top:9780;width:3507;height:653" coordorigin="9143,9780" coordsize="3507,653" path="m9143,10433r3507,l12650,9780r-3507,l9143,10433xe" fillcolor="#ccc" stroked="f">
              <v:path arrowok="t"/>
            </v:shape>
            <v:shape id="_x0000_s1680" style="position:absolute;left:9143;top:9561;width:3507;height:218" coordorigin="9143,9561" coordsize="3507,218" path="m9143,9780r3507,l12650,9561r-3507,l9143,9780xe" fillcolor="#ccc" stroked="f">
              <v:path arrowok="t"/>
            </v:shape>
            <v:shape id="_x0000_s1679" style="position:absolute;left:12662;top:8680;width:3087;height:223" coordorigin="12662,8680" coordsize="3087,223" path="m12662,8904r3087,l15749,8680r-3087,l12662,8904xe" fillcolor="#ccc" stroked="f">
              <v:path arrowok="t"/>
            </v:shape>
            <v:shape id="_x0000_s1678" style="position:absolute;left:12662;top:8904;width:3087;height:218" coordorigin="12662,8904" coordsize="3087,218" path="m12662,9122r3087,l15749,8904r-3087,l12662,9122xe" fillcolor="#ccc" stroked="f">
              <v:path arrowok="t"/>
            </v:shape>
            <v:shape id="_x0000_s1677" style="position:absolute;left:12662;top:9122;width:3087;height:221" coordorigin="12662,9122" coordsize="3087,221" path="m12662,9343r3087,l15749,9122r-3087,l12662,9343xe" fillcolor="#ccc" stroked="f">
              <v:path arrowok="t"/>
            </v:shape>
            <v:shape id="_x0000_s1676" style="position:absolute;left:12662;top:9343;width:3087;height:218" coordorigin="12662,9343" coordsize="3087,218" path="m12662,9561r3087,l15749,9343r-3087,l12662,9561xe" fillcolor="#ccc" stroked="f">
              <v:path arrowok="t"/>
            </v:shape>
            <v:shape id="_x0000_s1675" style="position:absolute;left:12662;top:9561;width:3087;height:218" coordorigin="12662,9561" coordsize="3087,218" path="m12662,9780r3087,l15749,9561r-3087,l12662,9780xe" fillcolor="#ccc" stroked="f">
              <v:path arrowok="t"/>
            </v:shape>
            <v:shape id="_x0000_s1674" style="position:absolute;left:12662;top:9780;width:3087;height:219" coordorigin="12662,9780" coordsize="3087,219" path="m12662,9998r3087,l15749,9780r-3087,l12662,9998xe" fillcolor="#ccc" stroked="f">
              <v:path arrowok="t"/>
            </v:shape>
            <v:shape id="_x0000_s1673" style="position:absolute;left:12662;top:9998;width:3087;height:221" coordorigin="12662,9998" coordsize="3087,221" path="m12662,10219r3087,l15749,9998r-3087,l12662,10219xe" fillcolor="#ccc" stroked="f">
              <v:path arrowok="t"/>
            </v:shape>
            <v:shape id="_x0000_s1672" style="position:absolute;left:12662;top:10219;width:3087;height:214" coordorigin="12662,10219" coordsize="3087,214" path="m12662,10433r3087,l15749,10219r-3087,l12662,10433xe" fillcolor="#ccc" stroked="f">
              <v:path arrowok="t"/>
            </v:shape>
            <v:shape id="_x0000_s1671" style="position:absolute;left:622;top:8676;width:2928;height:0" coordorigin="622,8676" coordsize="2928,0" path="m622,8676r2928,e" filled="f" strokeweight=".58pt">
              <v:path arrowok="t"/>
            </v:shape>
            <v:shape id="_x0000_s1670" style="position:absolute;left:3560;top:8676;width:2645;height:0" coordorigin="3560,8676" coordsize="2645,0" path="m3560,8676r2645,e" filled="f" strokeweight=".58pt">
              <v:path arrowok="t"/>
            </v:shape>
            <v:shape id="_x0000_s1669" style="position:absolute;left:6215;top:8676;width:2919;height:0" coordorigin="6215,8676" coordsize="2919,0" path="m6215,8676r2918,e" filled="f" strokeweight=".58pt">
              <v:path arrowok="t"/>
            </v:shape>
            <v:shape id="_x0000_s1668" style="position:absolute;left:9143;top:8676;width:3509;height:0" coordorigin="9143,8676" coordsize="3509,0" path="m9143,8676r3509,e" filled="f" strokeweight=".58pt">
              <v:path arrowok="t"/>
            </v:shape>
            <v:shape id="_x0000_s1667" style="position:absolute;left:12662;top:8676;width:3087;height:0" coordorigin="12662,8676" coordsize="3087,0" path="m12662,8676r3087,e" filled="f" strokeweight=".58pt">
              <v:path arrowok="t"/>
            </v:shape>
            <v:shape id="_x0000_s1666" style="position:absolute;left:617;top:2861;width:0;height:7581" coordorigin="617,2861" coordsize="0,7581" path="m617,2861r,7581e" filled="f" strokeweight=".58pt">
              <v:path arrowok="t"/>
            </v:shape>
            <v:shape id="_x0000_s1665" style="position:absolute;left:622;top:10438;width:2928;height:0" coordorigin="622,10438" coordsize="2928,0" path="m622,10438r2928,e" filled="f" strokeweight=".58pt">
              <v:path arrowok="t"/>
            </v:shape>
            <v:shape id="_x0000_s1664" style="position:absolute;left:3555;top:2861;width:0;height:7581" coordorigin="3555,2861" coordsize="0,7581" path="m3555,2861r,7581e" filled="f" strokeweight=".58pt">
              <v:path arrowok="t"/>
            </v:shape>
            <v:shape id="_x0000_s1663" style="position:absolute;left:3560;top:10438;width:2645;height:0" coordorigin="3560,10438" coordsize="2645,0" path="m3560,10438r2645,e" filled="f" strokeweight=".58pt">
              <v:path arrowok="t"/>
            </v:shape>
            <v:shape id="_x0000_s1662" style="position:absolute;left:6210;top:3120;width:0;height:7322" coordorigin="6210,3120" coordsize="0,7322" path="m6210,3120r,7322e" filled="f" strokeweight=".58pt">
              <v:path arrowok="t"/>
            </v:shape>
            <v:shape id="_x0000_s1661" style="position:absolute;left:6215;top:10438;width:2919;height:0" coordorigin="6215,10438" coordsize="2919,0" path="m6215,10438r2918,e" filled="f" strokeweight=".58pt">
              <v:path arrowok="t"/>
            </v:shape>
            <v:shape id="_x0000_s1660" style="position:absolute;left:9138;top:3120;width:0;height:7322" coordorigin="9138,3120" coordsize="0,7322" path="m9138,3120r,7322e" filled="f" strokeweight=".58pt">
              <v:path arrowok="t"/>
            </v:shape>
            <v:shape id="_x0000_s1659" style="position:absolute;left:9143;top:10438;width:3509;height:0" coordorigin="9143,10438" coordsize="3509,0" path="m9143,10438r3509,e" filled="f" strokeweight=".58pt">
              <v:path arrowok="t"/>
            </v:shape>
            <v:shape id="_x0000_s1658" style="position:absolute;left:12657;top:3120;width:0;height:7322" coordorigin="12657,3120" coordsize="0,7322" path="m12657,3120r,7322e" filled="f" strokeweight=".58pt">
              <v:path arrowok="t"/>
            </v:shape>
            <v:shape id="_x0000_s1657" style="position:absolute;left:12662;top:10438;width:3087;height:0" coordorigin="12662,10438" coordsize="3087,0" path="m12662,10438r3087,e" filled="f" strokeweight=".58pt">
              <v:path arrowok="t"/>
            </v:shape>
            <v:shape id="_x0000_s1656" style="position:absolute;left:15754;top:2861;width:0;height:7581" coordorigin="15754,2861" coordsize="0,7581" path="m15754,2861r,7581e" filled="f" strokeweight=".58pt">
              <v:path arrowok="t"/>
            </v:shape>
            <w10:wrap anchorx="page" anchory="page"/>
          </v:group>
        </w:pict>
      </w:r>
      <w:r>
        <w:rPr>
          <w:rFonts w:ascii="Arial" w:eastAsia="Arial" w:hAnsi="Arial" w:cs="Arial"/>
          <w:b/>
          <w:w w:val="102"/>
          <w:sz w:val="18"/>
          <w:szCs w:val="18"/>
        </w:rPr>
        <w:t>Develops</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applies</w:t>
      </w:r>
      <w:r>
        <w:rPr>
          <w:rFonts w:ascii="Arial" w:eastAsia="Arial" w:hAnsi="Arial" w:cs="Arial"/>
          <w:b/>
          <w:sz w:val="18"/>
          <w:szCs w:val="18"/>
        </w:rPr>
        <w:t xml:space="preserve"> </w:t>
      </w:r>
      <w:r>
        <w:rPr>
          <w:rFonts w:ascii="Arial" w:eastAsia="Arial" w:hAnsi="Arial" w:cs="Arial"/>
          <w:b/>
          <w:w w:val="102"/>
          <w:sz w:val="18"/>
          <w:szCs w:val="18"/>
        </w:rPr>
        <w:t>fair</w:t>
      </w:r>
      <w:r>
        <w:rPr>
          <w:rFonts w:ascii="Arial" w:eastAsia="Arial" w:hAnsi="Arial" w:cs="Arial"/>
          <w:b/>
          <w:sz w:val="18"/>
          <w:szCs w:val="18"/>
        </w:rPr>
        <w:t xml:space="preserve"> </w:t>
      </w:r>
      <w:r>
        <w:rPr>
          <w:rFonts w:ascii="Arial" w:eastAsia="Arial" w:hAnsi="Arial" w:cs="Arial"/>
          <w:b/>
          <w:w w:val="102"/>
          <w:sz w:val="18"/>
          <w:szCs w:val="18"/>
        </w:rPr>
        <w:t>and inclusive</w:t>
      </w:r>
      <w:r>
        <w:rPr>
          <w:rFonts w:ascii="Arial" w:eastAsia="Arial" w:hAnsi="Arial" w:cs="Arial"/>
          <w:b/>
          <w:sz w:val="18"/>
          <w:szCs w:val="18"/>
        </w:rPr>
        <w:t xml:space="preserve"> </w:t>
      </w:r>
      <w:r>
        <w:rPr>
          <w:rFonts w:ascii="Arial" w:eastAsia="Arial" w:hAnsi="Arial" w:cs="Arial"/>
          <w:b/>
          <w:w w:val="102"/>
          <w:sz w:val="18"/>
          <w:szCs w:val="18"/>
        </w:rPr>
        <w:t>practices</w:t>
      </w:r>
      <w:r>
        <w:rPr>
          <w:rFonts w:ascii="Arial" w:eastAsia="Arial" w:hAnsi="Arial" w:cs="Arial"/>
          <w:b/>
          <w:sz w:val="18"/>
          <w:szCs w:val="18"/>
        </w:rPr>
        <w:t xml:space="preserve"> </w:t>
      </w:r>
      <w:r>
        <w:rPr>
          <w:rFonts w:ascii="Arial" w:eastAsia="Arial" w:hAnsi="Arial" w:cs="Arial"/>
          <w:b/>
          <w:w w:val="102"/>
          <w:sz w:val="18"/>
          <w:szCs w:val="18"/>
        </w:rPr>
        <w:t>in assessment</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reporting</w:t>
      </w:r>
    </w:p>
    <w:p w:rsidR="0011068D" w:rsidRDefault="0011068D">
      <w:pPr>
        <w:spacing w:line="200" w:lineRule="exact"/>
      </w:pPr>
    </w:p>
    <w:p w:rsidR="0011068D" w:rsidRDefault="0011068D">
      <w:pPr>
        <w:spacing w:line="200" w:lineRule="exact"/>
      </w:pPr>
    </w:p>
    <w:p w:rsidR="0011068D" w:rsidRDefault="0011068D">
      <w:pPr>
        <w:spacing w:before="8" w:line="260" w:lineRule="exact"/>
        <w:rPr>
          <w:sz w:val="26"/>
          <w:szCs w:val="26"/>
        </w:rPr>
      </w:pPr>
    </w:p>
    <w:p w:rsidR="0011068D" w:rsidRDefault="00F40C6E">
      <w:pPr>
        <w:spacing w:line="244" w:lineRule="auto"/>
        <w:ind w:left="107" w:right="135"/>
        <w:rPr>
          <w:rFonts w:ascii="Arial" w:eastAsia="Arial" w:hAnsi="Arial" w:cs="Arial"/>
          <w:sz w:val="18"/>
          <w:szCs w:val="18"/>
        </w:rPr>
      </w:pPr>
      <w:r>
        <w:rPr>
          <w:rFonts w:ascii="Arial" w:eastAsia="Arial" w:hAnsi="Arial" w:cs="Arial"/>
          <w:b/>
          <w:w w:val="102"/>
          <w:sz w:val="18"/>
          <w:szCs w:val="18"/>
        </w:rPr>
        <w:t>Uses</w:t>
      </w:r>
      <w:r>
        <w:rPr>
          <w:rFonts w:ascii="Arial" w:eastAsia="Arial" w:hAnsi="Arial" w:cs="Arial"/>
          <w:b/>
          <w:sz w:val="18"/>
          <w:szCs w:val="18"/>
        </w:rPr>
        <w:t xml:space="preserve"> </w:t>
      </w:r>
      <w:r>
        <w:rPr>
          <w:rFonts w:ascii="Arial" w:eastAsia="Arial" w:hAnsi="Arial" w:cs="Arial"/>
          <w:b/>
          <w:w w:val="102"/>
          <w:sz w:val="18"/>
          <w:szCs w:val="18"/>
        </w:rPr>
        <w:t>a</w:t>
      </w:r>
      <w:r>
        <w:rPr>
          <w:rFonts w:ascii="Arial" w:eastAsia="Arial" w:hAnsi="Arial" w:cs="Arial"/>
          <w:b/>
          <w:sz w:val="18"/>
          <w:szCs w:val="18"/>
        </w:rPr>
        <w:t xml:space="preserve"> </w:t>
      </w:r>
      <w:r>
        <w:rPr>
          <w:rFonts w:ascii="Arial" w:eastAsia="Arial" w:hAnsi="Arial" w:cs="Arial"/>
          <w:b/>
          <w:w w:val="102"/>
          <w:sz w:val="18"/>
          <w:szCs w:val="18"/>
        </w:rPr>
        <w:t>range</w:t>
      </w:r>
      <w:r>
        <w:rPr>
          <w:rFonts w:ascii="Arial" w:eastAsia="Arial" w:hAnsi="Arial" w:cs="Arial"/>
          <w:b/>
          <w:sz w:val="18"/>
          <w:szCs w:val="18"/>
        </w:rPr>
        <w:t xml:space="preserve"> </w:t>
      </w:r>
      <w:r>
        <w:rPr>
          <w:rFonts w:ascii="Arial" w:eastAsia="Arial" w:hAnsi="Arial" w:cs="Arial"/>
          <w:b/>
          <w:w w:val="102"/>
          <w:sz w:val="18"/>
          <w:szCs w:val="18"/>
        </w:rPr>
        <w:t>of</w:t>
      </w:r>
      <w:r>
        <w:rPr>
          <w:rFonts w:ascii="Arial" w:eastAsia="Arial" w:hAnsi="Arial" w:cs="Arial"/>
          <w:b/>
          <w:sz w:val="18"/>
          <w:szCs w:val="18"/>
        </w:rPr>
        <w:t xml:space="preserve"> </w:t>
      </w:r>
      <w:r>
        <w:rPr>
          <w:rFonts w:ascii="Arial" w:eastAsia="Arial" w:hAnsi="Arial" w:cs="Arial"/>
          <w:b/>
          <w:w w:val="102"/>
          <w:sz w:val="18"/>
          <w:szCs w:val="18"/>
        </w:rPr>
        <w:t>appropriate assessment</w:t>
      </w:r>
      <w:r>
        <w:rPr>
          <w:rFonts w:ascii="Arial" w:eastAsia="Arial" w:hAnsi="Arial" w:cs="Arial"/>
          <w:b/>
          <w:sz w:val="18"/>
          <w:szCs w:val="18"/>
        </w:rPr>
        <w:t xml:space="preserve"> </w:t>
      </w:r>
      <w:r>
        <w:rPr>
          <w:rFonts w:ascii="Arial" w:eastAsia="Arial" w:hAnsi="Arial" w:cs="Arial"/>
          <w:b/>
          <w:w w:val="102"/>
          <w:sz w:val="18"/>
          <w:szCs w:val="18"/>
        </w:rPr>
        <w:t>strategies</w:t>
      </w:r>
    </w:p>
    <w:p w:rsidR="0011068D" w:rsidRDefault="0011068D">
      <w:pPr>
        <w:spacing w:before="9" w:line="100" w:lineRule="exact"/>
        <w:rPr>
          <w:sz w:val="11"/>
          <w:szCs w:val="11"/>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spacing w:line="244" w:lineRule="auto"/>
        <w:ind w:left="107" w:right="41"/>
        <w:rPr>
          <w:rFonts w:ascii="Arial" w:eastAsia="Arial" w:hAnsi="Arial" w:cs="Arial"/>
          <w:sz w:val="18"/>
          <w:szCs w:val="18"/>
        </w:rPr>
      </w:pPr>
      <w:r>
        <w:rPr>
          <w:rFonts w:ascii="Arial" w:eastAsia="Arial" w:hAnsi="Arial" w:cs="Arial"/>
          <w:b/>
          <w:w w:val="102"/>
          <w:sz w:val="18"/>
          <w:szCs w:val="18"/>
        </w:rPr>
        <w:t>Provides</w:t>
      </w:r>
      <w:r>
        <w:rPr>
          <w:rFonts w:ascii="Arial" w:eastAsia="Arial" w:hAnsi="Arial" w:cs="Arial"/>
          <w:b/>
          <w:sz w:val="18"/>
          <w:szCs w:val="18"/>
        </w:rPr>
        <w:t xml:space="preserve"> </w:t>
      </w:r>
      <w:r>
        <w:rPr>
          <w:rFonts w:ascii="Arial" w:eastAsia="Arial" w:hAnsi="Arial" w:cs="Arial"/>
          <w:b/>
          <w:w w:val="102"/>
          <w:sz w:val="18"/>
          <w:szCs w:val="18"/>
        </w:rPr>
        <w:t>explicit</w:t>
      </w:r>
      <w:r>
        <w:rPr>
          <w:rFonts w:ascii="Arial" w:eastAsia="Arial" w:hAnsi="Arial" w:cs="Arial"/>
          <w:b/>
          <w:sz w:val="18"/>
          <w:szCs w:val="18"/>
        </w:rPr>
        <w:t xml:space="preserve"> </w:t>
      </w:r>
      <w:r>
        <w:rPr>
          <w:rFonts w:ascii="Arial" w:eastAsia="Arial" w:hAnsi="Arial" w:cs="Arial"/>
          <w:b/>
          <w:w w:val="102"/>
          <w:sz w:val="18"/>
          <w:szCs w:val="18"/>
        </w:rPr>
        <w:t>information about</w:t>
      </w:r>
      <w:r>
        <w:rPr>
          <w:rFonts w:ascii="Arial" w:eastAsia="Arial" w:hAnsi="Arial" w:cs="Arial"/>
          <w:b/>
          <w:sz w:val="18"/>
          <w:szCs w:val="18"/>
        </w:rPr>
        <w:t xml:space="preserve"> </w:t>
      </w:r>
      <w:r>
        <w:rPr>
          <w:rFonts w:ascii="Arial" w:eastAsia="Arial" w:hAnsi="Arial" w:cs="Arial"/>
          <w:b/>
          <w:w w:val="102"/>
          <w:sz w:val="18"/>
          <w:szCs w:val="18"/>
        </w:rPr>
        <w:t>student</w:t>
      </w:r>
      <w:r>
        <w:rPr>
          <w:rFonts w:ascii="Arial" w:eastAsia="Arial" w:hAnsi="Arial" w:cs="Arial"/>
          <w:b/>
          <w:sz w:val="18"/>
          <w:szCs w:val="18"/>
        </w:rPr>
        <w:t xml:space="preserve"> </w:t>
      </w:r>
      <w:r>
        <w:rPr>
          <w:rFonts w:ascii="Arial" w:eastAsia="Arial" w:hAnsi="Arial" w:cs="Arial"/>
          <w:b/>
          <w:w w:val="102"/>
          <w:sz w:val="18"/>
          <w:szCs w:val="18"/>
        </w:rPr>
        <w:t>assessment</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18" w:line="280" w:lineRule="exact"/>
        <w:rPr>
          <w:sz w:val="28"/>
          <w:szCs w:val="28"/>
        </w:rPr>
      </w:pPr>
    </w:p>
    <w:p w:rsidR="0011068D" w:rsidRDefault="00F40C6E">
      <w:pPr>
        <w:spacing w:line="252" w:lineRule="auto"/>
        <w:ind w:left="107" w:right="175"/>
        <w:rPr>
          <w:rFonts w:ascii="Arial" w:eastAsia="Arial" w:hAnsi="Arial" w:cs="Arial"/>
          <w:sz w:val="18"/>
          <w:szCs w:val="18"/>
        </w:rPr>
      </w:pPr>
      <w:r>
        <w:rPr>
          <w:rFonts w:ascii="Arial" w:eastAsia="Arial" w:hAnsi="Arial" w:cs="Arial"/>
          <w:b/>
          <w:w w:val="102"/>
          <w:sz w:val="18"/>
          <w:szCs w:val="18"/>
        </w:rPr>
        <w:t>Makes</w:t>
      </w:r>
      <w:r>
        <w:rPr>
          <w:rFonts w:ascii="Arial" w:eastAsia="Arial" w:hAnsi="Arial" w:cs="Arial"/>
          <w:b/>
          <w:sz w:val="18"/>
          <w:szCs w:val="18"/>
        </w:rPr>
        <w:t xml:space="preserve"> </w:t>
      </w:r>
      <w:r>
        <w:rPr>
          <w:rFonts w:ascii="Arial" w:eastAsia="Arial" w:hAnsi="Arial" w:cs="Arial"/>
          <w:b/>
          <w:w w:val="102"/>
          <w:sz w:val="18"/>
          <w:szCs w:val="18"/>
        </w:rPr>
        <w:t>valid</w:t>
      </w:r>
      <w:r>
        <w:rPr>
          <w:rFonts w:ascii="Arial" w:eastAsia="Arial" w:hAnsi="Arial" w:cs="Arial"/>
          <w:b/>
          <w:sz w:val="18"/>
          <w:szCs w:val="18"/>
        </w:rPr>
        <w:t xml:space="preserve"> </w:t>
      </w:r>
      <w:r>
        <w:rPr>
          <w:rFonts w:ascii="Arial" w:eastAsia="Arial" w:hAnsi="Arial" w:cs="Arial"/>
          <w:b/>
          <w:w w:val="102"/>
          <w:sz w:val="18"/>
          <w:szCs w:val="18"/>
        </w:rPr>
        <w:t>judgements</w:t>
      </w:r>
      <w:r>
        <w:rPr>
          <w:rFonts w:ascii="Arial" w:eastAsia="Arial" w:hAnsi="Arial" w:cs="Arial"/>
          <w:b/>
          <w:sz w:val="18"/>
          <w:szCs w:val="18"/>
        </w:rPr>
        <w:t xml:space="preserve"> </w:t>
      </w:r>
      <w:r>
        <w:rPr>
          <w:rFonts w:ascii="Arial" w:eastAsia="Arial" w:hAnsi="Arial" w:cs="Arial"/>
          <w:b/>
          <w:w w:val="102"/>
          <w:sz w:val="18"/>
          <w:szCs w:val="18"/>
        </w:rPr>
        <w:t>on student</w:t>
      </w:r>
      <w:r>
        <w:rPr>
          <w:rFonts w:ascii="Arial" w:eastAsia="Arial" w:hAnsi="Arial" w:cs="Arial"/>
          <w:b/>
          <w:sz w:val="18"/>
          <w:szCs w:val="18"/>
        </w:rPr>
        <w:t xml:space="preserve"> </w:t>
      </w:r>
      <w:r>
        <w:rPr>
          <w:rFonts w:ascii="Arial" w:eastAsia="Arial" w:hAnsi="Arial" w:cs="Arial"/>
          <w:b/>
          <w:w w:val="102"/>
          <w:sz w:val="18"/>
          <w:szCs w:val="18"/>
        </w:rPr>
        <w:t>progress</w:t>
      </w:r>
      <w:r>
        <w:rPr>
          <w:rFonts w:ascii="Arial" w:eastAsia="Arial" w:hAnsi="Arial" w:cs="Arial"/>
          <w:b/>
          <w:sz w:val="18"/>
          <w:szCs w:val="18"/>
        </w:rPr>
        <w:t xml:space="preserve"> </w:t>
      </w:r>
      <w:r>
        <w:rPr>
          <w:rFonts w:ascii="Arial" w:eastAsia="Arial" w:hAnsi="Arial" w:cs="Arial"/>
          <w:b/>
          <w:w w:val="102"/>
          <w:sz w:val="18"/>
          <w:szCs w:val="18"/>
        </w:rPr>
        <w:t>and achievement</w:t>
      </w:r>
      <w:r>
        <w:rPr>
          <w:rFonts w:ascii="Arial" w:eastAsia="Arial" w:hAnsi="Arial" w:cs="Arial"/>
          <w:b/>
          <w:sz w:val="18"/>
          <w:szCs w:val="18"/>
        </w:rPr>
        <w:t xml:space="preserve"> </w:t>
      </w:r>
      <w:r>
        <w:rPr>
          <w:rFonts w:ascii="Arial" w:eastAsia="Arial" w:hAnsi="Arial" w:cs="Arial"/>
          <w:b/>
          <w:w w:val="102"/>
          <w:sz w:val="18"/>
          <w:szCs w:val="18"/>
        </w:rPr>
        <w:t>based</w:t>
      </w:r>
      <w:r>
        <w:rPr>
          <w:rFonts w:ascii="Arial" w:eastAsia="Arial" w:hAnsi="Arial" w:cs="Arial"/>
          <w:b/>
          <w:sz w:val="18"/>
          <w:szCs w:val="18"/>
        </w:rPr>
        <w:t xml:space="preserve"> </w:t>
      </w:r>
      <w:r>
        <w:rPr>
          <w:rFonts w:ascii="Arial" w:eastAsia="Arial" w:hAnsi="Arial" w:cs="Arial"/>
          <w:b/>
          <w:w w:val="102"/>
          <w:sz w:val="18"/>
          <w:szCs w:val="18"/>
        </w:rPr>
        <w:t>on</w:t>
      </w:r>
      <w:r>
        <w:rPr>
          <w:rFonts w:ascii="Arial" w:eastAsia="Arial" w:hAnsi="Arial" w:cs="Arial"/>
          <w:b/>
          <w:sz w:val="18"/>
          <w:szCs w:val="18"/>
        </w:rPr>
        <w:t xml:space="preserve"> </w:t>
      </w:r>
      <w:r>
        <w:rPr>
          <w:rFonts w:ascii="Arial" w:eastAsia="Arial" w:hAnsi="Arial" w:cs="Arial"/>
          <w:b/>
          <w:w w:val="102"/>
          <w:sz w:val="18"/>
          <w:szCs w:val="18"/>
        </w:rPr>
        <w:t>a range</w:t>
      </w:r>
      <w:r>
        <w:rPr>
          <w:rFonts w:ascii="Arial" w:eastAsia="Arial" w:hAnsi="Arial" w:cs="Arial"/>
          <w:b/>
          <w:sz w:val="18"/>
          <w:szCs w:val="18"/>
        </w:rPr>
        <w:t xml:space="preserve"> </w:t>
      </w:r>
      <w:r>
        <w:rPr>
          <w:rFonts w:ascii="Arial" w:eastAsia="Arial" w:hAnsi="Arial" w:cs="Arial"/>
          <w:b/>
          <w:w w:val="102"/>
          <w:sz w:val="18"/>
          <w:szCs w:val="18"/>
        </w:rPr>
        <w:t>of</w:t>
      </w:r>
      <w:r>
        <w:rPr>
          <w:rFonts w:ascii="Arial" w:eastAsia="Arial" w:hAnsi="Arial" w:cs="Arial"/>
          <w:b/>
          <w:sz w:val="18"/>
          <w:szCs w:val="18"/>
        </w:rPr>
        <w:t xml:space="preserve"> </w:t>
      </w:r>
      <w:r>
        <w:rPr>
          <w:rFonts w:ascii="Arial" w:eastAsia="Arial" w:hAnsi="Arial" w:cs="Arial"/>
          <w:b/>
          <w:w w:val="102"/>
          <w:sz w:val="18"/>
          <w:szCs w:val="18"/>
        </w:rPr>
        <w:t>evidence</w:t>
      </w:r>
    </w:p>
    <w:p w:rsidR="0011068D" w:rsidRDefault="0011068D">
      <w:pPr>
        <w:spacing w:before="7" w:line="220" w:lineRule="exact"/>
        <w:rPr>
          <w:sz w:val="22"/>
          <w:szCs w:val="22"/>
        </w:rPr>
      </w:pPr>
    </w:p>
    <w:p w:rsidR="0011068D" w:rsidRDefault="00F40C6E">
      <w:pPr>
        <w:spacing w:line="254" w:lineRule="auto"/>
        <w:ind w:left="107" w:right="94"/>
        <w:rPr>
          <w:rFonts w:ascii="Arial" w:eastAsia="Arial" w:hAnsi="Arial" w:cs="Arial"/>
          <w:sz w:val="18"/>
          <w:szCs w:val="18"/>
        </w:rPr>
      </w:pPr>
      <w:r>
        <w:rPr>
          <w:rFonts w:ascii="Arial" w:eastAsia="Arial" w:hAnsi="Arial" w:cs="Arial"/>
          <w:b/>
          <w:w w:val="102"/>
          <w:sz w:val="18"/>
          <w:szCs w:val="18"/>
        </w:rPr>
        <w:t>Provides</w:t>
      </w:r>
      <w:r>
        <w:rPr>
          <w:rFonts w:ascii="Arial" w:eastAsia="Arial" w:hAnsi="Arial" w:cs="Arial"/>
          <w:b/>
          <w:sz w:val="18"/>
          <w:szCs w:val="18"/>
        </w:rPr>
        <w:t xml:space="preserve"> </w:t>
      </w:r>
      <w:r>
        <w:rPr>
          <w:rFonts w:ascii="Arial" w:eastAsia="Arial" w:hAnsi="Arial" w:cs="Arial"/>
          <w:b/>
          <w:w w:val="102"/>
          <w:sz w:val="18"/>
          <w:szCs w:val="18"/>
        </w:rPr>
        <w:t>comprehensive, relevant</w:t>
      </w:r>
      <w:r>
        <w:rPr>
          <w:rFonts w:ascii="Arial" w:eastAsia="Arial" w:hAnsi="Arial" w:cs="Arial"/>
          <w:b/>
          <w:sz w:val="18"/>
          <w:szCs w:val="18"/>
        </w:rPr>
        <w:t xml:space="preserve"> </w:t>
      </w:r>
      <w:r>
        <w:rPr>
          <w:rFonts w:ascii="Arial" w:eastAsia="Arial" w:hAnsi="Arial" w:cs="Arial"/>
          <w:b/>
          <w:w w:val="102"/>
          <w:sz w:val="18"/>
          <w:szCs w:val="18"/>
        </w:rPr>
        <w:t>information</w:t>
      </w:r>
      <w:r>
        <w:rPr>
          <w:rFonts w:ascii="Arial" w:eastAsia="Arial" w:hAnsi="Arial" w:cs="Arial"/>
          <w:b/>
          <w:sz w:val="18"/>
          <w:szCs w:val="18"/>
        </w:rPr>
        <w:t xml:space="preserve"> </w:t>
      </w:r>
      <w:r>
        <w:rPr>
          <w:rFonts w:ascii="Arial" w:eastAsia="Arial" w:hAnsi="Arial" w:cs="Arial"/>
          <w:b/>
          <w:w w:val="102"/>
          <w:sz w:val="18"/>
          <w:szCs w:val="18"/>
        </w:rPr>
        <w:t>to students,</w:t>
      </w:r>
      <w:r>
        <w:rPr>
          <w:rFonts w:ascii="Arial" w:eastAsia="Arial" w:hAnsi="Arial" w:cs="Arial"/>
          <w:b/>
          <w:sz w:val="18"/>
          <w:szCs w:val="18"/>
        </w:rPr>
        <w:t xml:space="preserve"> </w:t>
      </w:r>
      <w:r>
        <w:rPr>
          <w:rFonts w:ascii="Arial" w:eastAsia="Arial" w:hAnsi="Arial" w:cs="Arial"/>
          <w:b/>
          <w:w w:val="102"/>
          <w:sz w:val="18"/>
          <w:szCs w:val="18"/>
        </w:rPr>
        <w:t>parents</w:t>
      </w:r>
      <w:r>
        <w:rPr>
          <w:rFonts w:ascii="Arial" w:eastAsia="Arial" w:hAnsi="Arial" w:cs="Arial"/>
          <w:b/>
          <w:sz w:val="18"/>
          <w:szCs w:val="18"/>
        </w:rPr>
        <w:t xml:space="preserve"> </w:t>
      </w:r>
      <w:r>
        <w:rPr>
          <w:rFonts w:ascii="Arial" w:eastAsia="Arial" w:hAnsi="Arial" w:cs="Arial"/>
          <w:b/>
          <w:w w:val="102"/>
          <w:sz w:val="18"/>
          <w:szCs w:val="18"/>
        </w:rPr>
        <w:t>and/or</w:t>
      </w:r>
      <w:r>
        <w:rPr>
          <w:rFonts w:ascii="Arial" w:eastAsia="Arial" w:hAnsi="Arial" w:cs="Arial"/>
          <w:b/>
          <w:sz w:val="18"/>
          <w:szCs w:val="18"/>
        </w:rPr>
        <w:t xml:space="preserve"> </w:t>
      </w:r>
      <w:r>
        <w:rPr>
          <w:rFonts w:ascii="Arial" w:eastAsia="Arial" w:hAnsi="Arial" w:cs="Arial"/>
          <w:b/>
          <w:w w:val="102"/>
          <w:sz w:val="18"/>
          <w:szCs w:val="18"/>
        </w:rPr>
        <w:t>the wider</w:t>
      </w:r>
      <w:r>
        <w:rPr>
          <w:rFonts w:ascii="Arial" w:eastAsia="Arial" w:hAnsi="Arial" w:cs="Arial"/>
          <w:b/>
          <w:sz w:val="18"/>
          <w:szCs w:val="18"/>
        </w:rPr>
        <w:t xml:space="preserve"> </w:t>
      </w:r>
      <w:r>
        <w:rPr>
          <w:rFonts w:ascii="Arial" w:eastAsia="Arial" w:hAnsi="Arial" w:cs="Arial"/>
          <w:b/>
          <w:w w:val="102"/>
          <w:sz w:val="18"/>
          <w:szCs w:val="18"/>
        </w:rPr>
        <w:t>community</w:t>
      </w:r>
    </w:p>
    <w:p w:rsidR="0011068D" w:rsidRDefault="00F40C6E">
      <w:pPr>
        <w:spacing w:before="34" w:line="253" w:lineRule="auto"/>
        <w:ind w:right="211"/>
        <w:rPr>
          <w:rFonts w:ascii="Arial" w:eastAsia="Arial" w:hAnsi="Arial" w:cs="Arial"/>
          <w:sz w:val="18"/>
          <w:szCs w:val="18"/>
        </w:rPr>
      </w:pPr>
      <w:r>
        <w:br w:type="column"/>
      </w:r>
      <w:r>
        <w:rPr>
          <w:rFonts w:ascii="Arial" w:eastAsia="Arial" w:hAnsi="Arial" w:cs="Arial"/>
          <w:w w:val="103"/>
          <w:sz w:val="18"/>
          <w:szCs w:val="18"/>
        </w:rPr>
        <w:t>Applies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common</w:t>
      </w:r>
      <w:r>
        <w:rPr>
          <w:rFonts w:ascii="Arial" w:eastAsia="Arial" w:hAnsi="Arial" w:cs="Arial"/>
          <w:sz w:val="18"/>
          <w:szCs w:val="18"/>
        </w:rPr>
        <w:t xml:space="preserve"> </w:t>
      </w:r>
      <w:r>
        <w:rPr>
          <w:rFonts w:ascii="Arial" w:eastAsia="Arial" w:hAnsi="Arial" w:cs="Arial"/>
          <w:w w:val="103"/>
          <w:sz w:val="18"/>
          <w:szCs w:val="18"/>
        </w:rPr>
        <w:t>and uniform</w:t>
      </w:r>
      <w:r>
        <w:rPr>
          <w:rFonts w:ascii="Arial" w:eastAsia="Arial" w:hAnsi="Arial" w:cs="Arial"/>
          <w:sz w:val="18"/>
          <w:szCs w:val="18"/>
        </w:rPr>
        <w:t xml:space="preserve"> </w:t>
      </w:r>
      <w:r>
        <w:rPr>
          <w:rFonts w:ascii="Arial" w:eastAsia="Arial" w:hAnsi="Arial" w:cs="Arial"/>
          <w:w w:val="103"/>
          <w:sz w:val="18"/>
          <w:szCs w:val="18"/>
        </w:rPr>
        <w:t>approach</w:t>
      </w:r>
      <w:r>
        <w:rPr>
          <w:rFonts w:ascii="Arial" w:eastAsia="Arial" w:hAnsi="Arial" w:cs="Arial"/>
          <w:sz w:val="18"/>
          <w:szCs w:val="18"/>
        </w:rPr>
        <w:t xml:space="preserve"> </w:t>
      </w:r>
      <w:r>
        <w:rPr>
          <w:rFonts w:ascii="Arial" w:eastAsia="Arial" w:hAnsi="Arial" w:cs="Arial"/>
          <w:w w:val="103"/>
          <w:sz w:val="18"/>
          <w:szCs w:val="18"/>
        </w:rPr>
        <w:t>to assessment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reporting</w:t>
      </w:r>
    </w:p>
    <w:p w:rsidR="0011068D" w:rsidRDefault="0011068D">
      <w:pPr>
        <w:spacing w:line="200" w:lineRule="exact"/>
      </w:pPr>
    </w:p>
    <w:p w:rsidR="0011068D" w:rsidRDefault="0011068D">
      <w:pPr>
        <w:spacing w:line="200" w:lineRule="exact"/>
      </w:pPr>
    </w:p>
    <w:p w:rsidR="0011068D" w:rsidRDefault="0011068D">
      <w:pPr>
        <w:spacing w:before="8" w:line="260" w:lineRule="exact"/>
        <w:rPr>
          <w:sz w:val="26"/>
          <w:szCs w:val="26"/>
        </w:rPr>
      </w:pPr>
    </w:p>
    <w:p w:rsidR="0011068D" w:rsidRDefault="00F40C6E">
      <w:pPr>
        <w:spacing w:line="252" w:lineRule="auto"/>
        <w:ind w:right="357"/>
        <w:rPr>
          <w:rFonts w:ascii="Arial" w:eastAsia="Arial" w:hAnsi="Arial" w:cs="Arial"/>
          <w:sz w:val="18"/>
          <w:szCs w:val="18"/>
        </w:rPr>
      </w:pPr>
      <w:r>
        <w:rPr>
          <w:rFonts w:ascii="Arial" w:eastAsia="Arial" w:hAnsi="Arial" w:cs="Arial"/>
          <w:w w:val="103"/>
          <w:sz w:val="18"/>
          <w:szCs w:val="18"/>
        </w:rPr>
        <w:t>Uses</w:t>
      </w:r>
      <w:r>
        <w:rPr>
          <w:rFonts w:ascii="Arial" w:eastAsia="Arial" w:hAnsi="Arial" w:cs="Arial"/>
          <w:sz w:val="18"/>
          <w:szCs w:val="18"/>
        </w:rPr>
        <w:t xml:space="preserve"> </w:t>
      </w:r>
      <w:r>
        <w:rPr>
          <w:rFonts w:ascii="Arial" w:eastAsia="Arial" w:hAnsi="Arial" w:cs="Arial"/>
          <w:w w:val="103"/>
          <w:sz w:val="18"/>
          <w:szCs w:val="18"/>
        </w:rPr>
        <w:t>summative assessment</w:t>
      </w:r>
      <w:r>
        <w:rPr>
          <w:rFonts w:ascii="Arial" w:eastAsia="Arial" w:hAnsi="Arial" w:cs="Arial"/>
          <w:sz w:val="18"/>
          <w:szCs w:val="18"/>
        </w:rPr>
        <w:t xml:space="preserve"> </w:t>
      </w:r>
      <w:r>
        <w:rPr>
          <w:rFonts w:ascii="Arial" w:eastAsia="Arial" w:hAnsi="Arial" w:cs="Arial"/>
          <w:w w:val="103"/>
          <w:sz w:val="18"/>
          <w:szCs w:val="18"/>
        </w:rPr>
        <w:t>practices</w:t>
      </w:r>
      <w:r>
        <w:rPr>
          <w:rFonts w:ascii="Arial" w:eastAsia="Arial" w:hAnsi="Arial" w:cs="Arial"/>
          <w:sz w:val="18"/>
          <w:szCs w:val="18"/>
        </w:rPr>
        <w:t xml:space="preserve"> </w:t>
      </w:r>
      <w:r>
        <w:rPr>
          <w:rFonts w:ascii="Arial" w:eastAsia="Arial" w:hAnsi="Arial" w:cs="Arial"/>
          <w:w w:val="103"/>
          <w:sz w:val="18"/>
          <w:szCs w:val="18"/>
        </w:rPr>
        <w:t>to determine</w:t>
      </w:r>
      <w:r>
        <w:rPr>
          <w:rFonts w:ascii="Arial" w:eastAsia="Arial" w:hAnsi="Arial" w:cs="Arial"/>
          <w:sz w:val="18"/>
          <w:szCs w:val="18"/>
        </w:rPr>
        <w:t xml:space="preserve"> </w:t>
      </w:r>
      <w:r>
        <w:rPr>
          <w:rFonts w:ascii="Arial" w:eastAsia="Arial" w:hAnsi="Arial" w:cs="Arial"/>
          <w:w w:val="103"/>
          <w:sz w:val="18"/>
          <w:szCs w:val="18"/>
        </w:rPr>
        <w:t>student achievement</w:t>
      </w:r>
    </w:p>
    <w:p w:rsidR="0011068D" w:rsidRDefault="0011068D">
      <w:pPr>
        <w:spacing w:line="200" w:lineRule="exact"/>
      </w:pPr>
    </w:p>
    <w:p w:rsidR="0011068D" w:rsidRDefault="0011068D">
      <w:pPr>
        <w:spacing w:line="200" w:lineRule="exact"/>
      </w:pPr>
    </w:p>
    <w:p w:rsidR="0011068D" w:rsidRDefault="0011068D">
      <w:pPr>
        <w:spacing w:before="11" w:line="260" w:lineRule="exact"/>
        <w:rPr>
          <w:sz w:val="26"/>
          <w:szCs w:val="26"/>
        </w:rPr>
      </w:pPr>
    </w:p>
    <w:p w:rsidR="0011068D" w:rsidRDefault="00F40C6E">
      <w:pPr>
        <w:spacing w:line="252" w:lineRule="auto"/>
        <w:ind w:right="73"/>
        <w:rPr>
          <w:rFonts w:ascii="Arial" w:eastAsia="Arial" w:hAnsi="Arial" w:cs="Arial"/>
          <w:sz w:val="18"/>
          <w:szCs w:val="18"/>
        </w:rPr>
      </w:pPr>
      <w:r>
        <w:rPr>
          <w:rFonts w:ascii="Arial" w:eastAsia="Arial" w:hAnsi="Arial" w:cs="Arial"/>
          <w:w w:val="103"/>
          <w:sz w:val="18"/>
          <w:szCs w:val="18"/>
        </w:rPr>
        <w:t>Teacher’s</w:t>
      </w:r>
      <w:r>
        <w:rPr>
          <w:rFonts w:ascii="Arial" w:eastAsia="Arial" w:hAnsi="Arial" w:cs="Arial"/>
          <w:sz w:val="18"/>
          <w:szCs w:val="18"/>
        </w:rPr>
        <w:t xml:space="preserve"> </w:t>
      </w:r>
      <w:r>
        <w:rPr>
          <w:rFonts w:ascii="Arial" w:eastAsia="Arial" w:hAnsi="Arial" w:cs="Arial"/>
          <w:w w:val="103"/>
          <w:sz w:val="18"/>
          <w:szCs w:val="18"/>
        </w:rPr>
        <w:t>assessment practice</w:t>
      </w:r>
      <w:r>
        <w:rPr>
          <w:rFonts w:ascii="Arial" w:eastAsia="Arial" w:hAnsi="Arial" w:cs="Arial"/>
          <w:sz w:val="18"/>
          <w:szCs w:val="18"/>
        </w:rPr>
        <w:t xml:space="preserve"> </w:t>
      </w:r>
      <w:r>
        <w:rPr>
          <w:rFonts w:ascii="Arial" w:eastAsia="Arial" w:hAnsi="Arial" w:cs="Arial"/>
          <w:w w:val="103"/>
          <w:sz w:val="18"/>
          <w:szCs w:val="18"/>
        </w:rPr>
        <w:t>is</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implicit</w:t>
      </w:r>
      <w:r>
        <w:rPr>
          <w:rFonts w:ascii="Arial" w:eastAsia="Arial" w:hAnsi="Arial" w:cs="Arial"/>
          <w:w w:val="103"/>
          <w:sz w:val="18"/>
          <w:szCs w:val="18"/>
        </w:rPr>
        <w:t xml:space="preserve"> criteria</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feedback</w:t>
      </w:r>
      <w:r>
        <w:rPr>
          <w:rFonts w:ascii="Arial" w:eastAsia="Arial" w:hAnsi="Arial" w:cs="Arial"/>
          <w:sz w:val="18"/>
          <w:szCs w:val="18"/>
        </w:rPr>
        <w:t xml:space="preserve"> </w:t>
      </w:r>
      <w:r>
        <w:rPr>
          <w:rFonts w:ascii="Arial" w:eastAsia="Arial" w:hAnsi="Arial" w:cs="Arial"/>
          <w:w w:val="103"/>
          <w:sz w:val="18"/>
          <w:szCs w:val="18"/>
        </w:rPr>
        <w:t>to students</w:t>
      </w:r>
    </w:p>
    <w:p w:rsidR="0011068D" w:rsidRDefault="0011068D">
      <w:pPr>
        <w:spacing w:line="200" w:lineRule="exact"/>
      </w:pPr>
    </w:p>
    <w:p w:rsidR="0011068D" w:rsidRDefault="0011068D">
      <w:pPr>
        <w:spacing w:before="8" w:line="240" w:lineRule="exact"/>
        <w:rPr>
          <w:sz w:val="24"/>
          <w:szCs w:val="24"/>
        </w:rPr>
      </w:pPr>
    </w:p>
    <w:p w:rsidR="0011068D" w:rsidRDefault="00F40C6E">
      <w:pPr>
        <w:spacing w:line="253" w:lineRule="auto"/>
        <w:ind w:right="-31"/>
        <w:rPr>
          <w:rFonts w:ascii="Arial" w:eastAsia="Arial" w:hAnsi="Arial" w:cs="Arial"/>
          <w:sz w:val="18"/>
          <w:szCs w:val="18"/>
        </w:rPr>
      </w:pPr>
      <w:r>
        <w:rPr>
          <w:rFonts w:ascii="Arial" w:eastAsia="Arial" w:hAnsi="Arial" w:cs="Arial"/>
          <w:w w:val="103"/>
          <w:sz w:val="18"/>
          <w:szCs w:val="18"/>
        </w:rPr>
        <w:t>Makes</w:t>
      </w:r>
      <w:r>
        <w:rPr>
          <w:rFonts w:ascii="Arial" w:eastAsia="Arial" w:hAnsi="Arial" w:cs="Arial"/>
          <w:sz w:val="18"/>
          <w:szCs w:val="18"/>
        </w:rPr>
        <w:t xml:space="preserve"> </w:t>
      </w:r>
      <w:r>
        <w:rPr>
          <w:rFonts w:ascii="Arial" w:eastAsia="Arial" w:hAnsi="Arial" w:cs="Arial"/>
          <w:w w:val="103"/>
          <w:sz w:val="18"/>
          <w:szCs w:val="18"/>
        </w:rPr>
        <w:t>judgements</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 summative</w:t>
      </w:r>
      <w:r>
        <w:rPr>
          <w:rFonts w:ascii="Arial" w:eastAsia="Arial" w:hAnsi="Arial" w:cs="Arial"/>
          <w:sz w:val="18"/>
          <w:szCs w:val="18"/>
        </w:rPr>
        <w:t xml:space="preserve"> </w:t>
      </w:r>
      <w:r>
        <w:rPr>
          <w:rFonts w:ascii="Arial" w:eastAsia="Arial" w:hAnsi="Arial" w:cs="Arial"/>
          <w:w w:val="103"/>
          <w:sz w:val="18"/>
          <w:szCs w:val="18"/>
        </w:rPr>
        <w:t>scores</w:t>
      </w:r>
      <w:r>
        <w:rPr>
          <w:rFonts w:ascii="Arial" w:eastAsia="Arial" w:hAnsi="Arial" w:cs="Arial"/>
          <w:sz w:val="18"/>
          <w:szCs w:val="18"/>
        </w:rPr>
        <w:t xml:space="preserve"> </w:t>
      </w:r>
      <w:r>
        <w:rPr>
          <w:rFonts w:ascii="Arial" w:eastAsia="Arial" w:hAnsi="Arial" w:cs="Arial"/>
          <w:w w:val="103"/>
          <w:sz w:val="18"/>
          <w:szCs w:val="18"/>
        </w:rPr>
        <w:t>and rankings</w:t>
      </w:r>
    </w:p>
    <w:p w:rsidR="0011068D" w:rsidRDefault="0011068D">
      <w:pPr>
        <w:spacing w:line="200" w:lineRule="exact"/>
      </w:pPr>
    </w:p>
    <w:p w:rsidR="0011068D" w:rsidRDefault="0011068D">
      <w:pPr>
        <w:spacing w:before="4" w:line="240" w:lineRule="exact"/>
        <w:rPr>
          <w:sz w:val="24"/>
          <w:szCs w:val="24"/>
        </w:rPr>
      </w:pPr>
    </w:p>
    <w:p w:rsidR="0011068D" w:rsidRDefault="00F40C6E">
      <w:pPr>
        <w:spacing w:line="253" w:lineRule="auto"/>
        <w:ind w:right="274"/>
        <w:rPr>
          <w:rFonts w:ascii="Arial" w:eastAsia="Arial" w:hAnsi="Arial" w:cs="Arial"/>
          <w:sz w:val="18"/>
          <w:szCs w:val="18"/>
        </w:rPr>
      </w:pPr>
      <w:r>
        <w:rPr>
          <w:rFonts w:ascii="Arial" w:eastAsia="Arial" w:hAnsi="Arial" w:cs="Arial"/>
          <w:w w:val="103"/>
          <w:sz w:val="18"/>
          <w:szCs w:val="18"/>
        </w:rPr>
        <w:t>Uses</w:t>
      </w:r>
      <w:r>
        <w:rPr>
          <w:rFonts w:ascii="Arial" w:eastAsia="Arial" w:hAnsi="Arial" w:cs="Arial"/>
          <w:sz w:val="18"/>
          <w:szCs w:val="18"/>
        </w:rPr>
        <w:t xml:space="preserve"> </w:t>
      </w:r>
      <w:r>
        <w:rPr>
          <w:rFonts w:ascii="Arial" w:eastAsia="Arial" w:hAnsi="Arial" w:cs="Arial"/>
          <w:w w:val="103"/>
          <w:sz w:val="18"/>
          <w:szCs w:val="18"/>
        </w:rPr>
        <w:t>formal</w:t>
      </w:r>
      <w:r>
        <w:rPr>
          <w:rFonts w:ascii="Arial" w:eastAsia="Arial" w:hAnsi="Arial" w:cs="Arial"/>
          <w:sz w:val="18"/>
          <w:szCs w:val="18"/>
        </w:rPr>
        <w:t xml:space="preserve"> </w:t>
      </w:r>
      <w:r>
        <w:rPr>
          <w:rFonts w:ascii="Arial" w:eastAsia="Arial" w:hAnsi="Arial" w:cs="Arial"/>
          <w:w w:val="103"/>
          <w:sz w:val="18"/>
          <w:szCs w:val="18"/>
        </w:rPr>
        <w:t>reporting methods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communicate student</w:t>
      </w:r>
      <w:r>
        <w:rPr>
          <w:rFonts w:ascii="Arial" w:eastAsia="Arial" w:hAnsi="Arial" w:cs="Arial"/>
          <w:sz w:val="18"/>
          <w:szCs w:val="18"/>
        </w:rPr>
        <w:t xml:space="preserve"> </w:t>
      </w:r>
      <w:r>
        <w:rPr>
          <w:rFonts w:ascii="Arial" w:eastAsia="Arial" w:hAnsi="Arial" w:cs="Arial"/>
          <w:w w:val="103"/>
          <w:sz w:val="18"/>
          <w:szCs w:val="18"/>
        </w:rPr>
        <w:t>learning</w:t>
      </w:r>
    </w:p>
    <w:p w:rsidR="0011068D" w:rsidRDefault="00F40C6E">
      <w:pPr>
        <w:spacing w:before="36" w:line="244" w:lineRule="auto"/>
        <w:ind w:right="208"/>
        <w:rPr>
          <w:rFonts w:ascii="Arial" w:eastAsia="Arial" w:hAnsi="Arial" w:cs="Arial"/>
          <w:sz w:val="18"/>
          <w:szCs w:val="18"/>
        </w:rPr>
      </w:pPr>
      <w:r>
        <w:br w:type="column"/>
      </w:r>
      <w:r>
        <w:rPr>
          <w:rFonts w:ascii="Arial" w:eastAsia="Arial" w:hAnsi="Arial" w:cs="Arial"/>
          <w:w w:val="103"/>
          <w:sz w:val="18"/>
          <w:szCs w:val="18"/>
        </w:rPr>
        <w:t>Uses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range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assessment and</w:t>
      </w:r>
      <w:r>
        <w:rPr>
          <w:rFonts w:ascii="Arial" w:eastAsia="Arial" w:hAnsi="Arial" w:cs="Arial"/>
          <w:sz w:val="18"/>
          <w:szCs w:val="18"/>
        </w:rPr>
        <w:t xml:space="preserve"> </w:t>
      </w:r>
      <w:r>
        <w:rPr>
          <w:rFonts w:ascii="Arial" w:eastAsia="Arial" w:hAnsi="Arial" w:cs="Arial"/>
          <w:w w:val="103"/>
          <w:sz w:val="18"/>
          <w:szCs w:val="18"/>
        </w:rPr>
        <w:t>reporting</w:t>
      </w:r>
      <w:r>
        <w:rPr>
          <w:rFonts w:ascii="Arial" w:eastAsia="Arial" w:hAnsi="Arial" w:cs="Arial"/>
          <w:sz w:val="18"/>
          <w:szCs w:val="18"/>
        </w:rPr>
        <w:t xml:space="preserve"> </w:t>
      </w:r>
      <w:r>
        <w:rPr>
          <w:rFonts w:ascii="Arial" w:eastAsia="Arial" w:hAnsi="Arial" w:cs="Arial"/>
          <w:w w:val="103"/>
          <w:sz w:val="18"/>
          <w:szCs w:val="18"/>
        </w:rPr>
        <w:t>strategies</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18" w:line="280" w:lineRule="exact"/>
        <w:rPr>
          <w:sz w:val="28"/>
          <w:szCs w:val="28"/>
        </w:rPr>
      </w:pPr>
    </w:p>
    <w:p w:rsidR="0011068D" w:rsidRDefault="00F40C6E">
      <w:pPr>
        <w:spacing w:line="252" w:lineRule="auto"/>
        <w:ind w:right="-31"/>
        <w:rPr>
          <w:rFonts w:ascii="Arial" w:eastAsia="Arial" w:hAnsi="Arial" w:cs="Arial"/>
          <w:sz w:val="18"/>
          <w:szCs w:val="18"/>
        </w:rPr>
      </w:pPr>
      <w:r>
        <w:rPr>
          <w:rFonts w:ascii="Arial" w:eastAsia="Arial" w:hAnsi="Arial" w:cs="Arial"/>
          <w:w w:val="103"/>
          <w:sz w:val="18"/>
          <w:szCs w:val="18"/>
        </w:rPr>
        <w:t>Uses</w:t>
      </w:r>
      <w:r>
        <w:rPr>
          <w:rFonts w:ascii="Arial" w:eastAsia="Arial" w:hAnsi="Arial" w:cs="Arial"/>
          <w:sz w:val="18"/>
          <w:szCs w:val="18"/>
        </w:rPr>
        <w:t xml:space="preserve"> </w:t>
      </w:r>
      <w:r>
        <w:rPr>
          <w:rFonts w:ascii="Arial" w:eastAsia="Arial" w:hAnsi="Arial" w:cs="Arial"/>
          <w:w w:val="103"/>
          <w:sz w:val="18"/>
          <w:szCs w:val="18"/>
        </w:rPr>
        <w:t>summative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formative assessment</w:t>
      </w:r>
      <w:r>
        <w:rPr>
          <w:rFonts w:ascii="Arial" w:eastAsia="Arial" w:hAnsi="Arial" w:cs="Arial"/>
          <w:sz w:val="18"/>
          <w:szCs w:val="18"/>
        </w:rPr>
        <w:t xml:space="preserve"> </w:t>
      </w:r>
      <w:r>
        <w:rPr>
          <w:rFonts w:ascii="Arial" w:eastAsia="Arial" w:hAnsi="Arial" w:cs="Arial"/>
          <w:w w:val="103"/>
          <w:sz w:val="18"/>
          <w:szCs w:val="18"/>
        </w:rPr>
        <w:t>pr</w:t>
      </w:r>
      <w:r>
        <w:rPr>
          <w:rFonts w:ascii="Arial" w:eastAsia="Arial" w:hAnsi="Arial" w:cs="Arial"/>
          <w:w w:val="103"/>
          <w:sz w:val="18"/>
          <w:szCs w:val="18"/>
        </w:rPr>
        <w:t>actices</w:t>
      </w:r>
      <w:r>
        <w:rPr>
          <w:rFonts w:ascii="Arial" w:eastAsia="Arial" w:hAnsi="Arial" w:cs="Arial"/>
          <w:sz w:val="18"/>
          <w:szCs w:val="18"/>
        </w:rPr>
        <w:t xml:space="preserve"> </w:t>
      </w:r>
      <w:r>
        <w:rPr>
          <w:rFonts w:ascii="Arial" w:eastAsia="Arial" w:hAnsi="Arial" w:cs="Arial"/>
          <w:w w:val="103"/>
          <w:sz w:val="18"/>
          <w:szCs w:val="18"/>
        </w:rPr>
        <w:t>to determine</w:t>
      </w:r>
      <w:r>
        <w:rPr>
          <w:rFonts w:ascii="Arial" w:eastAsia="Arial" w:hAnsi="Arial" w:cs="Arial"/>
          <w:sz w:val="18"/>
          <w:szCs w:val="18"/>
        </w:rPr>
        <w:t xml:space="preserve"> </w:t>
      </w:r>
      <w:r>
        <w:rPr>
          <w:rFonts w:ascii="Arial" w:eastAsia="Arial" w:hAnsi="Arial" w:cs="Arial"/>
          <w:w w:val="103"/>
          <w:sz w:val="18"/>
          <w:szCs w:val="18"/>
        </w:rPr>
        <w:t>student</w:t>
      </w:r>
      <w:r>
        <w:rPr>
          <w:rFonts w:ascii="Arial" w:eastAsia="Arial" w:hAnsi="Arial" w:cs="Arial"/>
          <w:sz w:val="18"/>
          <w:szCs w:val="18"/>
        </w:rPr>
        <w:t xml:space="preserve"> </w:t>
      </w:r>
      <w:r>
        <w:rPr>
          <w:rFonts w:ascii="Arial" w:eastAsia="Arial" w:hAnsi="Arial" w:cs="Arial"/>
          <w:w w:val="103"/>
          <w:sz w:val="18"/>
          <w:szCs w:val="18"/>
        </w:rPr>
        <w:t>achievement of</w:t>
      </w:r>
      <w:r>
        <w:rPr>
          <w:rFonts w:ascii="Arial" w:eastAsia="Arial" w:hAnsi="Arial" w:cs="Arial"/>
          <w:sz w:val="18"/>
          <w:szCs w:val="18"/>
        </w:rPr>
        <w:t xml:space="preserve"> </w:t>
      </w:r>
      <w:r>
        <w:rPr>
          <w:rFonts w:ascii="Arial" w:eastAsia="Arial" w:hAnsi="Arial" w:cs="Arial"/>
          <w:w w:val="103"/>
          <w:sz w:val="18"/>
          <w:szCs w:val="18"/>
        </w:rPr>
        <w:t>outcomes</w:t>
      </w:r>
    </w:p>
    <w:p w:rsidR="0011068D" w:rsidRDefault="0011068D">
      <w:pPr>
        <w:spacing w:line="200" w:lineRule="exact"/>
      </w:pPr>
    </w:p>
    <w:p w:rsidR="0011068D" w:rsidRDefault="0011068D">
      <w:pPr>
        <w:spacing w:line="200" w:lineRule="exact"/>
      </w:pPr>
    </w:p>
    <w:p w:rsidR="0011068D" w:rsidRDefault="0011068D">
      <w:pPr>
        <w:spacing w:before="9" w:line="260" w:lineRule="exact"/>
        <w:rPr>
          <w:sz w:val="26"/>
          <w:szCs w:val="26"/>
        </w:rPr>
      </w:pPr>
    </w:p>
    <w:p w:rsidR="0011068D" w:rsidRDefault="00F40C6E">
      <w:pPr>
        <w:spacing w:line="253" w:lineRule="auto"/>
        <w:ind w:right="1"/>
        <w:rPr>
          <w:rFonts w:ascii="Arial" w:eastAsia="Arial" w:hAnsi="Arial" w:cs="Arial"/>
          <w:sz w:val="18"/>
          <w:szCs w:val="18"/>
        </w:rPr>
      </w:pPr>
      <w:r>
        <w:rPr>
          <w:rFonts w:ascii="Arial" w:eastAsia="Arial" w:hAnsi="Arial" w:cs="Arial"/>
          <w:w w:val="103"/>
          <w:sz w:val="18"/>
          <w:szCs w:val="18"/>
        </w:rPr>
        <w:t>Teacher’s</w:t>
      </w:r>
      <w:r>
        <w:rPr>
          <w:rFonts w:ascii="Arial" w:eastAsia="Arial" w:hAnsi="Arial" w:cs="Arial"/>
          <w:sz w:val="18"/>
          <w:szCs w:val="18"/>
        </w:rPr>
        <w:t xml:space="preserve"> </w:t>
      </w:r>
      <w:r>
        <w:rPr>
          <w:rFonts w:ascii="Arial" w:eastAsia="Arial" w:hAnsi="Arial" w:cs="Arial"/>
          <w:w w:val="103"/>
          <w:sz w:val="18"/>
          <w:szCs w:val="18"/>
        </w:rPr>
        <w:t>assessment</w:t>
      </w:r>
      <w:r>
        <w:rPr>
          <w:rFonts w:ascii="Arial" w:eastAsia="Arial" w:hAnsi="Arial" w:cs="Arial"/>
          <w:sz w:val="18"/>
          <w:szCs w:val="18"/>
        </w:rPr>
        <w:t xml:space="preserve"> </w:t>
      </w:r>
      <w:r>
        <w:rPr>
          <w:rFonts w:ascii="Arial" w:eastAsia="Arial" w:hAnsi="Arial" w:cs="Arial"/>
          <w:w w:val="103"/>
          <w:sz w:val="18"/>
          <w:szCs w:val="18"/>
        </w:rPr>
        <w:t>practice is</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criteria</w:t>
      </w:r>
      <w:r>
        <w:rPr>
          <w:rFonts w:ascii="Arial" w:eastAsia="Arial" w:hAnsi="Arial" w:cs="Arial"/>
          <w:sz w:val="18"/>
          <w:szCs w:val="18"/>
        </w:rPr>
        <w:t xml:space="preserve"> </w:t>
      </w:r>
      <w:r>
        <w:rPr>
          <w:rFonts w:ascii="Arial" w:eastAsia="Arial" w:hAnsi="Arial" w:cs="Arial"/>
          <w:w w:val="103"/>
          <w:sz w:val="18"/>
          <w:szCs w:val="18"/>
        </w:rPr>
        <w:t>and supports</w:t>
      </w:r>
      <w:r>
        <w:rPr>
          <w:rFonts w:ascii="Arial" w:eastAsia="Arial" w:hAnsi="Arial" w:cs="Arial"/>
          <w:sz w:val="18"/>
          <w:szCs w:val="18"/>
        </w:rPr>
        <w:t xml:space="preserve"> </w:t>
      </w:r>
      <w:r>
        <w:rPr>
          <w:rFonts w:ascii="Arial" w:eastAsia="Arial" w:hAnsi="Arial" w:cs="Arial"/>
          <w:w w:val="103"/>
          <w:sz w:val="18"/>
          <w:szCs w:val="18"/>
        </w:rPr>
        <w:t>some</w:t>
      </w:r>
      <w:r>
        <w:rPr>
          <w:rFonts w:ascii="Arial" w:eastAsia="Arial" w:hAnsi="Arial" w:cs="Arial"/>
          <w:sz w:val="18"/>
          <w:szCs w:val="18"/>
        </w:rPr>
        <w:t xml:space="preserve"> </w:t>
      </w:r>
      <w:r>
        <w:rPr>
          <w:rFonts w:ascii="Arial" w:eastAsia="Arial" w:hAnsi="Arial" w:cs="Arial"/>
          <w:w w:val="103"/>
          <w:sz w:val="18"/>
          <w:szCs w:val="18"/>
        </w:rPr>
        <w:t>reflective practice</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the teacher</w:t>
      </w:r>
    </w:p>
    <w:p w:rsidR="0011068D" w:rsidRDefault="0011068D">
      <w:pPr>
        <w:spacing w:before="5" w:line="220" w:lineRule="exact"/>
        <w:rPr>
          <w:sz w:val="22"/>
          <w:szCs w:val="22"/>
        </w:rPr>
      </w:pPr>
    </w:p>
    <w:p w:rsidR="0011068D" w:rsidRDefault="00F40C6E">
      <w:pPr>
        <w:spacing w:line="253" w:lineRule="auto"/>
        <w:ind w:right="30"/>
        <w:rPr>
          <w:rFonts w:ascii="Arial" w:eastAsia="Arial" w:hAnsi="Arial" w:cs="Arial"/>
          <w:sz w:val="18"/>
          <w:szCs w:val="18"/>
        </w:rPr>
      </w:pPr>
      <w:r>
        <w:rPr>
          <w:rFonts w:ascii="Arial" w:eastAsia="Arial" w:hAnsi="Arial" w:cs="Arial"/>
          <w:w w:val="103"/>
          <w:sz w:val="18"/>
          <w:szCs w:val="18"/>
        </w:rPr>
        <w:t>Makes</w:t>
      </w:r>
      <w:r>
        <w:rPr>
          <w:rFonts w:ascii="Arial" w:eastAsia="Arial" w:hAnsi="Arial" w:cs="Arial"/>
          <w:sz w:val="18"/>
          <w:szCs w:val="18"/>
        </w:rPr>
        <w:t xml:space="preserve"> </w:t>
      </w:r>
      <w:r>
        <w:rPr>
          <w:rFonts w:ascii="Arial" w:eastAsia="Arial" w:hAnsi="Arial" w:cs="Arial"/>
          <w:w w:val="103"/>
          <w:sz w:val="18"/>
          <w:szCs w:val="18"/>
        </w:rPr>
        <w:t>judgements</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a variety</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evidence</w:t>
      </w:r>
      <w:r>
        <w:rPr>
          <w:rFonts w:ascii="Arial" w:eastAsia="Arial" w:hAnsi="Arial" w:cs="Arial"/>
          <w:sz w:val="18"/>
          <w:szCs w:val="18"/>
        </w:rPr>
        <w:t xml:space="preserve"> </w:t>
      </w:r>
      <w:r>
        <w:rPr>
          <w:rFonts w:ascii="Arial" w:eastAsia="Arial" w:hAnsi="Arial" w:cs="Arial"/>
          <w:w w:val="103"/>
          <w:sz w:val="18"/>
          <w:szCs w:val="18"/>
        </w:rPr>
        <w:t>collected over</w:t>
      </w:r>
      <w:r>
        <w:rPr>
          <w:rFonts w:ascii="Arial" w:eastAsia="Arial" w:hAnsi="Arial" w:cs="Arial"/>
          <w:sz w:val="18"/>
          <w:szCs w:val="18"/>
        </w:rPr>
        <w:t xml:space="preserve"> </w:t>
      </w:r>
      <w:r>
        <w:rPr>
          <w:rFonts w:ascii="Arial" w:eastAsia="Arial" w:hAnsi="Arial" w:cs="Arial"/>
          <w:w w:val="103"/>
          <w:sz w:val="18"/>
          <w:szCs w:val="18"/>
        </w:rPr>
        <w:t>time</w:t>
      </w:r>
    </w:p>
    <w:p w:rsidR="0011068D" w:rsidRDefault="0011068D">
      <w:pPr>
        <w:spacing w:line="200" w:lineRule="exact"/>
      </w:pPr>
    </w:p>
    <w:p w:rsidR="0011068D" w:rsidRDefault="0011068D">
      <w:pPr>
        <w:spacing w:before="4" w:line="240" w:lineRule="exact"/>
        <w:rPr>
          <w:sz w:val="24"/>
          <w:szCs w:val="24"/>
        </w:rPr>
      </w:pPr>
    </w:p>
    <w:p w:rsidR="0011068D" w:rsidRDefault="00F40C6E">
      <w:pPr>
        <w:spacing w:line="254" w:lineRule="auto"/>
        <w:ind w:right="146"/>
        <w:rPr>
          <w:rFonts w:ascii="Arial" w:eastAsia="Arial" w:hAnsi="Arial" w:cs="Arial"/>
          <w:sz w:val="18"/>
          <w:szCs w:val="18"/>
        </w:rPr>
      </w:pPr>
      <w:r>
        <w:rPr>
          <w:rFonts w:ascii="Arial" w:eastAsia="Arial" w:hAnsi="Arial" w:cs="Arial"/>
          <w:w w:val="103"/>
          <w:sz w:val="18"/>
          <w:szCs w:val="18"/>
        </w:rPr>
        <w:t>Reports</w:t>
      </w:r>
      <w:r>
        <w:rPr>
          <w:rFonts w:ascii="Arial" w:eastAsia="Arial" w:hAnsi="Arial" w:cs="Arial"/>
          <w:sz w:val="18"/>
          <w:szCs w:val="18"/>
        </w:rPr>
        <w:t xml:space="preserve"> </w:t>
      </w:r>
      <w:r>
        <w:rPr>
          <w:rFonts w:ascii="Arial" w:eastAsia="Arial" w:hAnsi="Arial" w:cs="Arial"/>
          <w:w w:val="103"/>
          <w:sz w:val="18"/>
          <w:szCs w:val="18"/>
        </w:rPr>
        <w:t>student</w:t>
      </w:r>
      <w:r>
        <w:rPr>
          <w:rFonts w:ascii="Arial" w:eastAsia="Arial" w:hAnsi="Arial" w:cs="Arial"/>
          <w:sz w:val="18"/>
          <w:szCs w:val="18"/>
        </w:rPr>
        <w:t xml:space="preserve"> </w:t>
      </w:r>
      <w:r>
        <w:rPr>
          <w:rFonts w:ascii="Arial" w:eastAsia="Arial" w:hAnsi="Arial" w:cs="Arial"/>
          <w:w w:val="103"/>
          <w:sz w:val="18"/>
          <w:szCs w:val="18"/>
        </w:rPr>
        <w:t>achievement using</w:t>
      </w:r>
      <w:r>
        <w:rPr>
          <w:rFonts w:ascii="Arial" w:eastAsia="Arial" w:hAnsi="Arial" w:cs="Arial"/>
          <w:sz w:val="18"/>
          <w:szCs w:val="18"/>
        </w:rPr>
        <w:t xml:space="preserve"> </w:t>
      </w:r>
      <w:r>
        <w:rPr>
          <w:rFonts w:ascii="Arial" w:eastAsia="Arial" w:hAnsi="Arial" w:cs="Arial"/>
          <w:w w:val="103"/>
          <w:sz w:val="18"/>
          <w:szCs w:val="18"/>
        </w:rPr>
        <w:t>summative</w:t>
      </w:r>
      <w:r>
        <w:rPr>
          <w:rFonts w:ascii="Arial" w:eastAsia="Arial" w:hAnsi="Arial" w:cs="Arial"/>
          <w:sz w:val="18"/>
          <w:szCs w:val="18"/>
        </w:rPr>
        <w:t xml:space="preserve"> </w:t>
      </w:r>
      <w:r>
        <w:rPr>
          <w:rFonts w:ascii="Arial" w:eastAsia="Arial" w:hAnsi="Arial" w:cs="Arial"/>
          <w:w w:val="103"/>
          <w:sz w:val="18"/>
          <w:szCs w:val="18"/>
        </w:rPr>
        <w:t>reports</w:t>
      </w:r>
      <w:r>
        <w:rPr>
          <w:rFonts w:ascii="Arial" w:eastAsia="Arial" w:hAnsi="Arial" w:cs="Arial"/>
          <w:sz w:val="18"/>
          <w:szCs w:val="18"/>
        </w:rPr>
        <w:t xml:space="preserve"> </w:t>
      </w:r>
      <w:r>
        <w:rPr>
          <w:rFonts w:ascii="Arial" w:eastAsia="Arial" w:hAnsi="Arial" w:cs="Arial"/>
          <w:w w:val="103"/>
          <w:sz w:val="18"/>
          <w:szCs w:val="18"/>
        </w:rPr>
        <w:t>and other</w:t>
      </w:r>
      <w:r>
        <w:rPr>
          <w:rFonts w:ascii="Arial" w:eastAsia="Arial" w:hAnsi="Arial" w:cs="Arial"/>
          <w:sz w:val="18"/>
          <w:szCs w:val="18"/>
        </w:rPr>
        <w:t xml:space="preserve"> </w:t>
      </w:r>
      <w:r>
        <w:rPr>
          <w:rFonts w:ascii="Arial" w:eastAsia="Arial" w:hAnsi="Arial" w:cs="Arial"/>
          <w:w w:val="103"/>
          <w:sz w:val="18"/>
          <w:szCs w:val="18"/>
        </w:rPr>
        <w:t>evidence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student learning</w:t>
      </w:r>
    </w:p>
    <w:p w:rsidR="0011068D" w:rsidRDefault="00F40C6E">
      <w:pPr>
        <w:spacing w:before="34" w:line="253" w:lineRule="auto"/>
        <w:ind w:right="201"/>
        <w:rPr>
          <w:rFonts w:ascii="Arial" w:eastAsia="Arial" w:hAnsi="Arial" w:cs="Arial"/>
          <w:sz w:val="18"/>
          <w:szCs w:val="18"/>
        </w:rPr>
      </w:pPr>
      <w:r>
        <w:br w:type="column"/>
      </w:r>
      <w:r>
        <w:rPr>
          <w:rFonts w:ascii="Arial" w:eastAsia="Arial" w:hAnsi="Arial" w:cs="Arial"/>
          <w:w w:val="103"/>
          <w:sz w:val="18"/>
          <w:szCs w:val="18"/>
        </w:rPr>
        <w:t>Develops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applies</w:t>
      </w:r>
      <w:r>
        <w:rPr>
          <w:rFonts w:ascii="Arial" w:eastAsia="Arial" w:hAnsi="Arial" w:cs="Arial"/>
          <w:sz w:val="18"/>
          <w:szCs w:val="18"/>
        </w:rPr>
        <w:t xml:space="preserve"> </w:t>
      </w:r>
      <w:r>
        <w:rPr>
          <w:rFonts w:ascii="Arial" w:eastAsia="Arial" w:hAnsi="Arial" w:cs="Arial"/>
          <w:w w:val="103"/>
          <w:sz w:val="18"/>
          <w:szCs w:val="18"/>
        </w:rPr>
        <w:t>appropriate assessment</w:t>
      </w:r>
      <w:r>
        <w:rPr>
          <w:rFonts w:ascii="Arial" w:eastAsia="Arial" w:hAnsi="Arial" w:cs="Arial"/>
          <w:sz w:val="18"/>
          <w:szCs w:val="18"/>
        </w:rPr>
        <w:t xml:space="preserve"> </w:t>
      </w:r>
      <w:r>
        <w:rPr>
          <w:rFonts w:ascii="Arial" w:eastAsia="Arial" w:hAnsi="Arial" w:cs="Arial"/>
          <w:w w:val="103"/>
          <w:sz w:val="18"/>
          <w:szCs w:val="18"/>
        </w:rPr>
        <w:t>reporting</w:t>
      </w:r>
      <w:r>
        <w:rPr>
          <w:rFonts w:ascii="Arial" w:eastAsia="Arial" w:hAnsi="Arial" w:cs="Arial"/>
          <w:sz w:val="18"/>
          <w:szCs w:val="18"/>
        </w:rPr>
        <w:t xml:space="preserve"> </w:t>
      </w:r>
      <w:r>
        <w:rPr>
          <w:rFonts w:ascii="Arial" w:eastAsia="Arial" w:hAnsi="Arial" w:cs="Arial"/>
          <w:w w:val="103"/>
          <w:sz w:val="18"/>
          <w:szCs w:val="18"/>
        </w:rPr>
        <w:t>strategies catering</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needs</w:t>
      </w:r>
    </w:p>
    <w:p w:rsidR="0011068D" w:rsidRDefault="0011068D">
      <w:pPr>
        <w:spacing w:line="200" w:lineRule="exact"/>
      </w:pPr>
    </w:p>
    <w:p w:rsidR="0011068D" w:rsidRDefault="0011068D">
      <w:pPr>
        <w:spacing w:line="200" w:lineRule="exact"/>
      </w:pPr>
    </w:p>
    <w:p w:rsidR="0011068D" w:rsidRDefault="0011068D">
      <w:pPr>
        <w:spacing w:before="5" w:line="260" w:lineRule="exact"/>
        <w:rPr>
          <w:sz w:val="26"/>
          <w:szCs w:val="26"/>
        </w:rPr>
      </w:pPr>
    </w:p>
    <w:p w:rsidR="0011068D" w:rsidRDefault="00F40C6E">
      <w:pPr>
        <w:spacing w:line="254" w:lineRule="auto"/>
        <w:ind w:right="-31"/>
        <w:rPr>
          <w:rFonts w:ascii="Arial" w:eastAsia="Arial" w:hAnsi="Arial" w:cs="Arial"/>
          <w:sz w:val="18"/>
          <w:szCs w:val="18"/>
        </w:rPr>
      </w:pPr>
      <w:r>
        <w:rPr>
          <w:rFonts w:ascii="Arial" w:eastAsia="Arial" w:hAnsi="Arial" w:cs="Arial"/>
          <w:w w:val="103"/>
          <w:sz w:val="18"/>
          <w:szCs w:val="18"/>
        </w:rPr>
        <w:t>Develops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uses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variety</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valid and</w:t>
      </w:r>
      <w:r>
        <w:rPr>
          <w:rFonts w:ascii="Arial" w:eastAsia="Arial" w:hAnsi="Arial" w:cs="Arial"/>
          <w:sz w:val="18"/>
          <w:szCs w:val="18"/>
        </w:rPr>
        <w:t xml:space="preserve"> </w:t>
      </w:r>
      <w:r>
        <w:rPr>
          <w:rFonts w:ascii="Arial" w:eastAsia="Arial" w:hAnsi="Arial" w:cs="Arial"/>
          <w:w w:val="103"/>
          <w:sz w:val="18"/>
          <w:szCs w:val="18"/>
        </w:rPr>
        <w:t>reliable</w:t>
      </w:r>
      <w:r>
        <w:rPr>
          <w:rFonts w:ascii="Arial" w:eastAsia="Arial" w:hAnsi="Arial" w:cs="Arial"/>
          <w:sz w:val="18"/>
          <w:szCs w:val="18"/>
        </w:rPr>
        <w:t xml:space="preserve"> </w:t>
      </w:r>
      <w:r>
        <w:rPr>
          <w:rFonts w:ascii="Arial" w:eastAsia="Arial" w:hAnsi="Arial" w:cs="Arial"/>
          <w:w w:val="103"/>
          <w:sz w:val="18"/>
          <w:szCs w:val="18"/>
        </w:rPr>
        <w:t>assessment</w:t>
      </w:r>
      <w:r>
        <w:rPr>
          <w:rFonts w:ascii="Arial" w:eastAsia="Arial" w:hAnsi="Arial" w:cs="Arial"/>
          <w:sz w:val="18"/>
          <w:szCs w:val="18"/>
        </w:rPr>
        <w:t xml:space="preserve"> </w:t>
      </w:r>
      <w:r>
        <w:rPr>
          <w:rFonts w:ascii="Arial" w:eastAsia="Arial" w:hAnsi="Arial" w:cs="Arial"/>
          <w:w w:val="103"/>
          <w:sz w:val="18"/>
          <w:szCs w:val="18"/>
        </w:rPr>
        <w:t>strategies</w:t>
      </w:r>
      <w:r>
        <w:rPr>
          <w:rFonts w:ascii="Arial" w:eastAsia="Arial" w:hAnsi="Arial" w:cs="Arial"/>
          <w:sz w:val="18"/>
          <w:szCs w:val="18"/>
        </w:rPr>
        <w:t xml:space="preserve"> </w:t>
      </w:r>
      <w:r>
        <w:rPr>
          <w:rFonts w:ascii="Arial" w:eastAsia="Arial" w:hAnsi="Arial" w:cs="Arial"/>
          <w:w w:val="103"/>
          <w:sz w:val="18"/>
          <w:szCs w:val="18"/>
        </w:rPr>
        <w:t>that provide</w:t>
      </w:r>
      <w:r>
        <w:rPr>
          <w:rFonts w:ascii="Arial" w:eastAsia="Arial" w:hAnsi="Arial" w:cs="Arial"/>
          <w:sz w:val="18"/>
          <w:szCs w:val="18"/>
        </w:rPr>
        <w:t xml:space="preserve"> </w:t>
      </w: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to effectively</w:t>
      </w:r>
      <w:r>
        <w:rPr>
          <w:rFonts w:ascii="Arial" w:eastAsia="Arial" w:hAnsi="Arial" w:cs="Arial"/>
          <w:sz w:val="18"/>
          <w:szCs w:val="18"/>
        </w:rPr>
        <w:t xml:space="preserve"> </w:t>
      </w:r>
      <w:r>
        <w:rPr>
          <w:rFonts w:ascii="Arial" w:eastAsia="Arial" w:hAnsi="Arial" w:cs="Arial"/>
          <w:w w:val="103"/>
          <w:sz w:val="18"/>
          <w:szCs w:val="18"/>
        </w:rPr>
        <w:t>demonstrate</w:t>
      </w:r>
      <w:r>
        <w:rPr>
          <w:rFonts w:ascii="Arial" w:eastAsia="Arial" w:hAnsi="Arial" w:cs="Arial"/>
          <w:sz w:val="18"/>
          <w:szCs w:val="18"/>
        </w:rPr>
        <w:t xml:space="preserve"> </w:t>
      </w:r>
      <w:r>
        <w:rPr>
          <w:rFonts w:ascii="Arial" w:eastAsia="Arial" w:hAnsi="Arial" w:cs="Arial"/>
          <w:w w:val="103"/>
          <w:sz w:val="18"/>
          <w:szCs w:val="18"/>
        </w:rPr>
        <w:t>the achievement</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outcomes</w:t>
      </w:r>
    </w:p>
    <w:p w:rsidR="0011068D" w:rsidRDefault="0011068D">
      <w:pPr>
        <w:spacing w:line="200" w:lineRule="exact"/>
      </w:pPr>
    </w:p>
    <w:p w:rsidR="0011068D" w:rsidRDefault="0011068D">
      <w:pPr>
        <w:spacing w:before="8" w:line="240" w:lineRule="exact"/>
        <w:rPr>
          <w:sz w:val="24"/>
          <w:szCs w:val="24"/>
        </w:rPr>
      </w:pPr>
    </w:p>
    <w:p w:rsidR="0011068D" w:rsidRDefault="00F40C6E">
      <w:pPr>
        <w:spacing w:line="252" w:lineRule="auto"/>
        <w:ind w:right="40"/>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explicit</w:t>
      </w:r>
      <w:r>
        <w:rPr>
          <w:rFonts w:ascii="Arial" w:eastAsia="Arial" w:hAnsi="Arial" w:cs="Arial"/>
          <w:sz w:val="18"/>
          <w:szCs w:val="18"/>
        </w:rPr>
        <w:t xml:space="preserve"> </w:t>
      </w:r>
      <w:r>
        <w:rPr>
          <w:rFonts w:ascii="Arial" w:eastAsia="Arial" w:hAnsi="Arial" w:cs="Arial"/>
          <w:w w:val="103"/>
          <w:sz w:val="18"/>
          <w:szCs w:val="18"/>
        </w:rPr>
        <w:t>assessment</w:t>
      </w:r>
      <w:r>
        <w:rPr>
          <w:rFonts w:ascii="Arial" w:eastAsia="Arial" w:hAnsi="Arial" w:cs="Arial"/>
          <w:sz w:val="18"/>
          <w:szCs w:val="18"/>
        </w:rPr>
        <w:t xml:space="preserve"> </w:t>
      </w:r>
      <w:r>
        <w:rPr>
          <w:rFonts w:ascii="Arial" w:eastAsia="Arial" w:hAnsi="Arial" w:cs="Arial"/>
          <w:w w:val="103"/>
          <w:sz w:val="18"/>
          <w:szCs w:val="18"/>
        </w:rPr>
        <w:t>criteria and</w:t>
      </w:r>
      <w:r>
        <w:rPr>
          <w:rFonts w:ascii="Arial" w:eastAsia="Arial" w:hAnsi="Arial" w:cs="Arial"/>
          <w:sz w:val="18"/>
          <w:szCs w:val="18"/>
        </w:rPr>
        <w:t xml:space="preserve"> </w:t>
      </w:r>
      <w:r>
        <w:rPr>
          <w:rFonts w:ascii="Arial" w:eastAsia="Arial" w:hAnsi="Arial" w:cs="Arial"/>
          <w:w w:val="103"/>
          <w:sz w:val="18"/>
          <w:szCs w:val="18"/>
        </w:rPr>
        <w:t>encourages</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reflect</w:t>
      </w:r>
      <w:r>
        <w:rPr>
          <w:rFonts w:ascii="Arial" w:eastAsia="Arial" w:hAnsi="Arial" w:cs="Arial"/>
          <w:sz w:val="18"/>
          <w:szCs w:val="18"/>
        </w:rPr>
        <w:t xml:space="preserve"> </w:t>
      </w:r>
      <w:r>
        <w:rPr>
          <w:rFonts w:ascii="Arial" w:eastAsia="Arial" w:hAnsi="Arial" w:cs="Arial"/>
          <w:w w:val="103"/>
          <w:sz w:val="18"/>
          <w:szCs w:val="18"/>
        </w:rPr>
        <w:t>on their</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participate</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goal setting</w:t>
      </w:r>
    </w:p>
    <w:p w:rsidR="0011068D" w:rsidRDefault="0011068D">
      <w:pPr>
        <w:spacing w:line="200" w:lineRule="exact"/>
      </w:pPr>
    </w:p>
    <w:p w:rsidR="0011068D" w:rsidRDefault="0011068D">
      <w:pPr>
        <w:spacing w:before="8" w:line="240" w:lineRule="exact"/>
        <w:rPr>
          <w:sz w:val="24"/>
          <w:szCs w:val="24"/>
        </w:rPr>
      </w:pPr>
    </w:p>
    <w:p w:rsidR="0011068D" w:rsidRDefault="00F40C6E">
      <w:pPr>
        <w:spacing w:line="253" w:lineRule="auto"/>
        <w:ind w:right="116"/>
        <w:jc w:val="both"/>
        <w:rPr>
          <w:rFonts w:ascii="Arial" w:eastAsia="Arial" w:hAnsi="Arial" w:cs="Arial"/>
          <w:sz w:val="18"/>
          <w:szCs w:val="18"/>
        </w:rPr>
      </w:pPr>
      <w:r>
        <w:rPr>
          <w:rFonts w:ascii="Arial" w:eastAsia="Arial" w:hAnsi="Arial" w:cs="Arial"/>
          <w:w w:val="103"/>
          <w:sz w:val="18"/>
          <w:szCs w:val="18"/>
        </w:rPr>
        <w:t>Makes</w:t>
      </w:r>
      <w:r>
        <w:rPr>
          <w:rFonts w:ascii="Arial" w:eastAsia="Arial" w:hAnsi="Arial" w:cs="Arial"/>
          <w:sz w:val="18"/>
          <w:szCs w:val="18"/>
        </w:rPr>
        <w:t xml:space="preserve"> </w:t>
      </w:r>
      <w:r>
        <w:rPr>
          <w:rFonts w:ascii="Arial" w:eastAsia="Arial" w:hAnsi="Arial" w:cs="Arial"/>
          <w:w w:val="103"/>
          <w:sz w:val="18"/>
          <w:szCs w:val="18"/>
        </w:rPr>
        <w:t>judgements</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are</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 evidence</w:t>
      </w:r>
      <w:r>
        <w:rPr>
          <w:rFonts w:ascii="Arial" w:eastAsia="Arial" w:hAnsi="Arial" w:cs="Arial"/>
          <w:sz w:val="18"/>
          <w:szCs w:val="18"/>
        </w:rPr>
        <w:t xml:space="preserve"> </w:t>
      </w:r>
      <w:r>
        <w:rPr>
          <w:rFonts w:ascii="Arial" w:eastAsia="Arial" w:hAnsi="Arial" w:cs="Arial"/>
          <w:w w:val="103"/>
          <w:sz w:val="18"/>
          <w:szCs w:val="18"/>
        </w:rPr>
        <w:t>collected</w:t>
      </w:r>
      <w:r>
        <w:rPr>
          <w:rFonts w:ascii="Arial" w:eastAsia="Arial" w:hAnsi="Arial" w:cs="Arial"/>
          <w:sz w:val="18"/>
          <w:szCs w:val="18"/>
        </w:rPr>
        <w:t xml:space="preserve"> </w:t>
      </w:r>
      <w:r>
        <w:rPr>
          <w:rFonts w:ascii="Arial" w:eastAsia="Arial" w:hAnsi="Arial" w:cs="Arial"/>
          <w:w w:val="103"/>
          <w:sz w:val="18"/>
          <w:szCs w:val="18"/>
        </w:rPr>
        <w:t>over</w:t>
      </w:r>
      <w:r>
        <w:rPr>
          <w:rFonts w:ascii="Arial" w:eastAsia="Arial" w:hAnsi="Arial" w:cs="Arial"/>
          <w:sz w:val="18"/>
          <w:szCs w:val="18"/>
        </w:rPr>
        <w:t xml:space="preserve"> </w:t>
      </w:r>
      <w:r>
        <w:rPr>
          <w:rFonts w:ascii="Arial" w:eastAsia="Arial" w:hAnsi="Arial" w:cs="Arial"/>
          <w:w w:val="103"/>
          <w:sz w:val="18"/>
          <w:szCs w:val="18"/>
        </w:rPr>
        <w:t>time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a range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contexts</w:t>
      </w:r>
    </w:p>
    <w:p w:rsidR="0011068D" w:rsidRDefault="0011068D">
      <w:pPr>
        <w:spacing w:line="200" w:lineRule="exact"/>
      </w:pPr>
    </w:p>
    <w:p w:rsidR="0011068D" w:rsidRDefault="0011068D">
      <w:pPr>
        <w:spacing w:before="4" w:line="240" w:lineRule="exact"/>
        <w:rPr>
          <w:sz w:val="24"/>
          <w:szCs w:val="24"/>
        </w:rPr>
      </w:pPr>
    </w:p>
    <w:p w:rsidR="0011068D" w:rsidRDefault="00F40C6E">
      <w:pPr>
        <w:spacing w:line="253" w:lineRule="auto"/>
        <w:ind w:right="53"/>
        <w:rPr>
          <w:rFonts w:ascii="Arial" w:eastAsia="Arial" w:hAnsi="Arial" w:cs="Arial"/>
          <w:sz w:val="18"/>
          <w:szCs w:val="18"/>
        </w:rPr>
      </w:pPr>
      <w:r>
        <w:rPr>
          <w:rFonts w:ascii="Arial" w:eastAsia="Arial" w:hAnsi="Arial" w:cs="Arial"/>
          <w:w w:val="103"/>
          <w:sz w:val="18"/>
          <w:szCs w:val="18"/>
        </w:rPr>
        <w:t>Uses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variety</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formal</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informal methods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report</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parents,</w:t>
      </w:r>
      <w:r>
        <w:rPr>
          <w:rFonts w:ascii="Arial" w:eastAsia="Arial" w:hAnsi="Arial" w:cs="Arial"/>
          <w:sz w:val="18"/>
          <w:szCs w:val="18"/>
        </w:rPr>
        <w:t xml:space="preserve"> </w:t>
      </w:r>
      <w:r>
        <w:rPr>
          <w:rFonts w:ascii="Arial" w:eastAsia="Arial" w:hAnsi="Arial" w:cs="Arial"/>
          <w:w w:val="103"/>
          <w:sz w:val="18"/>
          <w:szCs w:val="18"/>
        </w:rPr>
        <w:t>students and/or</w:t>
      </w:r>
      <w:r>
        <w:rPr>
          <w:rFonts w:ascii="Arial" w:eastAsia="Arial" w:hAnsi="Arial" w:cs="Arial"/>
          <w:sz w:val="18"/>
          <w:szCs w:val="18"/>
        </w:rPr>
        <w:t xml:space="preserve"> </w:t>
      </w:r>
      <w:r>
        <w:rPr>
          <w:rFonts w:ascii="Arial" w:eastAsia="Arial" w:hAnsi="Arial" w:cs="Arial"/>
          <w:w w:val="103"/>
          <w:sz w:val="18"/>
          <w:szCs w:val="18"/>
        </w:rPr>
        <w:t>other</w:t>
      </w:r>
      <w:r>
        <w:rPr>
          <w:rFonts w:ascii="Arial" w:eastAsia="Arial" w:hAnsi="Arial" w:cs="Arial"/>
          <w:sz w:val="18"/>
          <w:szCs w:val="18"/>
        </w:rPr>
        <w:t xml:space="preserve"> </w:t>
      </w:r>
      <w:r>
        <w:rPr>
          <w:rFonts w:ascii="Arial" w:eastAsia="Arial" w:hAnsi="Arial" w:cs="Arial"/>
          <w:w w:val="103"/>
          <w:sz w:val="18"/>
          <w:szCs w:val="18"/>
        </w:rPr>
        <w:t>stakeholders</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student achievement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progress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relation to</w:t>
      </w:r>
      <w:r>
        <w:rPr>
          <w:rFonts w:ascii="Arial" w:eastAsia="Arial" w:hAnsi="Arial" w:cs="Arial"/>
          <w:sz w:val="18"/>
          <w:szCs w:val="18"/>
        </w:rPr>
        <w:t xml:space="preserve"> </w:t>
      </w:r>
      <w:r>
        <w:rPr>
          <w:rFonts w:ascii="Arial" w:eastAsia="Arial" w:hAnsi="Arial" w:cs="Arial"/>
          <w:w w:val="103"/>
          <w:sz w:val="18"/>
          <w:szCs w:val="18"/>
        </w:rPr>
        <w:t>outcomes</w:t>
      </w:r>
    </w:p>
    <w:p w:rsidR="0011068D" w:rsidRDefault="00F40C6E">
      <w:pPr>
        <w:spacing w:before="36" w:line="252" w:lineRule="auto"/>
        <w:ind w:right="638"/>
        <w:rPr>
          <w:rFonts w:ascii="Arial" w:eastAsia="Arial" w:hAnsi="Arial" w:cs="Arial"/>
          <w:sz w:val="18"/>
          <w:szCs w:val="18"/>
        </w:rPr>
      </w:pPr>
      <w:r>
        <w:br w:type="column"/>
      </w:r>
      <w:r>
        <w:rPr>
          <w:rFonts w:ascii="Arial" w:eastAsia="Arial" w:hAnsi="Arial" w:cs="Arial"/>
          <w:w w:val="103"/>
          <w:sz w:val="18"/>
          <w:szCs w:val="18"/>
        </w:rPr>
        <w:t>Develops,</w:t>
      </w:r>
      <w:r>
        <w:rPr>
          <w:rFonts w:ascii="Arial" w:eastAsia="Arial" w:hAnsi="Arial" w:cs="Arial"/>
          <w:sz w:val="18"/>
          <w:szCs w:val="18"/>
        </w:rPr>
        <w:t xml:space="preserve"> </w:t>
      </w:r>
      <w:r>
        <w:rPr>
          <w:rFonts w:ascii="Arial" w:eastAsia="Arial" w:hAnsi="Arial" w:cs="Arial"/>
          <w:w w:val="103"/>
          <w:sz w:val="18"/>
          <w:szCs w:val="18"/>
        </w:rPr>
        <w:t>analyses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applies</w:t>
      </w:r>
      <w:r>
        <w:rPr>
          <w:rFonts w:ascii="Arial" w:eastAsia="Arial" w:hAnsi="Arial" w:cs="Arial"/>
          <w:sz w:val="18"/>
          <w:szCs w:val="18"/>
        </w:rPr>
        <w:t xml:space="preserve"> </w:t>
      </w:r>
      <w:r>
        <w:rPr>
          <w:rFonts w:ascii="Arial" w:eastAsia="Arial" w:hAnsi="Arial" w:cs="Arial"/>
          <w:w w:val="103"/>
          <w:sz w:val="18"/>
          <w:szCs w:val="18"/>
        </w:rPr>
        <w:t>a repertoire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fair</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inclusive assessment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reporting strategies</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are</w:t>
      </w:r>
      <w:r>
        <w:rPr>
          <w:rFonts w:ascii="Arial" w:eastAsia="Arial" w:hAnsi="Arial" w:cs="Arial"/>
          <w:sz w:val="18"/>
          <w:szCs w:val="18"/>
        </w:rPr>
        <w:t xml:space="preserve"> </w:t>
      </w:r>
      <w:r>
        <w:rPr>
          <w:rFonts w:ascii="Arial" w:eastAsia="Arial" w:hAnsi="Arial" w:cs="Arial"/>
          <w:w w:val="103"/>
          <w:sz w:val="18"/>
          <w:szCs w:val="18"/>
        </w:rPr>
        <w:t>sensitive</w:t>
      </w:r>
      <w:r>
        <w:rPr>
          <w:rFonts w:ascii="Arial" w:eastAsia="Arial" w:hAnsi="Arial" w:cs="Arial"/>
          <w:sz w:val="18"/>
          <w:szCs w:val="18"/>
        </w:rPr>
        <w:t xml:space="preserve"> </w:t>
      </w:r>
      <w:r>
        <w:rPr>
          <w:rFonts w:ascii="Arial" w:eastAsia="Arial" w:hAnsi="Arial" w:cs="Arial"/>
          <w:w w:val="103"/>
          <w:sz w:val="18"/>
          <w:szCs w:val="18"/>
        </w:rPr>
        <w:t>and responsive</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individual</w:t>
      </w:r>
      <w:r>
        <w:rPr>
          <w:rFonts w:ascii="Arial" w:eastAsia="Arial" w:hAnsi="Arial" w:cs="Arial"/>
          <w:sz w:val="18"/>
          <w:szCs w:val="18"/>
        </w:rPr>
        <w:t xml:space="preserve"> </w:t>
      </w:r>
      <w:r>
        <w:rPr>
          <w:rFonts w:ascii="Arial" w:eastAsia="Arial" w:hAnsi="Arial" w:cs="Arial"/>
          <w:w w:val="103"/>
          <w:sz w:val="18"/>
          <w:szCs w:val="18"/>
        </w:rPr>
        <w:t>learning needs</w:t>
      </w:r>
    </w:p>
    <w:p w:rsidR="0011068D" w:rsidRDefault="00F40C6E">
      <w:pPr>
        <w:spacing w:before="13" w:line="253" w:lineRule="auto"/>
        <w:ind w:right="640"/>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range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planned, meaningful</w:t>
      </w:r>
      <w:r>
        <w:rPr>
          <w:rFonts w:ascii="Arial" w:eastAsia="Arial" w:hAnsi="Arial" w:cs="Arial"/>
          <w:sz w:val="18"/>
          <w:szCs w:val="18"/>
        </w:rPr>
        <w:t xml:space="preserve"> </w:t>
      </w: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for students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demonstrate</w:t>
      </w:r>
      <w:r>
        <w:rPr>
          <w:rFonts w:ascii="Arial" w:eastAsia="Arial" w:hAnsi="Arial" w:cs="Arial"/>
          <w:sz w:val="18"/>
          <w:szCs w:val="18"/>
        </w:rPr>
        <w:t xml:space="preserve"> </w:t>
      </w:r>
      <w:r>
        <w:rPr>
          <w:rFonts w:ascii="Arial" w:eastAsia="Arial" w:hAnsi="Arial" w:cs="Arial"/>
          <w:w w:val="103"/>
          <w:sz w:val="18"/>
          <w:szCs w:val="18"/>
        </w:rPr>
        <w:t>progress and</w:t>
      </w:r>
      <w:r>
        <w:rPr>
          <w:rFonts w:ascii="Arial" w:eastAsia="Arial" w:hAnsi="Arial" w:cs="Arial"/>
          <w:sz w:val="18"/>
          <w:szCs w:val="18"/>
        </w:rPr>
        <w:t xml:space="preserve"> </w:t>
      </w:r>
      <w:r>
        <w:rPr>
          <w:rFonts w:ascii="Arial" w:eastAsia="Arial" w:hAnsi="Arial" w:cs="Arial"/>
          <w:w w:val="103"/>
          <w:sz w:val="18"/>
          <w:szCs w:val="18"/>
        </w:rPr>
        <w:t>autono</w:t>
      </w:r>
      <w:r>
        <w:rPr>
          <w:rFonts w:ascii="Arial" w:eastAsia="Arial" w:hAnsi="Arial" w:cs="Arial"/>
          <w:w w:val="103"/>
          <w:sz w:val="18"/>
          <w:szCs w:val="18"/>
        </w:rPr>
        <w:t>mous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consistent achievement</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outcomes,</w:t>
      </w:r>
      <w:r>
        <w:rPr>
          <w:rFonts w:ascii="Arial" w:eastAsia="Arial" w:hAnsi="Arial" w:cs="Arial"/>
          <w:sz w:val="18"/>
          <w:szCs w:val="18"/>
        </w:rPr>
        <w:t xml:space="preserve"> </w:t>
      </w:r>
      <w:r>
        <w:rPr>
          <w:rFonts w:ascii="Arial" w:eastAsia="Arial" w:hAnsi="Arial" w:cs="Arial"/>
          <w:w w:val="103"/>
          <w:sz w:val="18"/>
          <w:szCs w:val="18"/>
        </w:rPr>
        <w:t>using valid</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reliable</w:t>
      </w:r>
      <w:r>
        <w:rPr>
          <w:rFonts w:ascii="Arial" w:eastAsia="Arial" w:hAnsi="Arial" w:cs="Arial"/>
          <w:sz w:val="18"/>
          <w:szCs w:val="18"/>
        </w:rPr>
        <w:t xml:space="preserve"> </w:t>
      </w:r>
      <w:r>
        <w:rPr>
          <w:rFonts w:ascii="Arial" w:eastAsia="Arial" w:hAnsi="Arial" w:cs="Arial"/>
          <w:w w:val="103"/>
          <w:sz w:val="18"/>
          <w:szCs w:val="18"/>
        </w:rPr>
        <w:t>assessment methodology</w:t>
      </w:r>
    </w:p>
    <w:p w:rsidR="0011068D" w:rsidRDefault="00F40C6E">
      <w:pPr>
        <w:spacing w:before="12" w:line="254" w:lineRule="auto"/>
        <w:ind w:right="701"/>
        <w:rPr>
          <w:rFonts w:ascii="Arial" w:eastAsia="Arial" w:hAnsi="Arial" w:cs="Arial"/>
          <w:sz w:val="18"/>
          <w:szCs w:val="18"/>
        </w:rPr>
      </w:pPr>
      <w:r>
        <w:rPr>
          <w:rFonts w:ascii="Arial" w:eastAsia="Arial" w:hAnsi="Arial" w:cs="Arial"/>
          <w:w w:val="103"/>
          <w:sz w:val="18"/>
          <w:szCs w:val="18"/>
        </w:rPr>
        <w:t>Negotiates</w:t>
      </w:r>
      <w:r>
        <w:rPr>
          <w:rFonts w:ascii="Arial" w:eastAsia="Arial" w:hAnsi="Arial" w:cs="Arial"/>
          <w:sz w:val="18"/>
          <w:szCs w:val="18"/>
        </w:rPr>
        <w:t xml:space="preserve"> </w:t>
      </w:r>
      <w:r>
        <w:rPr>
          <w:rFonts w:ascii="Arial" w:eastAsia="Arial" w:hAnsi="Arial" w:cs="Arial"/>
          <w:w w:val="103"/>
          <w:sz w:val="18"/>
          <w:szCs w:val="18"/>
        </w:rPr>
        <w:t>explicit</w:t>
      </w:r>
      <w:r>
        <w:rPr>
          <w:rFonts w:ascii="Arial" w:eastAsia="Arial" w:hAnsi="Arial" w:cs="Arial"/>
          <w:sz w:val="18"/>
          <w:szCs w:val="18"/>
        </w:rPr>
        <w:t xml:space="preserve"> </w:t>
      </w:r>
      <w:r>
        <w:rPr>
          <w:rFonts w:ascii="Arial" w:eastAsia="Arial" w:hAnsi="Arial" w:cs="Arial"/>
          <w:w w:val="103"/>
          <w:sz w:val="18"/>
          <w:szCs w:val="18"/>
        </w:rPr>
        <w:t>criteria</w:t>
      </w:r>
      <w:r>
        <w:rPr>
          <w:rFonts w:ascii="Arial" w:eastAsia="Arial" w:hAnsi="Arial" w:cs="Arial"/>
          <w:sz w:val="18"/>
          <w:szCs w:val="18"/>
        </w:rPr>
        <w:t xml:space="preserve"> </w:t>
      </w:r>
      <w:r>
        <w:rPr>
          <w:rFonts w:ascii="Arial" w:eastAsia="Arial" w:hAnsi="Arial" w:cs="Arial"/>
          <w:w w:val="103"/>
          <w:sz w:val="18"/>
          <w:szCs w:val="18"/>
        </w:rPr>
        <w:t>with students</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assessment,</w:t>
      </w:r>
      <w:r>
        <w:rPr>
          <w:rFonts w:ascii="Arial" w:eastAsia="Arial" w:hAnsi="Arial" w:cs="Arial"/>
          <w:sz w:val="18"/>
          <w:szCs w:val="18"/>
        </w:rPr>
        <w:t xml:space="preserve"> </w:t>
      </w:r>
      <w:r>
        <w:rPr>
          <w:rFonts w:ascii="Arial" w:eastAsia="Arial" w:hAnsi="Arial" w:cs="Arial"/>
          <w:w w:val="103"/>
          <w:sz w:val="18"/>
          <w:szCs w:val="18"/>
        </w:rPr>
        <w:t>based on</w:t>
      </w:r>
      <w:r>
        <w:rPr>
          <w:rFonts w:ascii="Arial" w:eastAsia="Arial" w:hAnsi="Arial" w:cs="Arial"/>
          <w:sz w:val="18"/>
          <w:szCs w:val="18"/>
        </w:rPr>
        <w:t xml:space="preserve"> </w:t>
      </w:r>
      <w:r>
        <w:rPr>
          <w:rFonts w:ascii="Arial" w:eastAsia="Arial" w:hAnsi="Arial" w:cs="Arial"/>
          <w:w w:val="103"/>
          <w:sz w:val="18"/>
          <w:szCs w:val="18"/>
        </w:rPr>
        <w:t>intended</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outcomes, and</w:t>
      </w:r>
      <w:r>
        <w:rPr>
          <w:rFonts w:ascii="Arial" w:eastAsia="Arial" w:hAnsi="Arial" w:cs="Arial"/>
          <w:sz w:val="18"/>
          <w:szCs w:val="18"/>
        </w:rPr>
        <w:t xml:space="preserve"> </w:t>
      </w: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formative information</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enhance</w:t>
      </w:r>
      <w:r>
        <w:rPr>
          <w:rFonts w:ascii="Arial" w:eastAsia="Arial" w:hAnsi="Arial" w:cs="Arial"/>
          <w:sz w:val="18"/>
          <w:szCs w:val="18"/>
        </w:rPr>
        <w:t xml:space="preserve"> </w:t>
      </w:r>
      <w:r>
        <w:rPr>
          <w:rFonts w:ascii="Arial" w:eastAsia="Arial" w:hAnsi="Arial" w:cs="Arial"/>
          <w:w w:val="103"/>
          <w:sz w:val="18"/>
          <w:szCs w:val="18"/>
        </w:rPr>
        <w:t>student and</w:t>
      </w:r>
      <w:r>
        <w:rPr>
          <w:rFonts w:ascii="Arial" w:eastAsia="Arial" w:hAnsi="Arial" w:cs="Arial"/>
          <w:sz w:val="18"/>
          <w:szCs w:val="18"/>
        </w:rPr>
        <w:t xml:space="preserve"> </w:t>
      </w:r>
      <w:r>
        <w:rPr>
          <w:rFonts w:ascii="Arial" w:eastAsia="Arial" w:hAnsi="Arial" w:cs="Arial"/>
          <w:w w:val="103"/>
          <w:sz w:val="18"/>
          <w:szCs w:val="18"/>
        </w:rPr>
        <w:t>teacher</w:t>
      </w:r>
      <w:r>
        <w:rPr>
          <w:rFonts w:ascii="Arial" w:eastAsia="Arial" w:hAnsi="Arial" w:cs="Arial"/>
          <w:sz w:val="18"/>
          <w:szCs w:val="18"/>
        </w:rPr>
        <w:t xml:space="preserve"> </w:t>
      </w:r>
      <w:r>
        <w:rPr>
          <w:rFonts w:ascii="Arial" w:eastAsia="Arial" w:hAnsi="Arial" w:cs="Arial"/>
          <w:w w:val="103"/>
          <w:sz w:val="18"/>
          <w:szCs w:val="18"/>
        </w:rPr>
        <w:t>reflection Collaborates</w:t>
      </w:r>
      <w:r>
        <w:rPr>
          <w:rFonts w:ascii="Arial" w:eastAsia="Arial" w:hAnsi="Arial" w:cs="Arial"/>
          <w:sz w:val="18"/>
          <w:szCs w:val="18"/>
        </w:rPr>
        <w:t xml:space="preserve"> </w:t>
      </w:r>
      <w:r>
        <w:rPr>
          <w:rFonts w:ascii="Arial" w:eastAsia="Arial" w:hAnsi="Arial" w:cs="Arial"/>
          <w:w w:val="103"/>
          <w:sz w:val="18"/>
          <w:szCs w:val="18"/>
        </w:rPr>
        <w:t>with</w:t>
      </w:r>
      <w:r>
        <w:rPr>
          <w:rFonts w:ascii="Arial" w:eastAsia="Arial" w:hAnsi="Arial" w:cs="Arial"/>
          <w:sz w:val="18"/>
          <w:szCs w:val="18"/>
        </w:rPr>
        <w:t xml:space="preserve"> </w:t>
      </w:r>
      <w:r>
        <w:rPr>
          <w:rFonts w:ascii="Arial" w:eastAsia="Arial" w:hAnsi="Arial" w:cs="Arial"/>
          <w:w w:val="103"/>
          <w:sz w:val="18"/>
          <w:szCs w:val="18"/>
        </w:rPr>
        <w:t>others</w:t>
      </w:r>
      <w:r>
        <w:rPr>
          <w:rFonts w:ascii="Arial" w:eastAsia="Arial" w:hAnsi="Arial" w:cs="Arial"/>
          <w:sz w:val="18"/>
          <w:szCs w:val="18"/>
        </w:rPr>
        <w:t xml:space="preserve"> </w:t>
      </w:r>
      <w:r>
        <w:rPr>
          <w:rFonts w:ascii="Arial" w:eastAsia="Arial" w:hAnsi="Arial" w:cs="Arial"/>
          <w:w w:val="103"/>
          <w:sz w:val="18"/>
          <w:szCs w:val="18"/>
        </w:rPr>
        <w:t>to provide</w:t>
      </w:r>
      <w:r>
        <w:rPr>
          <w:rFonts w:ascii="Arial" w:eastAsia="Arial" w:hAnsi="Arial" w:cs="Arial"/>
          <w:sz w:val="18"/>
          <w:szCs w:val="18"/>
        </w:rPr>
        <w:t xml:space="preserve"> </w:t>
      </w:r>
      <w:r>
        <w:rPr>
          <w:rFonts w:ascii="Arial" w:eastAsia="Arial" w:hAnsi="Arial" w:cs="Arial"/>
          <w:w w:val="103"/>
          <w:sz w:val="18"/>
          <w:szCs w:val="18"/>
        </w:rPr>
        <w:t>well-moderated</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on balance</w:t>
      </w:r>
      <w:r>
        <w:rPr>
          <w:rFonts w:ascii="Arial" w:eastAsia="Arial" w:hAnsi="Arial" w:cs="Arial"/>
          <w:sz w:val="18"/>
          <w:szCs w:val="18"/>
        </w:rPr>
        <w:t xml:space="preserve"> </w:t>
      </w:r>
      <w:r>
        <w:rPr>
          <w:rFonts w:ascii="Arial" w:eastAsia="Arial" w:hAnsi="Arial" w:cs="Arial"/>
          <w:w w:val="103"/>
          <w:sz w:val="18"/>
          <w:szCs w:val="18"/>
        </w:rPr>
        <w:t>judgements</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 evidence</w:t>
      </w:r>
      <w:r>
        <w:rPr>
          <w:rFonts w:ascii="Arial" w:eastAsia="Arial" w:hAnsi="Arial" w:cs="Arial"/>
          <w:sz w:val="18"/>
          <w:szCs w:val="18"/>
        </w:rPr>
        <w:t xml:space="preserve"> </w:t>
      </w:r>
      <w:r>
        <w:rPr>
          <w:rFonts w:ascii="Arial" w:eastAsia="Arial" w:hAnsi="Arial" w:cs="Arial"/>
          <w:w w:val="103"/>
          <w:sz w:val="18"/>
          <w:szCs w:val="18"/>
        </w:rPr>
        <w:t>collected</w:t>
      </w:r>
      <w:r>
        <w:rPr>
          <w:rFonts w:ascii="Arial" w:eastAsia="Arial" w:hAnsi="Arial" w:cs="Arial"/>
          <w:sz w:val="18"/>
          <w:szCs w:val="18"/>
        </w:rPr>
        <w:t xml:space="preserve"> </w:t>
      </w:r>
      <w:r>
        <w:rPr>
          <w:rFonts w:ascii="Arial" w:eastAsia="Arial" w:hAnsi="Arial" w:cs="Arial"/>
          <w:w w:val="103"/>
          <w:sz w:val="18"/>
          <w:szCs w:val="18"/>
        </w:rPr>
        <w:t>over</w:t>
      </w:r>
      <w:r>
        <w:rPr>
          <w:rFonts w:ascii="Arial" w:eastAsia="Arial" w:hAnsi="Arial" w:cs="Arial"/>
          <w:sz w:val="18"/>
          <w:szCs w:val="18"/>
        </w:rPr>
        <w:t xml:space="preserve"> </w:t>
      </w:r>
      <w:r>
        <w:rPr>
          <w:rFonts w:ascii="Arial" w:eastAsia="Arial" w:hAnsi="Arial" w:cs="Arial"/>
          <w:w w:val="103"/>
          <w:sz w:val="18"/>
          <w:szCs w:val="18"/>
        </w:rPr>
        <w:t>time</w:t>
      </w:r>
      <w:r>
        <w:rPr>
          <w:rFonts w:ascii="Arial" w:eastAsia="Arial" w:hAnsi="Arial" w:cs="Arial"/>
          <w:sz w:val="18"/>
          <w:szCs w:val="18"/>
        </w:rPr>
        <w:t xml:space="preserve"> </w:t>
      </w:r>
      <w:r>
        <w:rPr>
          <w:rFonts w:ascii="Arial" w:eastAsia="Arial" w:hAnsi="Arial" w:cs="Arial"/>
          <w:w w:val="103"/>
          <w:sz w:val="18"/>
          <w:szCs w:val="18"/>
        </w:rPr>
        <w:t>and in</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range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contexts</w:t>
      </w:r>
    </w:p>
    <w:p w:rsidR="0011068D" w:rsidRDefault="00F40C6E">
      <w:pPr>
        <w:spacing w:before="4" w:line="254" w:lineRule="auto"/>
        <w:ind w:right="835"/>
        <w:rPr>
          <w:rFonts w:ascii="Arial" w:eastAsia="Arial" w:hAnsi="Arial" w:cs="Arial"/>
          <w:sz w:val="18"/>
          <w:szCs w:val="18"/>
        </w:rPr>
        <w:sectPr w:rsidR="0011068D">
          <w:type w:val="continuous"/>
          <w:pgSz w:w="16860" w:h="11920" w:orient="landscape"/>
          <w:pgMar w:top="1580" w:right="600" w:bottom="280" w:left="620" w:header="720" w:footer="720" w:gutter="0"/>
          <w:cols w:num="5" w:space="720" w:equalWidth="0">
            <w:col w:w="2768" w:space="278"/>
            <w:col w:w="2411" w:space="239"/>
            <w:col w:w="2630" w:space="303"/>
            <w:col w:w="3270" w:space="245"/>
            <w:col w:w="3496"/>
          </w:cols>
        </w:sect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comprehensive information</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timely</w:t>
      </w:r>
      <w:r>
        <w:rPr>
          <w:rFonts w:ascii="Arial" w:eastAsia="Arial" w:hAnsi="Arial" w:cs="Arial"/>
          <w:sz w:val="18"/>
          <w:szCs w:val="18"/>
        </w:rPr>
        <w:t xml:space="preserve"> </w:t>
      </w:r>
      <w:r>
        <w:rPr>
          <w:rFonts w:ascii="Arial" w:eastAsia="Arial" w:hAnsi="Arial" w:cs="Arial"/>
          <w:w w:val="103"/>
          <w:sz w:val="18"/>
          <w:szCs w:val="18"/>
        </w:rPr>
        <w:t>and ongoing</w:t>
      </w:r>
      <w:r>
        <w:rPr>
          <w:rFonts w:ascii="Arial" w:eastAsia="Arial" w:hAnsi="Arial" w:cs="Arial"/>
          <w:sz w:val="18"/>
          <w:szCs w:val="18"/>
        </w:rPr>
        <w:t xml:space="preserve"> </w:t>
      </w:r>
      <w:r>
        <w:rPr>
          <w:rFonts w:ascii="Arial" w:eastAsia="Arial" w:hAnsi="Arial" w:cs="Arial"/>
          <w:w w:val="103"/>
          <w:sz w:val="18"/>
          <w:szCs w:val="18"/>
        </w:rPr>
        <w:t>basis</w:t>
      </w:r>
      <w:r>
        <w:rPr>
          <w:rFonts w:ascii="Arial" w:eastAsia="Arial" w:hAnsi="Arial" w:cs="Arial"/>
          <w:sz w:val="18"/>
          <w:szCs w:val="18"/>
        </w:rPr>
        <w:t xml:space="preserve"> </w:t>
      </w:r>
      <w:r>
        <w:rPr>
          <w:rFonts w:ascii="Arial" w:eastAsia="Arial" w:hAnsi="Arial" w:cs="Arial"/>
          <w:w w:val="103"/>
          <w:sz w:val="18"/>
          <w:szCs w:val="18"/>
        </w:rPr>
        <w:t>using</w:t>
      </w:r>
      <w:r>
        <w:rPr>
          <w:rFonts w:ascii="Arial" w:eastAsia="Arial" w:hAnsi="Arial" w:cs="Arial"/>
          <w:sz w:val="18"/>
          <w:szCs w:val="18"/>
        </w:rPr>
        <w:t xml:space="preserve"> </w:t>
      </w:r>
      <w:r>
        <w:rPr>
          <w:rFonts w:ascii="Arial" w:eastAsia="Arial" w:hAnsi="Arial" w:cs="Arial"/>
          <w:w w:val="103"/>
          <w:sz w:val="18"/>
          <w:szCs w:val="18"/>
        </w:rPr>
        <w:t>formal</w:t>
      </w:r>
      <w:r>
        <w:rPr>
          <w:rFonts w:ascii="Arial" w:eastAsia="Arial" w:hAnsi="Arial" w:cs="Arial"/>
          <w:sz w:val="18"/>
          <w:szCs w:val="18"/>
        </w:rPr>
        <w:t xml:space="preserve"> </w:t>
      </w:r>
      <w:r>
        <w:rPr>
          <w:rFonts w:ascii="Arial" w:eastAsia="Arial" w:hAnsi="Arial" w:cs="Arial"/>
          <w:w w:val="103"/>
          <w:sz w:val="18"/>
          <w:szCs w:val="18"/>
        </w:rPr>
        <w:t>and informal</w:t>
      </w:r>
      <w:r>
        <w:rPr>
          <w:rFonts w:ascii="Arial" w:eastAsia="Arial" w:hAnsi="Arial" w:cs="Arial"/>
          <w:sz w:val="18"/>
          <w:szCs w:val="18"/>
        </w:rPr>
        <w:t xml:space="preserve"> </w:t>
      </w:r>
      <w:r>
        <w:rPr>
          <w:rFonts w:ascii="Arial" w:eastAsia="Arial" w:hAnsi="Arial" w:cs="Arial"/>
          <w:w w:val="103"/>
          <w:sz w:val="18"/>
          <w:szCs w:val="18"/>
        </w:rPr>
        <w:t>methods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report</w:t>
      </w:r>
      <w:r>
        <w:rPr>
          <w:rFonts w:ascii="Arial" w:eastAsia="Arial" w:hAnsi="Arial" w:cs="Arial"/>
          <w:sz w:val="18"/>
          <w:szCs w:val="18"/>
        </w:rPr>
        <w:t xml:space="preserve"> </w:t>
      </w:r>
      <w:r>
        <w:rPr>
          <w:rFonts w:ascii="Arial" w:eastAsia="Arial" w:hAnsi="Arial" w:cs="Arial"/>
          <w:w w:val="103"/>
          <w:sz w:val="18"/>
          <w:szCs w:val="18"/>
        </w:rPr>
        <w:t>to parents,</w:t>
      </w:r>
      <w:r>
        <w:rPr>
          <w:rFonts w:ascii="Arial" w:eastAsia="Arial" w:hAnsi="Arial" w:cs="Arial"/>
          <w:sz w:val="18"/>
          <w:szCs w:val="18"/>
        </w:rPr>
        <w:t xml:space="preserve"> </w:t>
      </w:r>
      <w:r>
        <w:rPr>
          <w:rFonts w:ascii="Arial" w:eastAsia="Arial" w:hAnsi="Arial" w:cs="Arial"/>
          <w:w w:val="103"/>
          <w:sz w:val="18"/>
          <w:szCs w:val="18"/>
        </w:rPr>
        <w:t>students</w:t>
      </w:r>
      <w:r>
        <w:rPr>
          <w:rFonts w:ascii="Arial" w:eastAsia="Arial" w:hAnsi="Arial" w:cs="Arial"/>
          <w:sz w:val="18"/>
          <w:szCs w:val="18"/>
        </w:rPr>
        <w:t xml:space="preserve"> </w:t>
      </w:r>
      <w:r>
        <w:rPr>
          <w:rFonts w:ascii="Arial" w:eastAsia="Arial" w:hAnsi="Arial" w:cs="Arial"/>
          <w:w w:val="103"/>
          <w:sz w:val="18"/>
          <w:szCs w:val="18"/>
        </w:rPr>
        <w:t>and/or</w:t>
      </w:r>
      <w:r>
        <w:rPr>
          <w:rFonts w:ascii="Arial" w:eastAsia="Arial" w:hAnsi="Arial" w:cs="Arial"/>
          <w:sz w:val="18"/>
          <w:szCs w:val="18"/>
        </w:rPr>
        <w:t xml:space="preserve"> </w:t>
      </w:r>
      <w:r>
        <w:rPr>
          <w:rFonts w:ascii="Arial" w:eastAsia="Arial" w:hAnsi="Arial" w:cs="Arial"/>
          <w:w w:val="103"/>
          <w:sz w:val="18"/>
          <w:szCs w:val="18"/>
        </w:rPr>
        <w:t>other stakeholders</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student achievement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progress</w:t>
      </w:r>
      <w:r>
        <w:rPr>
          <w:rFonts w:ascii="Arial" w:eastAsia="Arial" w:hAnsi="Arial" w:cs="Arial"/>
          <w:sz w:val="18"/>
          <w:szCs w:val="18"/>
        </w:rPr>
        <w:t xml:space="preserve"> </w:t>
      </w:r>
      <w:r>
        <w:rPr>
          <w:rFonts w:ascii="Arial" w:eastAsia="Arial" w:hAnsi="Arial" w:cs="Arial"/>
          <w:w w:val="103"/>
          <w:sz w:val="18"/>
          <w:szCs w:val="18"/>
        </w:rPr>
        <w:t>in relation</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outcomes</w:t>
      </w:r>
    </w:p>
    <w:p w:rsidR="0011068D" w:rsidRDefault="0011068D">
      <w:pPr>
        <w:spacing w:before="8" w:line="180" w:lineRule="exact"/>
        <w:rPr>
          <w:sz w:val="18"/>
          <w:szCs w:val="18"/>
        </w:rPr>
      </w:pPr>
    </w:p>
    <w:p w:rsidR="0011068D" w:rsidRDefault="0011068D">
      <w:pPr>
        <w:spacing w:line="200" w:lineRule="exact"/>
      </w:pPr>
    </w:p>
    <w:p w:rsidR="0011068D" w:rsidRDefault="00F40C6E">
      <w:pPr>
        <w:spacing w:before="28"/>
        <w:ind w:left="112"/>
        <w:rPr>
          <w:rFonts w:ascii="Trebuchet MS" w:eastAsia="Trebuchet MS" w:hAnsi="Trebuchet MS" w:cs="Trebuchet MS"/>
          <w:sz w:val="24"/>
          <w:szCs w:val="24"/>
        </w:rPr>
      </w:pPr>
      <w:r>
        <w:rPr>
          <w:rFonts w:ascii="Trebuchet MS" w:eastAsia="Trebuchet MS" w:hAnsi="Trebuchet MS" w:cs="Trebuchet MS"/>
          <w:b/>
          <w:sz w:val="24"/>
          <w:szCs w:val="24"/>
        </w:rPr>
        <w:t>COMPETENCY 3</w:t>
      </w:r>
    </w:p>
    <w:p w:rsidR="0011068D" w:rsidRDefault="00F40C6E">
      <w:pPr>
        <w:spacing w:before="11"/>
        <w:ind w:left="112"/>
        <w:rPr>
          <w:rFonts w:ascii="Arial" w:eastAsia="Arial" w:hAnsi="Arial" w:cs="Arial"/>
          <w:sz w:val="21"/>
          <w:szCs w:val="21"/>
        </w:rPr>
      </w:pPr>
      <w:r>
        <w:rPr>
          <w:rFonts w:ascii="Arial" w:eastAsia="Arial" w:hAnsi="Arial" w:cs="Arial"/>
          <w:i/>
          <w:w w:val="103"/>
          <w:sz w:val="21"/>
          <w:szCs w:val="21"/>
        </w:rPr>
        <w:t>Engage</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variety</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self-development</w:t>
      </w:r>
      <w:r>
        <w:rPr>
          <w:rFonts w:ascii="Arial" w:eastAsia="Arial" w:hAnsi="Arial" w:cs="Arial"/>
          <w:i/>
          <w:sz w:val="21"/>
          <w:szCs w:val="21"/>
        </w:rPr>
        <w:t xml:space="preserve"> </w:t>
      </w:r>
      <w:r>
        <w:rPr>
          <w:rFonts w:ascii="Arial" w:eastAsia="Arial" w:hAnsi="Arial" w:cs="Arial"/>
          <w:i/>
          <w:w w:val="103"/>
          <w:sz w:val="21"/>
          <w:szCs w:val="21"/>
        </w:rPr>
        <w:t>activities,</w:t>
      </w:r>
      <w:r>
        <w:rPr>
          <w:rFonts w:ascii="Arial" w:eastAsia="Arial" w:hAnsi="Arial" w:cs="Arial"/>
          <w:i/>
          <w:sz w:val="21"/>
          <w:szCs w:val="21"/>
        </w:rPr>
        <w:t xml:space="preserve"> </w:t>
      </w:r>
      <w:r>
        <w:rPr>
          <w:rFonts w:ascii="Arial" w:eastAsia="Arial" w:hAnsi="Arial" w:cs="Arial"/>
          <w:i/>
          <w:w w:val="103"/>
          <w:sz w:val="21"/>
          <w:szCs w:val="21"/>
        </w:rPr>
        <w:t>including</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consistently</w:t>
      </w:r>
      <w:r>
        <w:rPr>
          <w:rFonts w:ascii="Arial" w:eastAsia="Arial" w:hAnsi="Arial" w:cs="Arial"/>
          <w:i/>
          <w:sz w:val="21"/>
          <w:szCs w:val="21"/>
        </w:rPr>
        <w:t xml:space="preserve"> </w:t>
      </w:r>
      <w:r>
        <w:rPr>
          <w:rFonts w:ascii="Arial" w:eastAsia="Arial" w:hAnsi="Arial" w:cs="Arial"/>
          <w:i/>
          <w:w w:val="103"/>
          <w:sz w:val="21"/>
          <w:szCs w:val="21"/>
        </w:rPr>
        <w:t>high</w:t>
      </w:r>
      <w:r>
        <w:rPr>
          <w:rFonts w:ascii="Arial" w:eastAsia="Arial" w:hAnsi="Arial" w:cs="Arial"/>
          <w:i/>
          <w:sz w:val="21"/>
          <w:szCs w:val="21"/>
        </w:rPr>
        <w:t xml:space="preserve"> </w:t>
      </w:r>
      <w:r>
        <w:rPr>
          <w:rFonts w:ascii="Arial" w:eastAsia="Arial" w:hAnsi="Arial" w:cs="Arial"/>
          <w:i/>
          <w:w w:val="103"/>
          <w:sz w:val="21"/>
          <w:szCs w:val="21"/>
        </w:rPr>
        <w:t>level</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critical</w:t>
      </w:r>
      <w:r>
        <w:rPr>
          <w:rFonts w:ascii="Arial" w:eastAsia="Arial" w:hAnsi="Arial" w:cs="Arial"/>
          <w:i/>
          <w:sz w:val="21"/>
          <w:szCs w:val="21"/>
        </w:rPr>
        <w:t xml:space="preserve"> </w:t>
      </w:r>
      <w:r>
        <w:rPr>
          <w:rFonts w:ascii="Arial" w:eastAsia="Arial" w:hAnsi="Arial" w:cs="Arial"/>
          <w:i/>
          <w:w w:val="103"/>
          <w:sz w:val="21"/>
          <w:szCs w:val="21"/>
        </w:rPr>
        <w:t>reflection</w:t>
      </w:r>
      <w:r>
        <w:rPr>
          <w:rFonts w:ascii="Arial" w:eastAsia="Arial" w:hAnsi="Arial" w:cs="Arial"/>
          <w:i/>
          <w:sz w:val="21"/>
          <w:szCs w:val="21"/>
        </w:rPr>
        <w:t xml:space="preserve"> </w:t>
      </w:r>
      <w:r>
        <w:rPr>
          <w:rFonts w:ascii="Arial" w:eastAsia="Arial" w:hAnsi="Arial" w:cs="Arial"/>
          <w:i/>
          <w:w w:val="103"/>
          <w:sz w:val="21"/>
          <w:szCs w:val="21"/>
        </w:rPr>
        <w:t>on</w:t>
      </w:r>
      <w:r>
        <w:rPr>
          <w:rFonts w:ascii="Arial" w:eastAsia="Arial" w:hAnsi="Arial" w:cs="Arial"/>
          <w:i/>
          <w:sz w:val="21"/>
          <w:szCs w:val="21"/>
        </w:rPr>
        <w:t xml:space="preserve"> </w:t>
      </w:r>
      <w:r>
        <w:rPr>
          <w:rFonts w:ascii="Arial" w:eastAsia="Arial" w:hAnsi="Arial" w:cs="Arial"/>
          <w:i/>
          <w:w w:val="103"/>
          <w:sz w:val="21"/>
          <w:szCs w:val="21"/>
        </w:rPr>
        <w:t>one’s</w:t>
      </w:r>
      <w:r>
        <w:rPr>
          <w:rFonts w:ascii="Arial" w:eastAsia="Arial" w:hAnsi="Arial" w:cs="Arial"/>
          <w:i/>
          <w:sz w:val="21"/>
          <w:szCs w:val="21"/>
        </w:rPr>
        <w:t xml:space="preserve"> </w:t>
      </w:r>
      <w:r>
        <w:rPr>
          <w:rFonts w:ascii="Arial" w:eastAsia="Arial" w:hAnsi="Arial" w:cs="Arial"/>
          <w:i/>
          <w:w w:val="103"/>
          <w:sz w:val="21"/>
          <w:szCs w:val="21"/>
        </w:rPr>
        <w:t>own</w:t>
      </w:r>
      <w:r>
        <w:rPr>
          <w:rFonts w:ascii="Arial" w:eastAsia="Arial" w:hAnsi="Arial" w:cs="Arial"/>
          <w:i/>
          <w:sz w:val="21"/>
          <w:szCs w:val="21"/>
        </w:rPr>
        <w:t xml:space="preserve"> </w:t>
      </w:r>
      <w:r>
        <w:rPr>
          <w:rFonts w:ascii="Arial" w:eastAsia="Arial" w:hAnsi="Arial" w:cs="Arial"/>
          <w:i/>
          <w:w w:val="103"/>
          <w:sz w:val="21"/>
          <w:szCs w:val="21"/>
        </w:rPr>
        <w:t>teaching</w:t>
      </w:r>
      <w:r>
        <w:rPr>
          <w:rFonts w:ascii="Arial" w:eastAsia="Arial" w:hAnsi="Arial" w:cs="Arial"/>
          <w:i/>
          <w:sz w:val="21"/>
          <w:szCs w:val="21"/>
        </w:rPr>
        <w:t xml:space="preserve"> </w:t>
      </w:r>
      <w:r>
        <w:rPr>
          <w:rFonts w:ascii="Arial" w:eastAsia="Arial" w:hAnsi="Arial" w:cs="Arial"/>
          <w:i/>
          <w:w w:val="103"/>
          <w:sz w:val="21"/>
          <w:szCs w:val="21"/>
        </w:rPr>
        <w:t>practice</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teacher</w:t>
      </w:r>
    </w:p>
    <w:p w:rsidR="0011068D" w:rsidRDefault="00F40C6E">
      <w:pPr>
        <w:spacing w:before="13"/>
        <w:ind w:left="112"/>
        <w:rPr>
          <w:rFonts w:ascii="Arial" w:eastAsia="Arial" w:hAnsi="Arial" w:cs="Arial"/>
          <w:sz w:val="21"/>
          <w:szCs w:val="21"/>
        </w:rPr>
      </w:pPr>
      <w:r>
        <w:rPr>
          <w:rFonts w:ascii="Arial" w:eastAsia="Arial" w:hAnsi="Arial" w:cs="Arial"/>
          <w:i/>
          <w:w w:val="103"/>
          <w:sz w:val="21"/>
          <w:szCs w:val="21"/>
        </w:rPr>
        <w:t>leadership,</w:t>
      </w:r>
      <w:r>
        <w:rPr>
          <w:rFonts w:ascii="Arial" w:eastAsia="Arial" w:hAnsi="Arial" w:cs="Arial"/>
          <w:i/>
          <w:sz w:val="21"/>
          <w:szCs w:val="21"/>
        </w:rPr>
        <w:t xml:space="preserve"> </w:t>
      </w:r>
      <w:r>
        <w:rPr>
          <w:rFonts w:ascii="Arial" w:eastAsia="Arial" w:hAnsi="Arial" w:cs="Arial"/>
          <w:i/>
          <w:w w:val="103"/>
          <w:sz w:val="21"/>
          <w:szCs w:val="21"/>
        </w:rPr>
        <w:t>to</w:t>
      </w:r>
      <w:r>
        <w:rPr>
          <w:rFonts w:ascii="Arial" w:eastAsia="Arial" w:hAnsi="Arial" w:cs="Arial"/>
          <w:i/>
          <w:sz w:val="21"/>
          <w:szCs w:val="21"/>
        </w:rPr>
        <w:t xml:space="preserve"> </w:t>
      </w:r>
      <w:r>
        <w:rPr>
          <w:rFonts w:ascii="Arial" w:eastAsia="Arial" w:hAnsi="Arial" w:cs="Arial"/>
          <w:i/>
          <w:w w:val="103"/>
          <w:sz w:val="21"/>
          <w:szCs w:val="21"/>
        </w:rPr>
        <w:t>sustain</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high</w:t>
      </w:r>
      <w:r>
        <w:rPr>
          <w:rFonts w:ascii="Arial" w:eastAsia="Arial" w:hAnsi="Arial" w:cs="Arial"/>
          <w:i/>
          <w:sz w:val="21"/>
          <w:szCs w:val="21"/>
        </w:rPr>
        <w:t xml:space="preserve"> </w:t>
      </w:r>
      <w:r>
        <w:rPr>
          <w:rFonts w:ascii="Arial" w:eastAsia="Arial" w:hAnsi="Arial" w:cs="Arial"/>
          <w:i/>
          <w:w w:val="103"/>
          <w:sz w:val="21"/>
          <w:szCs w:val="21"/>
        </w:rPr>
        <w:t>level</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ongoing</w:t>
      </w:r>
      <w:r>
        <w:rPr>
          <w:rFonts w:ascii="Arial" w:eastAsia="Arial" w:hAnsi="Arial" w:cs="Arial"/>
          <w:i/>
          <w:sz w:val="21"/>
          <w:szCs w:val="21"/>
        </w:rPr>
        <w:t xml:space="preserve"> </w:t>
      </w:r>
      <w:r>
        <w:rPr>
          <w:rFonts w:ascii="Arial" w:eastAsia="Arial" w:hAnsi="Arial" w:cs="Arial"/>
          <w:i/>
          <w:w w:val="103"/>
          <w:sz w:val="21"/>
          <w:szCs w:val="21"/>
        </w:rPr>
        <w:t>professional</w:t>
      </w:r>
      <w:r>
        <w:rPr>
          <w:rFonts w:ascii="Arial" w:eastAsia="Arial" w:hAnsi="Arial" w:cs="Arial"/>
          <w:i/>
          <w:sz w:val="21"/>
          <w:szCs w:val="21"/>
        </w:rPr>
        <w:t xml:space="preserve"> </w:t>
      </w:r>
      <w:r>
        <w:rPr>
          <w:rFonts w:ascii="Arial" w:eastAsia="Arial" w:hAnsi="Arial" w:cs="Arial"/>
          <w:i/>
          <w:w w:val="103"/>
          <w:sz w:val="21"/>
          <w:szCs w:val="21"/>
        </w:rPr>
        <w:t>growth.</w:t>
      </w:r>
    </w:p>
    <w:p w:rsidR="0011068D" w:rsidRDefault="0011068D">
      <w:pPr>
        <w:spacing w:line="260" w:lineRule="exact"/>
        <w:rPr>
          <w:sz w:val="26"/>
          <w:szCs w:val="26"/>
        </w:rPr>
      </w:pPr>
    </w:p>
    <w:p w:rsidR="0011068D" w:rsidRDefault="00F40C6E">
      <w:pPr>
        <w:ind w:left="112"/>
        <w:rPr>
          <w:rFonts w:ascii="Arial" w:eastAsia="Arial" w:hAnsi="Arial" w:cs="Arial"/>
          <w:sz w:val="21"/>
          <w:szCs w:val="21"/>
        </w:rPr>
      </w:pPr>
      <w:r>
        <w:rPr>
          <w:rFonts w:ascii="Arial" w:eastAsia="Arial" w:hAnsi="Arial" w:cs="Arial"/>
          <w:b/>
          <w:w w:val="105"/>
          <w:sz w:val="21"/>
          <w:szCs w:val="21"/>
        </w:rPr>
        <w:t>Assessment</w:t>
      </w:r>
      <w:r>
        <w:rPr>
          <w:rFonts w:ascii="Arial" w:eastAsia="Arial" w:hAnsi="Arial" w:cs="Arial"/>
          <w:b/>
          <w:sz w:val="21"/>
          <w:szCs w:val="21"/>
        </w:rPr>
        <w:t xml:space="preserve"> </w:t>
      </w:r>
      <w:r>
        <w:rPr>
          <w:rFonts w:ascii="Arial" w:eastAsia="Arial" w:hAnsi="Arial" w:cs="Arial"/>
          <w:b/>
          <w:w w:val="105"/>
          <w:sz w:val="21"/>
          <w:szCs w:val="21"/>
        </w:rPr>
        <w:t>rubric</w:t>
      </w:r>
    </w:p>
    <w:p w:rsidR="0011068D" w:rsidRDefault="00F40C6E">
      <w:pPr>
        <w:spacing w:before="15" w:line="253" w:lineRule="auto"/>
        <w:ind w:left="112" w:right="636"/>
        <w:rPr>
          <w:rFonts w:ascii="Arial" w:eastAsia="Arial" w:hAnsi="Arial" w:cs="Arial"/>
          <w:sz w:val="19"/>
          <w:szCs w:val="19"/>
        </w:rPr>
      </w:pP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3</w:t>
      </w:r>
      <w:r>
        <w:rPr>
          <w:rFonts w:ascii="Arial" w:eastAsia="Arial" w:hAnsi="Arial" w:cs="Arial"/>
          <w:sz w:val="19"/>
          <w:szCs w:val="19"/>
        </w:rPr>
        <w:t xml:space="preserve"> </w:t>
      </w:r>
      <w:r>
        <w:rPr>
          <w:rFonts w:ascii="Arial" w:eastAsia="Arial" w:hAnsi="Arial" w:cs="Arial"/>
          <w:w w:val="102"/>
          <w:sz w:val="19"/>
          <w:szCs w:val="19"/>
        </w:rPr>
        <w:t>or</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indicators,</w:t>
      </w:r>
      <w:r>
        <w:rPr>
          <w:rFonts w:ascii="Arial" w:eastAsia="Arial" w:hAnsi="Arial" w:cs="Arial"/>
          <w:sz w:val="19"/>
          <w:szCs w:val="19"/>
        </w:rPr>
        <w:t xml:space="preserve"> </w:t>
      </w:r>
      <w:r>
        <w:rPr>
          <w:rFonts w:ascii="Arial" w:eastAsia="Arial" w:hAnsi="Arial" w:cs="Arial"/>
          <w:w w:val="102"/>
          <w:sz w:val="19"/>
          <w:szCs w:val="19"/>
        </w:rPr>
        <w:t>and</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one</w:t>
      </w:r>
      <w:r>
        <w:rPr>
          <w:rFonts w:ascii="Arial" w:eastAsia="Arial" w:hAnsi="Arial" w:cs="Arial"/>
          <w:sz w:val="19"/>
          <w:szCs w:val="19"/>
        </w:rPr>
        <w:t xml:space="preserve"> </w:t>
      </w:r>
      <w:r>
        <w:rPr>
          <w:rFonts w:ascii="Arial" w:eastAsia="Arial" w:hAnsi="Arial" w:cs="Arial"/>
          <w:w w:val="102"/>
          <w:sz w:val="19"/>
          <w:szCs w:val="19"/>
        </w:rPr>
        <w:t>indicator</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have</w:t>
      </w:r>
      <w:r>
        <w:rPr>
          <w:rFonts w:ascii="Arial" w:eastAsia="Arial" w:hAnsi="Arial" w:cs="Arial"/>
          <w:sz w:val="19"/>
          <w:szCs w:val="19"/>
        </w:rPr>
        <w:t xml:space="preserve"> </w:t>
      </w:r>
      <w:r>
        <w:rPr>
          <w:rFonts w:ascii="Arial" w:eastAsia="Arial" w:hAnsi="Arial" w:cs="Arial"/>
          <w:w w:val="102"/>
          <w:sz w:val="19"/>
          <w:szCs w:val="19"/>
        </w:rPr>
        <w:t>a</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shaded</w:t>
      </w:r>
      <w:r>
        <w:rPr>
          <w:rFonts w:ascii="Arial" w:eastAsia="Arial" w:hAnsi="Arial" w:cs="Arial"/>
          <w:sz w:val="19"/>
          <w:szCs w:val="19"/>
        </w:rPr>
        <w:t xml:space="preserve"> </w:t>
      </w:r>
      <w:r>
        <w:rPr>
          <w:rFonts w:ascii="Arial" w:eastAsia="Arial" w:hAnsi="Arial" w:cs="Arial"/>
          <w:w w:val="102"/>
          <w:sz w:val="19"/>
          <w:szCs w:val="19"/>
        </w:rPr>
        <w:t>areas</w:t>
      </w:r>
      <w:r>
        <w:rPr>
          <w:rFonts w:ascii="Arial" w:eastAsia="Arial" w:hAnsi="Arial" w:cs="Arial"/>
          <w:sz w:val="19"/>
          <w:szCs w:val="19"/>
        </w:rPr>
        <w:t xml:space="preserve"> </w:t>
      </w:r>
      <w:r>
        <w:rPr>
          <w:rFonts w:ascii="Arial" w:eastAsia="Arial" w:hAnsi="Arial" w:cs="Arial"/>
          <w:w w:val="102"/>
          <w:sz w:val="19"/>
          <w:szCs w:val="19"/>
        </w:rPr>
        <w:t>explain</w:t>
      </w:r>
      <w:r>
        <w:rPr>
          <w:rFonts w:ascii="Arial" w:eastAsia="Arial" w:hAnsi="Arial" w:cs="Arial"/>
          <w:sz w:val="19"/>
          <w:szCs w:val="19"/>
        </w:rPr>
        <w:t xml:space="preserve"> </w:t>
      </w:r>
      <w:r>
        <w:rPr>
          <w:rFonts w:ascii="Arial" w:eastAsia="Arial" w:hAnsi="Arial" w:cs="Arial"/>
          <w:w w:val="102"/>
          <w:sz w:val="19"/>
          <w:szCs w:val="19"/>
        </w:rPr>
        <w:t>what</w:t>
      </w:r>
      <w:r>
        <w:rPr>
          <w:rFonts w:ascii="Arial" w:eastAsia="Arial" w:hAnsi="Arial" w:cs="Arial"/>
          <w:sz w:val="19"/>
          <w:szCs w:val="19"/>
        </w:rPr>
        <w:t xml:space="preserve"> </w:t>
      </w:r>
      <w:r>
        <w:rPr>
          <w:rFonts w:ascii="Arial" w:eastAsia="Arial" w:hAnsi="Arial" w:cs="Arial"/>
          <w:w w:val="102"/>
          <w:sz w:val="19"/>
          <w:szCs w:val="19"/>
        </w:rPr>
        <w:t>is</w:t>
      </w:r>
      <w:r>
        <w:rPr>
          <w:rFonts w:ascii="Arial" w:eastAsia="Arial" w:hAnsi="Arial" w:cs="Arial"/>
          <w:sz w:val="19"/>
          <w:szCs w:val="19"/>
        </w:rPr>
        <w:t xml:space="preserve"> </w:t>
      </w:r>
      <w:r>
        <w:rPr>
          <w:rFonts w:ascii="Arial" w:eastAsia="Arial" w:hAnsi="Arial" w:cs="Arial"/>
          <w:w w:val="102"/>
          <w:sz w:val="19"/>
          <w:szCs w:val="19"/>
        </w:rPr>
        <w:t>expected</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 indicator.</w:t>
      </w:r>
    </w:p>
    <w:p w:rsidR="0011068D" w:rsidRDefault="0011068D">
      <w:pPr>
        <w:spacing w:before="14" w:line="200" w:lineRule="exact"/>
      </w:pPr>
    </w:p>
    <w:p w:rsidR="0011068D" w:rsidRDefault="00F40C6E">
      <w:pPr>
        <w:spacing w:before="34"/>
        <w:ind w:left="940"/>
        <w:rPr>
          <w:rFonts w:ascii="Arial" w:eastAsia="Arial" w:hAnsi="Arial" w:cs="Arial"/>
          <w:sz w:val="21"/>
          <w:szCs w:val="21"/>
        </w:rPr>
      </w:pPr>
      <w:r>
        <w:rPr>
          <w:rFonts w:ascii="Arial" w:eastAsia="Arial" w:hAnsi="Arial" w:cs="Arial"/>
          <w:b/>
          <w:w w:val="105"/>
          <w:sz w:val="21"/>
          <w:szCs w:val="21"/>
        </w:rPr>
        <w:t>Indicators</w:t>
      </w:r>
      <w:r>
        <w:rPr>
          <w:rFonts w:ascii="Arial" w:eastAsia="Arial" w:hAnsi="Arial" w:cs="Arial"/>
          <w:b/>
          <w:sz w:val="21"/>
          <w:szCs w:val="21"/>
        </w:rPr>
        <w:t xml:space="preserve">                                                                                                            </w:t>
      </w:r>
      <w:r>
        <w:rPr>
          <w:rFonts w:ascii="Arial" w:eastAsia="Arial" w:hAnsi="Arial" w:cs="Arial"/>
          <w:b/>
          <w:w w:val="105"/>
          <w:sz w:val="21"/>
          <w:szCs w:val="21"/>
        </w:rPr>
        <w:t>Rating</w:t>
      </w:r>
      <w:r>
        <w:rPr>
          <w:rFonts w:ascii="Arial" w:eastAsia="Arial" w:hAnsi="Arial" w:cs="Arial"/>
          <w:b/>
          <w:sz w:val="21"/>
          <w:szCs w:val="21"/>
        </w:rPr>
        <w:t xml:space="preserve"> </w:t>
      </w:r>
      <w:r>
        <w:rPr>
          <w:rFonts w:ascii="Arial" w:eastAsia="Arial" w:hAnsi="Arial" w:cs="Arial"/>
          <w:b/>
          <w:w w:val="105"/>
          <w:sz w:val="21"/>
          <w:szCs w:val="21"/>
        </w:rPr>
        <w:t>scores</w:t>
      </w:r>
    </w:p>
    <w:p w:rsidR="0011068D" w:rsidRDefault="00F40C6E">
      <w:pPr>
        <w:spacing w:before="22" w:line="220" w:lineRule="exact"/>
        <w:ind w:left="3043"/>
        <w:rPr>
          <w:rFonts w:ascii="Arial" w:eastAsia="Arial" w:hAnsi="Arial" w:cs="Arial"/>
          <w:sz w:val="21"/>
          <w:szCs w:val="21"/>
        </w:rPr>
        <w:sectPr w:rsidR="0011068D">
          <w:pgSz w:w="16860" w:h="11920" w:orient="landscape"/>
          <w:pgMar w:top="1080" w:right="600" w:bottom="280" w:left="620" w:header="0" w:footer="566" w:gutter="0"/>
          <w:cols w:space="720"/>
        </w:sectPr>
      </w:pPr>
      <w:r>
        <w:rPr>
          <w:rFonts w:ascii="Arial" w:eastAsia="Arial" w:hAnsi="Arial" w:cs="Arial"/>
          <w:b/>
          <w:position w:val="-1"/>
          <w:sz w:val="21"/>
          <w:szCs w:val="21"/>
        </w:rPr>
        <w:t>1                                            2                                                3                                                          4</w:t>
      </w:r>
    </w:p>
    <w:p w:rsidR="0011068D" w:rsidRDefault="00F40C6E">
      <w:pPr>
        <w:spacing w:before="31" w:line="247" w:lineRule="auto"/>
        <w:ind w:left="105" w:right="521"/>
        <w:rPr>
          <w:rFonts w:ascii="Arial" w:eastAsia="Arial" w:hAnsi="Arial" w:cs="Arial"/>
          <w:sz w:val="18"/>
          <w:szCs w:val="18"/>
        </w:rPr>
      </w:pPr>
      <w:r>
        <w:pict>
          <v:group id="_x0000_s1558" style="position:absolute;left:0;text-align:left;margin-left:30.45pt;margin-top:175.3pt;width:757.4pt;height:291.5pt;z-index:-2128;mso-position-horizontal-relative:page;mso-position-vertical-relative:page" coordorigin="609,3506" coordsize="15148,5830">
            <v:shape id="_x0000_s1654" style="position:absolute;left:619;top:3767;width:2914;height:5" coordorigin="619,3767" coordsize="2914,5" path="m619,3771r2914,l3533,3767r-2914,l619,3771xe" fillcolor="#f0f0f0" stroked="f">
              <v:path arrowok="t"/>
            </v:shape>
            <v:shape id="_x0000_s1653" style="position:absolute;left:619;top:3522;width:2914;height:245" coordorigin="619,3522" coordsize="2914,245" path="m619,3767r2914,l3533,3522r-2914,l619,3767xe" fillcolor="#f0f0f0" stroked="f">
              <v:path arrowok="t"/>
            </v:shape>
            <v:shape id="_x0000_s1652" style="position:absolute;left:3543;top:3767;width:12204;height:5" coordorigin="3543,3767" coordsize="12204,5" path="m3543,3771r12203,l15746,3767r-12203,l3543,3771xe" fillcolor="#f0f0f0" stroked="f">
              <v:path arrowok="t"/>
            </v:shape>
            <v:shape id="_x0000_s1651" style="position:absolute;left:3543;top:3522;width:12204;height:245" coordorigin="3543,3522" coordsize="12204,245" path="m3543,3767r12203,l15746,3522r-12203,l3543,3767xe" fillcolor="#f0f0f0" stroked="f">
              <v:path arrowok="t"/>
            </v:shape>
            <v:shape id="_x0000_s1650" style="position:absolute;left:619;top:3517;width:2912;height:0" coordorigin="619,3517" coordsize="2912,0" path="m619,3517r2912,e" filled="f" strokeweight=".58pt">
              <v:path arrowok="t"/>
            </v:shape>
            <v:shape id="_x0000_s1649" style="position:absolute;left:3540;top:3517;width:12206;height:0" coordorigin="3540,3517" coordsize="12206,0" path="m3540,3517r12206,e" filled="f" strokeweight=".58pt">
              <v:path arrowok="t"/>
            </v:shape>
            <v:shape id="_x0000_s1648" style="position:absolute;left:619;top:4035;width:2914;height:5" coordorigin="619,4035" coordsize="2914,5" path="m619,4040r2914,l3533,4035r-2914,l619,4040xe" fillcolor="#f0f0f0" stroked="f">
              <v:path arrowok="t"/>
            </v:shape>
            <v:shape id="_x0000_s1647" style="position:absolute;left:619;top:3781;width:2914;height:254" coordorigin="619,3781" coordsize="2914,254" path="m3533,3781r-2914,l619,4035r2914,l3533,3781xe" fillcolor="#f0f0f0" stroked="f">
              <v:path arrowok="t"/>
            </v:shape>
            <v:shape id="_x0000_s1646" style="position:absolute;left:3543;top:4028;width:2655;height:12" coordorigin="3543,4028" coordsize="2655,12" path="m3543,4040r2655,l6198,4028r-2655,l3543,4040xe" fillcolor="#f0f0f0" stroked="f">
              <v:path arrowok="t"/>
            </v:shape>
            <v:shape id="_x0000_s1645" style="position:absolute;left:3543;top:3781;width:2655;height:247" coordorigin="3543,3781" coordsize="2655,247" path="m3543,4028r2655,l6198,3781r-2655,l3543,4028xe" fillcolor="#f0f0f0" stroked="f">
              <v:path arrowok="t"/>
            </v:shape>
            <v:shape id="_x0000_s1644" style="position:absolute;left:6207;top:4028;width:2924;height:12" coordorigin="6207,4028" coordsize="2924,12" path="m6207,4040r2924,l9131,4028r-2924,l6207,4040xe" fillcolor="#f0f0f0" stroked="f">
              <v:path arrowok="t"/>
            </v:shape>
            <v:shape id="_x0000_s1643" style="position:absolute;left:6207;top:3781;width:2924;height:247" coordorigin="6207,3781" coordsize="2924,247" path="m6207,4028r2924,l9131,3781r-2924,l6207,4028xe" fillcolor="#f0f0f0" stroked="f">
              <v:path arrowok="t"/>
            </v:shape>
            <v:shape id="_x0000_s1642" style="position:absolute;left:9141;top:4028;width:3504;height:12" coordorigin="9141,4028" coordsize="3504,12" path="m9141,4040r3504,l12645,4028r-3504,l9141,4040xe" fillcolor="#ccc" stroked="f">
              <v:path arrowok="t"/>
            </v:shape>
            <v:shape id="_x0000_s1641" style="position:absolute;left:9141;top:3781;width:3504;height:247" coordorigin="9141,3781" coordsize="3504,247" path="m9141,4028r3504,l12645,3781r-3504,l9141,4028xe" fillcolor="#ccc" stroked="f">
              <v:path arrowok="t"/>
            </v:shape>
            <v:shape id="_x0000_s1640" style="position:absolute;left:12655;top:4028;width:3092;height:12" coordorigin="12655,4028" coordsize="3092,12" path="m12655,4040r3091,l15746,4028r-3091,l12655,4040xe" fillcolor="#ccc" stroked="f">
              <v:path arrowok="t"/>
            </v:shape>
            <v:shape id="_x0000_s1639" style="position:absolute;left:12655;top:3781;width:3092;height:247" coordorigin="12655,3781" coordsize="3092,247" path="m12655,4028r3091,l15746,3781r-3091,l12655,4028xe" fillcolor="#ccc" stroked="f">
              <v:path arrowok="t"/>
            </v:shape>
            <v:shape id="_x0000_s1638" style="position:absolute;left:619;top:3776;width:2912;height:0" coordorigin="619,3776" coordsize="2912,0" path="m619,3776r2912,e" filled="f" strokecolor="#f0f0f0" strokeweight=".58pt">
              <v:path arrowok="t"/>
            </v:shape>
            <v:shape id="_x0000_s1637" style="position:absolute;left:3540;top:3776;width:2655;height:0" coordorigin="3540,3776" coordsize="2655,0" path="m3540,3776r2655,e" filled="f" strokeweight=".58pt">
              <v:path arrowok="t"/>
            </v:shape>
            <v:shape id="_x0000_s1636" style="position:absolute;left:6205;top:3776;width:2926;height:0" coordorigin="6205,3776" coordsize="2926,0" path="m6205,3776r2926,e" filled="f" strokeweight=".58pt">
              <v:path arrowok="t"/>
            </v:shape>
            <v:shape id="_x0000_s1635" style="position:absolute;left:9141;top:3776;width:3504;height:0" coordorigin="9141,3776" coordsize="3504,0" path="m9141,3776r3504,e" filled="f" strokeweight=".58pt">
              <v:path arrowok="t"/>
            </v:shape>
            <v:shape id="_x0000_s1634" style="position:absolute;left:12655;top:3776;width:3092;height:0" coordorigin="12655,3776" coordsize="3092,0" path="m12655,3776r3091,e" filled="f" strokeweight=".58pt">
              <v:path arrowok="t"/>
            </v:shape>
            <v:shape id="_x0000_s1633" style="position:absolute;left:9141;top:4050;width:3504;height:226" coordorigin="9141,4050" coordsize="3504,226" path="m9141,4275r3504,l12645,4050r-3504,l9141,4275xe" fillcolor="#ccc" stroked="f">
              <v:path arrowok="t"/>
            </v:shape>
            <v:shape id="_x0000_s1632" style="position:absolute;left:9141;top:4275;width:3504;height:218" coordorigin="9141,4275" coordsize="3504,218" path="m9141,4494r3504,l12645,4275r-3504,l9141,4494xe" fillcolor="#ccc" stroked="f">
              <v:path arrowok="t"/>
            </v:shape>
            <v:shape id="_x0000_s1631" style="position:absolute;left:9141;top:4715;width:3504;height:425" coordorigin="9141,4715" coordsize="3504,425" path="m9141,5139r3504,l12645,4715r-3504,l9141,5139xe" fillcolor="#ccc" stroked="f">
              <v:path arrowok="t"/>
            </v:shape>
            <v:shape id="_x0000_s1630" style="position:absolute;left:9141;top:4494;width:3504;height:221" coordorigin="9141,4494" coordsize="3504,221" path="m9141,4715r3504,l12645,4494r-3504,l9141,4715xe" fillcolor="#ccc" stroked="f">
              <v:path arrowok="t"/>
            </v:shape>
            <v:shape id="_x0000_s1629" style="position:absolute;left:12655;top:4050;width:3092;height:226" coordorigin="12655,4050" coordsize="3092,226" path="m12655,4275r3091,l15746,4050r-3091,l12655,4275xe" fillcolor="#ccc" stroked="f">
              <v:path arrowok="t"/>
            </v:shape>
            <v:shape id="_x0000_s1628" style="position:absolute;left:12655;top:4275;width:3092;height:218" coordorigin="12655,4275" coordsize="3092,218" path="m12655,4494r3091,l15746,4275r-3091,l12655,4494xe" fillcolor="#ccc" stroked="f">
              <v:path arrowok="t"/>
            </v:shape>
            <v:shape id="_x0000_s1627" style="position:absolute;left:12655;top:4494;width:3092;height:221" coordorigin="12655,4494" coordsize="3092,221" path="m12655,4715r3091,l15746,4494r-3091,l12655,4715xe" fillcolor="#ccc" stroked="f">
              <v:path arrowok="t"/>
            </v:shape>
            <v:shape id="_x0000_s1626" style="position:absolute;left:12655;top:4715;width:3092;height:218" coordorigin="12655,4715" coordsize="3092,218" path="m12655,4933r3091,l15746,4715r-3091,l12655,4933xe" fillcolor="#ccc" stroked="f">
              <v:path arrowok="t"/>
            </v:shape>
            <v:shape id="_x0000_s1625" style="position:absolute;left:12655;top:4933;width:3092;height:206" coordorigin="12655,4933" coordsize="3092,206" path="m12655,5139r3091,l15746,4933r-3091,l12655,5139xe" fillcolor="#ccc" stroked="f">
              <v:path arrowok="t"/>
            </v:shape>
            <v:shape id="_x0000_s1624" style="position:absolute;left:619;top:4045;width:2912;height:0" coordorigin="619,4045" coordsize="2912,0" path="m619,4045r2912,e" filled="f" strokeweight=".58pt">
              <v:path arrowok="t"/>
            </v:shape>
            <v:shape id="_x0000_s1623" style="position:absolute;left:3540;top:4045;width:2655;height:0" coordorigin="3540,4045" coordsize="2655,0" path="m3540,4045r2655,e" filled="f" strokeweight=".58pt">
              <v:path arrowok="t"/>
            </v:shape>
            <v:shape id="_x0000_s1622" style="position:absolute;left:6205;top:4045;width:2926;height:0" coordorigin="6205,4045" coordsize="2926,0" path="m6205,4045r2926,e" filled="f" strokeweight=".58pt">
              <v:path arrowok="t"/>
            </v:shape>
            <v:shape id="_x0000_s1621" style="position:absolute;left:9141;top:4045;width:3504;height:0" coordorigin="9141,4045" coordsize="3504,0" path="m9141,4045r3504,e" filled="f" strokeweight=".58pt">
              <v:path arrowok="t"/>
            </v:shape>
            <v:shape id="_x0000_s1620" style="position:absolute;left:12655;top:4045;width:3092;height:0" coordorigin="12655,4045" coordsize="3092,0" path="m12655,4045r3091,e" filled="f" strokeweight=".58pt">
              <v:path arrowok="t"/>
            </v:shape>
            <v:shape id="_x0000_s1619" style="position:absolute;left:9141;top:5149;width:3504;height:226" coordorigin="9141,5149" coordsize="3504,226" path="m9141,5375r3504,l12645,5149r-3504,l9141,5375xe" fillcolor="#ccc" stroked="f">
              <v:path arrowok="t"/>
            </v:shape>
            <v:shape id="_x0000_s1618" style="position:absolute;left:9141;top:5375;width:3504;height:219" coordorigin="9141,5375" coordsize="3504,219" path="m9141,5593r3504,l12645,5375r-3504,l9141,5593xe" fillcolor="#ccc" stroked="f">
              <v:path arrowok="t"/>
            </v:shape>
            <v:shape id="_x0000_s1617" style="position:absolute;left:9141;top:5593;width:3504;height:218" coordorigin="9141,5593" coordsize="3504,218" path="m9141,5812r3504,l12645,5593r-3504,l9141,5812xe" fillcolor="#ccc" stroked="f">
              <v:path arrowok="t"/>
            </v:shape>
            <v:shape id="_x0000_s1616" style="position:absolute;left:9141;top:6033;width:3504;height:648" coordorigin="9141,6033" coordsize="3504,648" path="m9141,6681r3504,l12645,6033r-3504,l9141,6681xe" fillcolor="#ccc" stroked="f">
              <v:path arrowok="t"/>
            </v:shape>
            <v:shape id="_x0000_s1615" style="position:absolute;left:9141;top:5812;width:3504;height:221" coordorigin="9141,5812" coordsize="3504,221" path="m9141,6033r3504,l12645,5812r-3504,l9141,6033xe" fillcolor="#ccc" stroked="f">
              <v:path arrowok="t"/>
            </v:shape>
            <v:shape id="_x0000_s1614" style="position:absolute;left:12655;top:5149;width:3092;height:226" coordorigin="12655,5149" coordsize="3092,226" path="m12655,5375r3091,l15746,5149r-3091,l12655,5375xe" fillcolor="#ccc" stroked="f">
              <v:path arrowok="t"/>
            </v:shape>
            <v:shape id="_x0000_s1613" style="position:absolute;left:12655;top:5375;width:3092;height:219" coordorigin="12655,5375" coordsize="3092,219" path="m12655,5593r3091,l15746,5375r-3091,l12655,5593xe" fillcolor="#ccc" stroked="f">
              <v:path arrowok="t"/>
            </v:shape>
            <v:shape id="_x0000_s1612" style="position:absolute;left:12655;top:5593;width:3092;height:218" coordorigin="12655,5593" coordsize="3092,218" path="m12655,5812r3091,l15746,5593r-3091,l12655,5812xe" fillcolor="#ccc" stroked="f">
              <v:path arrowok="t"/>
            </v:shape>
            <v:shape id="_x0000_s1611" style="position:absolute;left:12655;top:5812;width:3092;height:221" coordorigin="12655,5812" coordsize="3092,221" path="m12655,6033r3091,l15746,5812r-3091,l12655,6033xe" fillcolor="#ccc" stroked="f">
              <v:path arrowok="t"/>
            </v:shape>
            <v:shape id="_x0000_s1610" style="position:absolute;left:12655;top:6033;width:3092;height:218" coordorigin="12655,6033" coordsize="3092,218" path="m12655,6251r3091,l15746,6033r-3091,l12655,6251xe" fillcolor="#ccc" stroked="f">
              <v:path arrowok="t"/>
            </v:shape>
            <v:shape id="_x0000_s1609" style="position:absolute;left:12655;top:6251;width:3092;height:218" coordorigin="12655,6251" coordsize="3092,218" path="m12655,6469r3091,l15746,6251r-3091,l12655,6469xe" fillcolor="#ccc" stroked="f">
              <v:path arrowok="t"/>
            </v:shape>
            <v:shape id="_x0000_s1608" style="position:absolute;left:12655;top:6469;width:3092;height:211" coordorigin="12655,6469" coordsize="3092,211" path="m12655,6681r3091,l15746,6469r-3091,l12655,6681xe" fillcolor="#ccc" stroked="f">
              <v:path arrowok="t"/>
            </v:shape>
            <v:shape id="_x0000_s1607" style="position:absolute;left:619;top:5144;width:2912;height:0" coordorigin="619,5144" coordsize="2912,0" path="m619,5144r2912,e" filled="f" strokeweight=".58pt">
              <v:path arrowok="t"/>
            </v:shape>
            <v:shape id="_x0000_s1606" style="position:absolute;left:3540;top:5144;width:2655;height:0" coordorigin="3540,5144" coordsize="2655,0" path="m3540,5144r2655,e" filled="f" strokeweight=".58pt">
              <v:path arrowok="t"/>
            </v:shape>
            <v:shape id="_x0000_s1605" style="position:absolute;left:6205;top:5144;width:2926;height:0" coordorigin="6205,5144" coordsize="2926,0" path="m6205,5144r2926,e" filled="f" strokeweight=".58pt">
              <v:path arrowok="t"/>
            </v:shape>
            <v:shape id="_x0000_s1604" style="position:absolute;left:9141;top:5144;width:3504;height:0" coordorigin="9141,5144" coordsize="3504,0" path="m9141,5144r3504,e" filled="f" strokeweight=".58pt">
              <v:path arrowok="t"/>
            </v:shape>
            <v:shape id="_x0000_s1603" style="position:absolute;left:12655;top:5144;width:3092;height:0" coordorigin="12655,5144" coordsize="3092,0" path="m12655,5144r3091,e" filled="f" strokeweight=".58pt">
              <v:path arrowok="t"/>
            </v:shape>
            <v:shape id="_x0000_s1602" style="position:absolute;left:9141;top:6690;width:3504;height:226" coordorigin="9141,6690" coordsize="3504,226" path="m12645,6690r-3504,l9141,6916r3504,l12645,6690xe" fillcolor="#ccc" stroked="f">
              <v:path arrowok="t"/>
            </v:shape>
            <v:shape id="_x0000_s1601" style="position:absolute;left:9141;top:6916;width:3504;height:218" coordorigin="9141,6916" coordsize="3504,218" path="m9141,7134r3504,l12645,6916r-3504,l9141,7134xe" fillcolor="#ccc" stroked="f">
              <v:path arrowok="t"/>
            </v:shape>
            <v:shape id="_x0000_s1600" style="position:absolute;left:9141;top:7355;width:3504;height:430" coordorigin="9141,7355" coordsize="3504,430" path="m9141,7785r3504,l12645,7355r-3504,l9141,7785xe" fillcolor="#ccc" stroked="f">
              <v:path arrowok="t"/>
            </v:shape>
            <v:shape id="_x0000_s1599" style="position:absolute;left:9141;top:7134;width:3504;height:221" coordorigin="9141,7134" coordsize="3504,221" path="m9141,7355r3504,l12645,7134r-3504,l9141,7355xe" fillcolor="#ccc" stroked="f">
              <v:path arrowok="t"/>
            </v:shape>
            <v:shape id="_x0000_s1598" style="position:absolute;left:12655;top:7573;width:0;height:212" coordorigin="12655,7573" coordsize="0,212" path="m12655,7785r,-212l12655,7785xe" fillcolor="#ccc" stroked="f">
              <v:path arrowok="t"/>
            </v:shape>
            <v:shape id="_x0000_s1597" style="position:absolute;left:12655;top:6690;width:3092;height:226" coordorigin="12655,6690" coordsize="3092,226" path="m15746,6690r-3091,l12655,6916r3091,l15746,6690xe" fillcolor="#ccc" stroked="f">
              <v:path arrowok="t"/>
            </v:shape>
            <v:shape id="_x0000_s1596" style="position:absolute;left:12655;top:6916;width:3092;height:218" coordorigin="12655,6916" coordsize="3092,218" path="m12655,7134r3091,l15746,6916r-3091,l12655,7134xe" fillcolor="#ccc" stroked="f">
              <v:path arrowok="t"/>
            </v:shape>
            <v:shape id="_x0000_s1595" style="position:absolute;left:12655;top:7134;width:3092;height:221" coordorigin="12655,7134" coordsize="3092,221" path="m12655,7355r3091,l15746,7134r-3091,l12655,7355xe" fillcolor="#ccc" stroked="f">
              <v:path arrowok="t"/>
            </v:shape>
            <v:shape id="_x0000_s1594" style="position:absolute;left:12655;top:7355;width:3092;height:218" coordorigin="12655,7355" coordsize="3092,218" path="m12655,7573r3091,l15746,7355r-3091,l12655,7573xe" fillcolor="#ccc" stroked="f">
              <v:path arrowok="t"/>
            </v:shape>
            <v:shape id="_x0000_s1593" style="position:absolute;left:12655;top:7574;width:3092;height:212" coordorigin="12655,7574" coordsize="3092,212" path="m12655,7785r3091,l15746,7574r-3091,l12655,7785xe" fillcolor="#ccc" stroked="f">
              <v:path arrowok="t"/>
            </v:shape>
            <v:shape id="_x0000_s1592" style="position:absolute;left:619;top:6685;width:2912;height:0" coordorigin="619,6685" coordsize="2912,0" path="m619,6685r2912,e" filled="f" strokeweight=".58pt">
              <v:path arrowok="t"/>
            </v:shape>
            <v:shape id="_x0000_s1591" style="position:absolute;left:3540;top:6685;width:2655;height:0" coordorigin="3540,6685" coordsize="2655,0" path="m3540,6685r2655,e" filled="f" strokeweight=".58pt">
              <v:path arrowok="t"/>
            </v:shape>
            <v:shape id="_x0000_s1590" style="position:absolute;left:6205;top:6685;width:2926;height:0" coordorigin="6205,6685" coordsize="2926,0" path="m6205,6685r2926,e" filled="f" strokeweight=".58pt">
              <v:path arrowok="t"/>
            </v:shape>
            <v:shape id="_x0000_s1589" style="position:absolute;left:9141;top:6685;width:3504;height:0" coordorigin="9141,6685" coordsize="3504,0" path="m9141,6685r3504,e" filled="f" strokeweight=".58pt">
              <v:path arrowok="t"/>
            </v:shape>
            <v:shape id="_x0000_s1588" style="position:absolute;left:12655;top:6685;width:3092;height:0" coordorigin="12655,6685" coordsize="3092,0" path="m12655,6685r3091,e" filled="f" strokeweight=".58pt">
              <v:path arrowok="t"/>
            </v:shape>
            <v:shape id="_x0000_s1587" style="position:absolute;left:9141;top:7795;width:3504;height:226" coordorigin="9141,7795" coordsize="3504,226" path="m9141,8020r3504,l12645,7795r-3504,l9141,8020xe" fillcolor="#ccc" stroked="f">
              <v:path arrowok="t"/>
            </v:shape>
            <v:shape id="_x0000_s1586" style="position:absolute;left:9141;top:8020;width:3504;height:218" coordorigin="9141,8020" coordsize="3504,218" path="m9141,8239r3504,l12645,8020r-3504,l9141,8239xe" fillcolor="#ccc" stroked="f">
              <v:path arrowok="t"/>
            </v:shape>
            <v:shape id="_x0000_s1585" style="position:absolute;left:9141;top:8239;width:3504;height:221" coordorigin="9141,8239" coordsize="3504,221" path="m9141,8460r3504,l12645,8239r-3504,l9141,8460xe" fillcolor="#ccc" stroked="f">
              <v:path arrowok="t"/>
            </v:shape>
            <v:shape id="_x0000_s1584" style="position:absolute;left:9141;top:8460;width:3504;height:218" coordorigin="9141,8460" coordsize="3504,218" path="m9141,8678r3504,l12645,8460r-3504,l9141,8678xe" fillcolor="#ccc" stroked="f">
              <v:path arrowok="t"/>
            </v:shape>
            <v:shape id="_x0000_s1583" style="position:absolute;left:9141;top:8896;width:3504;height:425" coordorigin="9141,8896" coordsize="3504,425" path="m9141,9321r3504,l12645,8896r-3504,l9141,9321xe" fillcolor="#ccc" stroked="f">
              <v:path arrowok="t"/>
            </v:shape>
            <v:shape id="_x0000_s1582" style="position:absolute;left:9141;top:8678;width:3504;height:218" coordorigin="9141,8678" coordsize="3504,218" path="m9141,8896r3504,l12645,8678r-3504,l9141,8896xe" fillcolor="#ccc" stroked="f">
              <v:path arrowok="t"/>
            </v:shape>
            <v:shape id="_x0000_s1581" style="position:absolute;left:12655;top:7795;width:3092;height:226" coordorigin="12655,7795" coordsize="3092,226" path="m12655,8020r3091,l15746,7795r-3091,l12655,8020xe" fillcolor="#ccc" stroked="f">
              <v:path arrowok="t"/>
            </v:shape>
            <v:shape id="_x0000_s1580" style="position:absolute;left:12655;top:8020;width:3092;height:218" coordorigin="12655,8020" coordsize="3092,218" path="m12655,8239r3091,l15746,8020r-3091,l12655,8239xe" fillcolor="#ccc" stroked="f">
              <v:path arrowok="t"/>
            </v:shape>
            <v:shape id="_x0000_s1579" style="position:absolute;left:12655;top:8239;width:3092;height:221" coordorigin="12655,8239" coordsize="3092,221" path="m12655,8460r3091,l15746,8239r-3091,l12655,8460xe" fillcolor="#ccc" stroked="f">
              <v:path arrowok="t"/>
            </v:shape>
            <v:shape id="_x0000_s1578" style="position:absolute;left:12655;top:8460;width:3092;height:218" coordorigin="12655,8460" coordsize="3092,218" path="m12655,8678r3091,l15746,8460r-3091,l12655,8678xe" fillcolor="#ccc" stroked="f">
              <v:path arrowok="t"/>
            </v:shape>
            <v:shape id="_x0000_s1577" style="position:absolute;left:12655;top:8678;width:3092;height:218" coordorigin="12655,8678" coordsize="3092,218" path="m12655,8896r3091,l15746,8678r-3091,l12655,8896xe" fillcolor="#ccc" stroked="f">
              <v:path arrowok="t"/>
            </v:shape>
            <v:shape id="_x0000_s1576" style="position:absolute;left:12655;top:8896;width:3092;height:218" coordorigin="12655,8896" coordsize="3092,218" path="m12655,9115r3091,l15746,8896r-3091,l12655,9115xe" fillcolor="#ccc" stroked="f">
              <v:path arrowok="t"/>
            </v:shape>
            <v:shape id="_x0000_s1575" style="position:absolute;left:12655;top:9115;width:3092;height:206" coordorigin="12655,9115" coordsize="3092,206" path="m12655,9321r3091,l15746,9115r-3091,l12655,9321xe" fillcolor="#ccc" stroked="f">
              <v:path arrowok="t"/>
            </v:shape>
            <v:shape id="_x0000_s1574" style="position:absolute;left:619;top:7790;width:2912;height:0" coordorigin="619,7790" coordsize="2912,0" path="m619,7790r2912,e" filled="f" strokeweight=".58pt">
              <v:path arrowok="t"/>
            </v:shape>
            <v:shape id="_x0000_s1573" style="position:absolute;left:3540;top:7790;width:2655;height:0" coordorigin="3540,7790" coordsize="2655,0" path="m3540,7790r2655,e" filled="f" strokeweight=".58pt">
              <v:path arrowok="t"/>
            </v:shape>
            <v:shape id="_x0000_s1572" style="position:absolute;left:6205;top:7790;width:2926;height:0" coordorigin="6205,7790" coordsize="2926,0" path="m6205,7790r2926,e" filled="f" strokeweight=".58pt">
              <v:path arrowok="t"/>
            </v:shape>
            <v:shape id="_x0000_s1571" style="position:absolute;left:9141;top:7790;width:3504;height:0" coordorigin="9141,7790" coordsize="3504,0" path="m9141,7790r3504,e" filled="f" strokeweight=".58pt">
              <v:path arrowok="t"/>
            </v:shape>
            <v:shape id="_x0000_s1570" style="position:absolute;left:12655;top:7790;width:3092;height:0" coordorigin="12655,7790" coordsize="3092,0" path="m12655,7790r3091,e" filled="f" strokeweight=".58pt">
              <v:path arrowok="t"/>
            </v:shape>
            <v:shape id="_x0000_s1569" style="position:absolute;left:614;top:3512;width:0;height:5819" coordorigin="614,3512" coordsize="0,5819" path="m614,3512r,5819e" filled="f" strokeweight=".58pt">
              <v:path arrowok="t"/>
            </v:shape>
            <v:shape id="_x0000_s1568" style="position:absolute;left:619;top:9326;width:2912;height:0" coordorigin="619,9326" coordsize="2912,0" path="m619,9326r2912,e" filled="f" strokeweight=".58pt">
              <v:path arrowok="t"/>
            </v:shape>
            <v:shape id="_x0000_s1567" style="position:absolute;left:3536;top:3512;width:0;height:5819" coordorigin="3536,3512" coordsize="0,5819" path="m3536,3512r,5819e" filled="f" strokeweight=".58pt">
              <v:path arrowok="t"/>
            </v:shape>
            <v:shape id="_x0000_s1566" style="position:absolute;left:3540;top:9326;width:2655;height:0" coordorigin="3540,9326" coordsize="2655,0" path="m3540,9326r2655,e" filled="f" strokeweight=".58pt">
              <v:path arrowok="t"/>
            </v:shape>
            <v:shape id="_x0000_s1565" style="position:absolute;left:6200;top:3771;width:0;height:5559" coordorigin="6200,3771" coordsize="0,5559" path="m6200,3771r,5560e" filled="f" strokeweight=".58pt">
              <v:path arrowok="t"/>
            </v:shape>
            <v:shape id="_x0000_s1564" style="position:absolute;left:6205;top:9326;width:2926;height:0" coordorigin="6205,9326" coordsize="2926,0" path="m6205,9326r2926,e" filled="f" strokeweight=".58pt">
              <v:path arrowok="t"/>
            </v:shape>
            <v:shape id="_x0000_s1563" style="position:absolute;left:9136;top:3771;width:0;height:5559" coordorigin="9136,3771" coordsize="0,5559" path="m9136,3771r,5560e" filled="f" strokeweight=".58pt">
              <v:path arrowok="t"/>
            </v:shape>
            <v:shape id="_x0000_s1562" style="position:absolute;left:9141;top:9326;width:3504;height:0" coordorigin="9141,9326" coordsize="3504,0" path="m9141,9326r3504,e" filled="f" strokeweight=".58pt">
              <v:path arrowok="t"/>
            </v:shape>
            <v:shape id="_x0000_s1561" style="position:absolute;left:12650;top:3771;width:0;height:5559" coordorigin="12650,3771" coordsize="0,5559" path="m12650,3771r,5560e" filled="f" strokeweight=".20464mm">
              <v:path arrowok="t"/>
            </v:shape>
            <v:shape id="_x0000_s1560" style="position:absolute;left:12655;top:9326;width:3092;height:0" coordorigin="12655,9326" coordsize="3092,0" path="m12655,9326r3091,e" filled="f" strokeweight=".58pt">
              <v:path arrowok="t"/>
            </v:shape>
            <v:shape id="_x0000_s1559" style="position:absolute;left:15751;top:3512;width:0;height:5819" coordorigin="15751,3512" coordsize="0,5819" path="m15751,3512r,5819e" filled="f" strokeweight=".58pt">
              <v:path arrowok="t"/>
            </v:shape>
            <w10:wrap anchorx="page" anchory="page"/>
          </v:group>
        </w:pict>
      </w:r>
      <w:r>
        <w:rPr>
          <w:rFonts w:ascii="Arial" w:eastAsia="Arial" w:hAnsi="Arial" w:cs="Arial"/>
          <w:b/>
          <w:w w:val="102"/>
          <w:sz w:val="18"/>
          <w:szCs w:val="18"/>
        </w:rPr>
        <w:t>Part</w:t>
      </w:r>
      <w:r>
        <w:rPr>
          <w:rFonts w:ascii="Arial" w:eastAsia="Arial" w:hAnsi="Arial" w:cs="Arial"/>
          <w:b/>
          <w:w w:val="102"/>
          <w:sz w:val="18"/>
          <w:szCs w:val="18"/>
        </w:rPr>
        <w:t>icipates</w:t>
      </w:r>
      <w:r>
        <w:rPr>
          <w:rFonts w:ascii="Arial" w:eastAsia="Arial" w:hAnsi="Arial" w:cs="Arial"/>
          <w:b/>
          <w:sz w:val="18"/>
          <w:szCs w:val="18"/>
        </w:rPr>
        <w:t xml:space="preserve"> </w:t>
      </w:r>
      <w:r>
        <w:rPr>
          <w:rFonts w:ascii="Arial" w:eastAsia="Arial" w:hAnsi="Arial" w:cs="Arial"/>
          <w:b/>
          <w:w w:val="102"/>
          <w:sz w:val="18"/>
          <w:szCs w:val="18"/>
        </w:rPr>
        <w:t>in</w:t>
      </w:r>
      <w:r>
        <w:rPr>
          <w:rFonts w:ascii="Arial" w:eastAsia="Arial" w:hAnsi="Arial" w:cs="Arial"/>
          <w:b/>
          <w:sz w:val="18"/>
          <w:szCs w:val="18"/>
        </w:rPr>
        <w:t xml:space="preserve"> </w:t>
      </w:r>
      <w:r>
        <w:rPr>
          <w:rFonts w:ascii="Arial" w:eastAsia="Arial" w:hAnsi="Arial" w:cs="Arial"/>
          <w:b/>
          <w:w w:val="102"/>
          <w:sz w:val="18"/>
          <w:szCs w:val="18"/>
        </w:rPr>
        <w:t>ongoing critical</w:t>
      </w:r>
      <w:r>
        <w:rPr>
          <w:rFonts w:ascii="Arial" w:eastAsia="Arial" w:hAnsi="Arial" w:cs="Arial"/>
          <w:b/>
          <w:sz w:val="18"/>
          <w:szCs w:val="18"/>
        </w:rPr>
        <w:t xml:space="preserve"> </w:t>
      </w:r>
      <w:r>
        <w:rPr>
          <w:rFonts w:ascii="Arial" w:eastAsia="Arial" w:hAnsi="Arial" w:cs="Arial"/>
          <w:b/>
          <w:w w:val="102"/>
          <w:sz w:val="18"/>
          <w:szCs w:val="18"/>
        </w:rPr>
        <w:t>self</w:t>
      </w:r>
      <w:r>
        <w:rPr>
          <w:rFonts w:ascii="Arial" w:eastAsia="Arial" w:hAnsi="Arial" w:cs="Arial"/>
          <w:b/>
          <w:sz w:val="18"/>
          <w:szCs w:val="18"/>
        </w:rPr>
        <w:t xml:space="preserve"> </w:t>
      </w:r>
      <w:r>
        <w:rPr>
          <w:rFonts w:ascii="Arial" w:eastAsia="Arial" w:hAnsi="Arial" w:cs="Arial"/>
          <w:b/>
          <w:w w:val="102"/>
          <w:sz w:val="18"/>
          <w:szCs w:val="18"/>
        </w:rPr>
        <w:t>reflection</w:t>
      </w:r>
    </w:p>
    <w:p w:rsidR="0011068D" w:rsidRDefault="0011068D">
      <w:pPr>
        <w:spacing w:line="200" w:lineRule="exact"/>
      </w:pPr>
    </w:p>
    <w:p w:rsidR="0011068D" w:rsidRDefault="0011068D">
      <w:pPr>
        <w:spacing w:line="200" w:lineRule="exact"/>
      </w:pPr>
    </w:p>
    <w:p w:rsidR="0011068D" w:rsidRDefault="0011068D">
      <w:pPr>
        <w:spacing w:before="12" w:line="260" w:lineRule="exact"/>
        <w:rPr>
          <w:sz w:val="26"/>
          <w:szCs w:val="26"/>
        </w:rPr>
      </w:pPr>
    </w:p>
    <w:p w:rsidR="0011068D" w:rsidRDefault="00F40C6E">
      <w:pPr>
        <w:spacing w:line="253" w:lineRule="auto"/>
        <w:ind w:left="105" w:right="153"/>
        <w:rPr>
          <w:rFonts w:ascii="Arial" w:eastAsia="Arial" w:hAnsi="Arial" w:cs="Arial"/>
          <w:sz w:val="18"/>
          <w:szCs w:val="18"/>
        </w:rPr>
      </w:pPr>
      <w:r>
        <w:rPr>
          <w:rFonts w:ascii="Arial" w:eastAsia="Arial" w:hAnsi="Arial" w:cs="Arial"/>
          <w:b/>
          <w:w w:val="102"/>
          <w:sz w:val="18"/>
          <w:szCs w:val="18"/>
        </w:rPr>
        <w:t>Plans</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implements personal</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professional growth</w:t>
      </w:r>
      <w:r>
        <w:rPr>
          <w:rFonts w:ascii="Arial" w:eastAsia="Arial" w:hAnsi="Arial" w:cs="Arial"/>
          <w:b/>
          <w:sz w:val="18"/>
          <w:szCs w:val="18"/>
        </w:rPr>
        <w:t xml:space="preserve"> </w:t>
      </w:r>
      <w:r>
        <w:rPr>
          <w:rFonts w:ascii="Arial" w:eastAsia="Arial" w:hAnsi="Arial" w:cs="Arial"/>
          <w:b/>
          <w:w w:val="102"/>
          <w:sz w:val="18"/>
          <w:szCs w:val="18"/>
        </w:rPr>
        <w:t>through</w:t>
      </w:r>
      <w:r>
        <w:rPr>
          <w:rFonts w:ascii="Arial" w:eastAsia="Arial" w:hAnsi="Arial" w:cs="Arial"/>
          <w:b/>
          <w:sz w:val="18"/>
          <w:szCs w:val="18"/>
        </w:rPr>
        <w:t xml:space="preserve"> </w:t>
      </w:r>
      <w:r>
        <w:rPr>
          <w:rFonts w:ascii="Arial" w:eastAsia="Arial" w:hAnsi="Arial" w:cs="Arial"/>
          <w:b/>
          <w:w w:val="102"/>
          <w:sz w:val="18"/>
          <w:szCs w:val="18"/>
        </w:rPr>
        <w:t>a</w:t>
      </w:r>
      <w:r>
        <w:rPr>
          <w:rFonts w:ascii="Arial" w:eastAsia="Arial" w:hAnsi="Arial" w:cs="Arial"/>
          <w:b/>
          <w:sz w:val="18"/>
          <w:szCs w:val="18"/>
        </w:rPr>
        <w:t xml:space="preserve"> </w:t>
      </w:r>
      <w:r>
        <w:rPr>
          <w:rFonts w:ascii="Arial" w:eastAsia="Arial" w:hAnsi="Arial" w:cs="Arial"/>
          <w:b/>
          <w:w w:val="102"/>
          <w:sz w:val="18"/>
          <w:szCs w:val="18"/>
        </w:rPr>
        <w:t>range</w:t>
      </w:r>
      <w:r>
        <w:rPr>
          <w:rFonts w:ascii="Arial" w:eastAsia="Arial" w:hAnsi="Arial" w:cs="Arial"/>
          <w:b/>
          <w:sz w:val="18"/>
          <w:szCs w:val="18"/>
        </w:rPr>
        <w:t xml:space="preserve"> </w:t>
      </w:r>
      <w:r>
        <w:rPr>
          <w:rFonts w:ascii="Arial" w:eastAsia="Arial" w:hAnsi="Arial" w:cs="Arial"/>
          <w:b/>
          <w:w w:val="102"/>
          <w:sz w:val="18"/>
          <w:szCs w:val="18"/>
        </w:rPr>
        <w:t>of activities</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opportunities</w:t>
      </w:r>
    </w:p>
    <w:p w:rsidR="0011068D" w:rsidRDefault="0011068D">
      <w:pPr>
        <w:spacing w:line="200" w:lineRule="exact"/>
      </w:pPr>
    </w:p>
    <w:p w:rsidR="0011068D" w:rsidRDefault="0011068D">
      <w:pPr>
        <w:spacing w:line="200" w:lineRule="exact"/>
      </w:pPr>
    </w:p>
    <w:p w:rsidR="0011068D" w:rsidRDefault="0011068D">
      <w:pPr>
        <w:spacing w:before="7" w:line="260" w:lineRule="exact"/>
        <w:rPr>
          <w:sz w:val="26"/>
          <w:szCs w:val="26"/>
        </w:rPr>
      </w:pPr>
    </w:p>
    <w:p w:rsidR="0011068D" w:rsidRDefault="00F40C6E">
      <w:pPr>
        <w:spacing w:line="253" w:lineRule="auto"/>
        <w:ind w:left="105" w:right="-31"/>
        <w:jc w:val="both"/>
        <w:rPr>
          <w:rFonts w:ascii="Arial" w:eastAsia="Arial" w:hAnsi="Arial" w:cs="Arial"/>
          <w:sz w:val="18"/>
          <w:szCs w:val="18"/>
        </w:rPr>
      </w:pPr>
      <w:r>
        <w:rPr>
          <w:rFonts w:ascii="Arial" w:eastAsia="Arial" w:hAnsi="Arial" w:cs="Arial"/>
          <w:b/>
          <w:w w:val="102"/>
          <w:sz w:val="18"/>
          <w:szCs w:val="18"/>
        </w:rPr>
        <w:t>Applies</w:t>
      </w:r>
      <w:r>
        <w:rPr>
          <w:rFonts w:ascii="Arial" w:eastAsia="Arial" w:hAnsi="Arial" w:cs="Arial"/>
          <w:b/>
          <w:sz w:val="18"/>
          <w:szCs w:val="18"/>
        </w:rPr>
        <w:t xml:space="preserve"> </w:t>
      </w:r>
      <w:r>
        <w:rPr>
          <w:rFonts w:ascii="Arial" w:eastAsia="Arial" w:hAnsi="Arial" w:cs="Arial"/>
          <w:b/>
          <w:w w:val="102"/>
          <w:sz w:val="18"/>
          <w:szCs w:val="18"/>
        </w:rPr>
        <w:t>knowledge</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skills gained</w:t>
      </w:r>
      <w:r>
        <w:rPr>
          <w:rFonts w:ascii="Arial" w:eastAsia="Arial" w:hAnsi="Arial" w:cs="Arial"/>
          <w:b/>
          <w:sz w:val="18"/>
          <w:szCs w:val="18"/>
        </w:rPr>
        <w:t xml:space="preserve"> </w:t>
      </w:r>
      <w:r>
        <w:rPr>
          <w:rFonts w:ascii="Arial" w:eastAsia="Arial" w:hAnsi="Arial" w:cs="Arial"/>
          <w:b/>
          <w:w w:val="102"/>
          <w:sz w:val="18"/>
          <w:szCs w:val="18"/>
        </w:rPr>
        <w:t>through</w:t>
      </w:r>
      <w:r>
        <w:rPr>
          <w:rFonts w:ascii="Arial" w:eastAsia="Arial" w:hAnsi="Arial" w:cs="Arial"/>
          <w:b/>
          <w:sz w:val="18"/>
          <w:szCs w:val="18"/>
        </w:rPr>
        <w:t xml:space="preserve"> </w:t>
      </w:r>
      <w:r>
        <w:rPr>
          <w:rFonts w:ascii="Arial" w:eastAsia="Arial" w:hAnsi="Arial" w:cs="Arial"/>
          <w:b/>
          <w:w w:val="102"/>
          <w:sz w:val="18"/>
          <w:szCs w:val="18"/>
        </w:rPr>
        <w:t>improvement opportunities</w:t>
      </w:r>
    </w:p>
    <w:p w:rsidR="0011068D" w:rsidRDefault="0011068D">
      <w:pPr>
        <w:spacing w:line="200" w:lineRule="exact"/>
      </w:pPr>
    </w:p>
    <w:p w:rsidR="0011068D" w:rsidRDefault="0011068D">
      <w:pPr>
        <w:spacing w:before="10" w:line="240" w:lineRule="exact"/>
        <w:rPr>
          <w:sz w:val="24"/>
          <w:szCs w:val="24"/>
        </w:rPr>
      </w:pPr>
    </w:p>
    <w:p w:rsidR="0011068D" w:rsidRDefault="00F40C6E">
      <w:pPr>
        <w:spacing w:line="247" w:lineRule="auto"/>
        <w:ind w:left="105" w:right="729"/>
        <w:rPr>
          <w:rFonts w:ascii="Arial" w:eastAsia="Arial" w:hAnsi="Arial" w:cs="Arial"/>
          <w:sz w:val="18"/>
          <w:szCs w:val="18"/>
        </w:rPr>
      </w:pPr>
      <w:r>
        <w:rPr>
          <w:rFonts w:ascii="Arial" w:eastAsia="Arial" w:hAnsi="Arial" w:cs="Arial"/>
          <w:b/>
          <w:w w:val="102"/>
          <w:sz w:val="18"/>
          <w:szCs w:val="18"/>
        </w:rPr>
        <w:t>Seeks</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acts</w:t>
      </w:r>
      <w:r>
        <w:rPr>
          <w:rFonts w:ascii="Arial" w:eastAsia="Arial" w:hAnsi="Arial" w:cs="Arial"/>
          <w:b/>
          <w:sz w:val="18"/>
          <w:szCs w:val="18"/>
        </w:rPr>
        <w:t xml:space="preserve"> </w:t>
      </w:r>
      <w:r>
        <w:rPr>
          <w:rFonts w:ascii="Arial" w:eastAsia="Arial" w:hAnsi="Arial" w:cs="Arial"/>
          <w:b/>
          <w:w w:val="102"/>
          <w:sz w:val="18"/>
          <w:szCs w:val="18"/>
        </w:rPr>
        <w:t>upon feedback</w:t>
      </w:r>
    </w:p>
    <w:p w:rsidR="0011068D" w:rsidRDefault="00F40C6E">
      <w:pPr>
        <w:spacing w:before="36" w:line="253" w:lineRule="auto"/>
        <w:ind w:right="-31"/>
        <w:jc w:val="both"/>
        <w:rPr>
          <w:rFonts w:ascii="Arial" w:eastAsia="Arial" w:hAnsi="Arial" w:cs="Arial"/>
          <w:sz w:val="18"/>
          <w:szCs w:val="18"/>
        </w:rPr>
      </w:pPr>
      <w:r>
        <w:br w:type="column"/>
      </w:r>
      <w:r>
        <w:rPr>
          <w:rFonts w:ascii="Arial" w:eastAsia="Arial" w:hAnsi="Arial" w:cs="Arial"/>
          <w:w w:val="103"/>
          <w:sz w:val="18"/>
          <w:szCs w:val="18"/>
        </w:rPr>
        <w:t>Reflects</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own</w:t>
      </w:r>
      <w:r>
        <w:rPr>
          <w:rFonts w:ascii="Arial" w:eastAsia="Arial" w:hAnsi="Arial" w:cs="Arial"/>
          <w:sz w:val="18"/>
          <w:szCs w:val="18"/>
        </w:rPr>
        <w:t xml:space="preserve"> </w:t>
      </w:r>
      <w:r>
        <w:rPr>
          <w:rFonts w:ascii="Arial" w:eastAsia="Arial" w:hAnsi="Arial" w:cs="Arial"/>
          <w:w w:val="103"/>
          <w:sz w:val="18"/>
          <w:szCs w:val="18"/>
        </w:rPr>
        <w:t>actions</w:t>
      </w:r>
      <w:r>
        <w:rPr>
          <w:rFonts w:ascii="Arial" w:eastAsia="Arial" w:hAnsi="Arial" w:cs="Arial"/>
          <w:sz w:val="18"/>
          <w:szCs w:val="18"/>
        </w:rPr>
        <w:t xml:space="preserve"> </w:t>
      </w:r>
      <w:r>
        <w:rPr>
          <w:rFonts w:ascii="Arial" w:eastAsia="Arial" w:hAnsi="Arial" w:cs="Arial"/>
          <w:w w:val="103"/>
          <w:sz w:val="18"/>
          <w:szCs w:val="18"/>
        </w:rPr>
        <w:t>and experiences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identify</w:t>
      </w:r>
      <w:r>
        <w:rPr>
          <w:rFonts w:ascii="Arial" w:eastAsia="Arial" w:hAnsi="Arial" w:cs="Arial"/>
          <w:sz w:val="18"/>
          <w:szCs w:val="18"/>
        </w:rPr>
        <w:t xml:space="preserve"> </w:t>
      </w:r>
      <w:r>
        <w:rPr>
          <w:rFonts w:ascii="Arial" w:eastAsia="Arial" w:hAnsi="Arial" w:cs="Arial"/>
          <w:w w:val="103"/>
          <w:sz w:val="18"/>
          <w:szCs w:val="18"/>
        </w:rPr>
        <w:t>areas for</w:t>
      </w:r>
      <w:r>
        <w:rPr>
          <w:rFonts w:ascii="Arial" w:eastAsia="Arial" w:hAnsi="Arial" w:cs="Arial"/>
          <w:sz w:val="18"/>
          <w:szCs w:val="18"/>
        </w:rPr>
        <w:t xml:space="preserve"> </w:t>
      </w:r>
      <w:r>
        <w:rPr>
          <w:rFonts w:ascii="Arial" w:eastAsia="Arial" w:hAnsi="Arial" w:cs="Arial"/>
          <w:w w:val="103"/>
          <w:sz w:val="18"/>
          <w:szCs w:val="18"/>
        </w:rPr>
        <w:t>personal</w:t>
      </w:r>
      <w:r>
        <w:rPr>
          <w:rFonts w:ascii="Arial" w:eastAsia="Arial" w:hAnsi="Arial" w:cs="Arial"/>
          <w:sz w:val="18"/>
          <w:szCs w:val="18"/>
        </w:rPr>
        <w:t xml:space="preserve"> </w:t>
      </w:r>
      <w:r>
        <w:rPr>
          <w:rFonts w:ascii="Arial" w:eastAsia="Arial" w:hAnsi="Arial" w:cs="Arial"/>
          <w:w w:val="103"/>
          <w:sz w:val="18"/>
          <w:szCs w:val="18"/>
        </w:rPr>
        <w:t>growth</w:t>
      </w:r>
    </w:p>
    <w:p w:rsidR="0011068D" w:rsidRDefault="0011068D">
      <w:pPr>
        <w:spacing w:line="200" w:lineRule="exact"/>
      </w:pPr>
    </w:p>
    <w:p w:rsidR="0011068D" w:rsidRDefault="0011068D">
      <w:pPr>
        <w:spacing w:before="4" w:line="240" w:lineRule="exact"/>
        <w:rPr>
          <w:sz w:val="24"/>
          <w:szCs w:val="24"/>
        </w:rPr>
      </w:pPr>
    </w:p>
    <w:p w:rsidR="0011068D" w:rsidRDefault="00F40C6E">
      <w:pPr>
        <w:spacing w:line="253" w:lineRule="auto"/>
        <w:ind w:right="381"/>
        <w:rPr>
          <w:rFonts w:ascii="Arial" w:eastAsia="Arial" w:hAnsi="Arial" w:cs="Arial"/>
          <w:sz w:val="18"/>
          <w:szCs w:val="18"/>
        </w:rPr>
      </w:pPr>
      <w:r>
        <w:rPr>
          <w:rFonts w:ascii="Arial" w:eastAsia="Arial" w:hAnsi="Arial" w:cs="Arial"/>
          <w:w w:val="103"/>
          <w:sz w:val="18"/>
          <w:szCs w:val="18"/>
        </w:rPr>
        <w:t>Identifies</w:t>
      </w:r>
      <w:r>
        <w:rPr>
          <w:rFonts w:ascii="Arial" w:eastAsia="Arial" w:hAnsi="Arial" w:cs="Arial"/>
          <w:sz w:val="18"/>
          <w:szCs w:val="18"/>
        </w:rPr>
        <w:t xml:space="preserve"> </w:t>
      </w:r>
      <w:r>
        <w:rPr>
          <w:rFonts w:ascii="Arial" w:eastAsia="Arial" w:hAnsi="Arial" w:cs="Arial"/>
          <w:w w:val="103"/>
          <w:sz w:val="18"/>
          <w:szCs w:val="18"/>
        </w:rPr>
        <w:t>professional development</w:t>
      </w:r>
      <w:r>
        <w:rPr>
          <w:rFonts w:ascii="Arial" w:eastAsia="Arial" w:hAnsi="Arial" w:cs="Arial"/>
          <w:sz w:val="18"/>
          <w:szCs w:val="18"/>
        </w:rPr>
        <w:t xml:space="preserve"> </w:t>
      </w:r>
      <w:r>
        <w:rPr>
          <w:rFonts w:ascii="Arial" w:eastAsia="Arial" w:hAnsi="Arial" w:cs="Arial"/>
          <w:w w:val="103"/>
          <w:sz w:val="18"/>
          <w:szCs w:val="18"/>
        </w:rPr>
        <w:t>needs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a learning</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teaching context</w:t>
      </w:r>
    </w:p>
    <w:p w:rsidR="0011068D" w:rsidRDefault="0011068D">
      <w:pPr>
        <w:spacing w:line="200" w:lineRule="exact"/>
      </w:pPr>
    </w:p>
    <w:p w:rsidR="0011068D" w:rsidRDefault="0011068D">
      <w:pPr>
        <w:spacing w:line="200" w:lineRule="exact"/>
      </w:pPr>
    </w:p>
    <w:p w:rsidR="0011068D" w:rsidRDefault="0011068D">
      <w:pPr>
        <w:spacing w:before="7" w:line="260" w:lineRule="exact"/>
        <w:rPr>
          <w:sz w:val="26"/>
          <w:szCs w:val="26"/>
        </w:rPr>
      </w:pPr>
    </w:p>
    <w:p w:rsidR="0011068D" w:rsidRDefault="00F40C6E">
      <w:pPr>
        <w:spacing w:line="253" w:lineRule="auto"/>
        <w:ind w:right="129"/>
        <w:rPr>
          <w:rFonts w:ascii="Arial" w:eastAsia="Arial" w:hAnsi="Arial" w:cs="Arial"/>
          <w:sz w:val="18"/>
          <w:szCs w:val="18"/>
        </w:rPr>
      </w:pPr>
      <w:r>
        <w:rPr>
          <w:rFonts w:ascii="Arial" w:eastAsia="Arial" w:hAnsi="Arial" w:cs="Arial"/>
          <w:w w:val="103"/>
          <w:sz w:val="18"/>
          <w:szCs w:val="18"/>
        </w:rPr>
        <w:t>Applies</w:t>
      </w:r>
      <w:r>
        <w:rPr>
          <w:rFonts w:ascii="Arial" w:eastAsia="Arial" w:hAnsi="Arial" w:cs="Arial"/>
          <w:sz w:val="18"/>
          <w:szCs w:val="18"/>
        </w:rPr>
        <w:t xml:space="preserve"> </w:t>
      </w:r>
      <w:r>
        <w:rPr>
          <w:rFonts w:ascii="Arial" w:eastAsia="Arial" w:hAnsi="Arial" w:cs="Arial"/>
          <w:w w:val="103"/>
          <w:sz w:val="18"/>
          <w:szCs w:val="18"/>
        </w:rPr>
        <w:t>aspects</w:t>
      </w:r>
      <w:r>
        <w:rPr>
          <w:rFonts w:ascii="Arial" w:eastAsia="Arial" w:hAnsi="Arial" w:cs="Arial"/>
          <w:sz w:val="18"/>
          <w:szCs w:val="18"/>
        </w:rPr>
        <w:t xml:space="preserve"> </w:t>
      </w:r>
      <w:r>
        <w:rPr>
          <w:rFonts w:ascii="Arial" w:eastAsia="Arial" w:hAnsi="Arial" w:cs="Arial"/>
          <w:w w:val="103"/>
          <w:sz w:val="18"/>
          <w:szCs w:val="18"/>
        </w:rPr>
        <w:t>of knowledge</w:t>
      </w:r>
      <w:r>
        <w:rPr>
          <w:rFonts w:ascii="Arial" w:eastAsia="Arial" w:hAnsi="Arial" w:cs="Arial"/>
          <w:sz w:val="18"/>
          <w:szCs w:val="18"/>
        </w:rPr>
        <w:t xml:space="preserve"> </w:t>
      </w:r>
      <w:r>
        <w:rPr>
          <w:rFonts w:ascii="Arial" w:eastAsia="Arial" w:hAnsi="Arial" w:cs="Arial"/>
          <w:w w:val="103"/>
          <w:sz w:val="18"/>
          <w:szCs w:val="18"/>
        </w:rPr>
        <w:t>gained</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adapt teaching</w:t>
      </w:r>
      <w:r>
        <w:rPr>
          <w:rFonts w:ascii="Arial" w:eastAsia="Arial" w:hAnsi="Arial" w:cs="Arial"/>
          <w:sz w:val="18"/>
          <w:szCs w:val="18"/>
        </w:rPr>
        <w:t xml:space="preserve"> </w:t>
      </w:r>
      <w:r>
        <w:rPr>
          <w:rFonts w:ascii="Arial" w:eastAsia="Arial" w:hAnsi="Arial" w:cs="Arial"/>
          <w:w w:val="103"/>
          <w:sz w:val="18"/>
          <w:szCs w:val="18"/>
        </w:rPr>
        <w:t>practice</w:t>
      </w:r>
    </w:p>
    <w:p w:rsidR="0011068D" w:rsidRDefault="0011068D">
      <w:pPr>
        <w:spacing w:line="200" w:lineRule="exact"/>
      </w:pPr>
    </w:p>
    <w:p w:rsidR="0011068D" w:rsidRDefault="0011068D">
      <w:pPr>
        <w:spacing w:before="10" w:line="240" w:lineRule="exact"/>
        <w:rPr>
          <w:sz w:val="24"/>
          <w:szCs w:val="24"/>
        </w:rPr>
      </w:pPr>
    </w:p>
    <w:p w:rsidR="0011068D" w:rsidRDefault="00F40C6E">
      <w:pPr>
        <w:spacing w:line="253" w:lineRule="auto"/>
        <w:ind w:right="381"/>
        <w:rPr>
          <w:rFonts w:ascii="Arial" w:eastAsia="Arial" w:hAnsi="Arial" w:cs="Arial"/>
          <w:sz w:val="18"/>
          <w:szCs w:val="18"/>
        </w:rPr>
      </w:pPr>
      <w:r>
        <w:rPr>
          <w:rFonts w:ascii="Arial" w:eastAsia="Arial" w:hAnsi="Arial" w:cs="Arial"/>
          <w:w w:val="103"/>
          <w:sz w:val="18"/>
          <w:szCs w:val="18"/>
        </w:rPr>
        <w:t>Responds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unsolicited</w:t>
      </w:r>
      <w:r>
        <w:rPr>
          <w:rFonts w:ascii="Arial" w:eastAsia="Arial" w:hAnsi="Arial" w:cs="Arial"/>
          <w:w w:val="103"/>
          <w:sz w:val="18"/>
          <w:szCs w:val="18"/>
        </w:rPr>
        <w:t xml:space="preserve"> feedback</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teaching practice</w:t>
      </w:r>
    </w:p>
    <w:p w:rsidR="0011068D" w:rsidRDefault="00F40C6E">
      <w:pPr>
        <w:spacing w:before="36" w:line="253" w:lineRule="auto"/>
        <w:ind w:right="-31"/>
        <w:rPr>
          <w:rFonts w:ascii="Arial" w:eastAsia="Arial" w:hAnsi="Arial" w:cs="Arial"/>
          <w:sz w:val="18"/>
          <w:szCs w:val="18"/>
        </w:rPr>
      </w:pPr>
      <w:r>
        <w:br w:type="column"/>
      </w:r>
      <w:r>
        <w:rPr>
          <w:rFonts w:ascii="Arial" w:eastAsia="Arial" w:hAnsi="Arial" w:cs="Arial"/>
          <w:w w:val="103"/>
          <w:sz w:val="18"/>
          <w:szCs w:val="18"/>
        </w:rPr>
        <w:t>Critically</w:t>
      </w:r>
      <w:r>
        <w:rPr>
          <w:rFonts w:ascii="Arial" w:eastAsia="Arial" w:hAnsi="Arial" w:cs="Arial"/>
          <w:sz w:val="18"/>
          <w:szCs w:val="18"/>
        </w:rPr>
        <w:t xml:space="preserve"> </w:t>
      </w:r>
      <w:r>
        <w:rPr>
          <w:rFonts w:ascii="Arial" w:eastAsia="Arial" w:hAnsi="Arial" w:cs="Arial"/>
          <w:w w:val="103"/>
          <w:sz w:val="18"/>
          <w:szCs w:val="18"/>
        </w:rPr>
        <w:t>reflects</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own</w:t>
      </w:r>
      <w:r>
        <w:rPr>
          <w:rFonts w:ascii="Arial" w:eastAsia="Arial" w:hAnsi="Arial" w:cs="Arial"/>
          <w:sz w:val="18"/>
          <w:szCs w:val="18"/>
        </w:rPr>
        <w:t xml:space="preserve"> </w:t>
      </w:r>
      <w:r>
        <w:rPr>
          <w:rFonts w:ascii="Arial" w:eastAsia="Arial" w:hAnsi="Arial" w:cs="Arial"/>
          <w:w w:val="103"/>
          <w:sz w:val="18"/>
          <w:szCs w:val="18"/>
        </w:rPr>
        <w:t>actions and</w:t>
      </w:r>
      <w:r>
        <w:rPr>
          <w:rFonts w:ascii="Arial" w:eastAsia="Arial" w:hAnsi="Arial" w:cs="Arial"/>
          <w:sz w:val="18"/>
          <w:szCs w:val="18"/>
        </w:rPr>
        <w:t xml:space="preserve"> </w:t>
      </w:r>
      <w:r>
        <w:rPr>
          <w:rFonts w:ascii="Arial" w:eastAsia="Arial" w:hAnsi="Arial" w:cs="Arial"/>
          <w:w w:val="103"/>
          <w:sz w:val="18"/>
          <w:szCs w:val="18"/>
        </w:rPr>
        <w:t>experiences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identify</w:t>
      </w:r>
    </w:p>
    <w:p w:rsidR="0011068D" w:rsidRDefault="00F40C6E">
      <w:pPr>
        <w:spacing w:line="250" w:lineRule="auto"/>
        <w:ind w:right="145"/>
        <w:rPr>
          <w:rFonts w:ascii="Arial" w:eastAsia="Arial" w:hAnsi="Arial" w:cs="Arial"/>
          <w:sz w:val="18"/>
          <w:szCs w:val="18"/>
        </w:rPr>
      </w:pPr>
      <w:r>
        <w:rPr>
          <w:rFonts w:ascii="Arial" w:eastAsia="Arial" w:hAnsi="Arial" w:cs="Arial"/>
          <w:w w:val="103"/>
          <w:sz w:val="18"/>
          <w:szCs w:val="18"/>
        </w:rPr>
        <w:t>areas</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personal</w:t>
      </w:r>
      <w:r>
        <w:rPr>
          <w:rFonts w:ascii="Arial" w:eastAsia="Arial" w:hAnsi="Arial" w:cs="Arial"/>
          <w:sz w:val="18"/>
          <w:szCs w:val="18"/>
        </w:rPr>
        <w:t xml:space="preserve"> </w:t>
      </w:r>
      <w:r>
        <w:rPr>
          <w:rFonts w:ascii="Arial" w:eastAsia="Arial" w:hAnsi="Arial" w:cs="Arial"/>
          <w:w w:val="103"/>
          <w:sz w:val="18"/>
          <w:szCs w:val="18"/>
        </w:rPr>
        <w:t>growth</w:t>
      </w:r>
      <w:r>
        <w:rPr>
          <w:rFonts w:ascii="Arial" w:eastAsia="Arial" w:hAnsi="Arial" w:cs="Arial"/>
          <w:sz w:val="18"/>
          <w:szCs w:val="18"/>
        </w:rPr>
        <w:t xml:space="preserve"> </w:t>
      </w:r>
      <w:r>
        <w:rPr>
          <w:rFonts w:ascii="Arial" w:eastAsia="Arial" w:hAnsi="Arial" w:cs="Arial"/>
          <w:w w:val="103"/>
          <w:sz w:val="18"/>
          <w:szCs w:val="18"/>
        </w:rPr>
        <w:t>and professional</w:t>
      </w:r>
      <w:r>
        <w:rPr>
          <w:rFonts w:ascii="Arial" w:eastAsia="Arial" w:hAnsi="Arial" w:cs="Arial"/>
          <w:sz w:val="18"/>
          <w:szCs w:val="18"/>
        </w:rPr>
        <w:t xml:space="preserve"> </w:t>
      </w:r>
      <w:r>
        <w:rPr>
          <w:rFonts w:ascii="Arial" w:eastAsia="Arial" w:hAnsi="Arial" w:cs="Arial"/>
          <w:w w:val="103"/>
          <w:sz w:val="18"/>
          <w:szCs w:val="18"/>
        </w:rPr>
        <w:t>development</w:t>
      </w:r>
    </w:p>
    <w:p w:rsidR="0011068D" w:rsidRDefault="0011068D">
      <w:pPr>
        <w:spacing w:before="11" w:line="220" w:lineRule="exact"/>
        <w:rPr>
          <w:sz w:val="22"/>
          <w:szCs w:val="22"/>
        </w:rPr>
      </w:pPr>
    </w:p>
    <w:p w:rsidR="0011068D" w:rsidRDefault="00F40C6E">
      <w:pPr>
        <w:spacing w:line="253" w:lineRule="auto"/>
        <w:ind w:right="353"/>
        <w:rPr>
          <w:rFonts w:ascii="Arial" w:eastAsia="Arial" w:hAnsi="Arial" w:cs="Arial"/>
          <w:sz w:val="18"/>
          <w:szCs w:val="18"/>
        </w:rPr>
      </w:pPr>
      <w:r>
        <w:rPr>
          <w:rFonts w:ascii="Arial" w:eastAsia="Arial" w:hAnsi="Arial" w:cs="Arial"/>
          <w:w w:val="103"/>
          <w:sz w:val="18"/>
          <w:szCs w:val="18"/>
        </w:rPr>
        <w:t>Identifies</w:t>
      </w:r>
      <w:r>
        <w:rPr>
          <w:rFonts w:ascii="Arial" w:eastAsia="Arial" w:hAnsi="Arial" w:cs="Arial"/>
          <w:sz w:val="18"/>
          <w:szCs w:val="18"/>
        </w:rPr>
        <w:t xml:space="preserve"> </w:t>
      </w:r>
      <w:r>
        <w:rPr>
          <w:rFonts w:ascii="Arial" w:eastAsia="Arial" w:hAnsi="Arial" w:cs="Arial"/>
          <w:w w:val="103"/>
          <w:sz w:val="18"/>
          <w:szCs w:val="18"/>
        </w:rPr>
        <w:t>professional development</w:t>
      </w:r>
      <w:r>
        <w:rPr>
          <w:rFonts w:ascii="Arial" w:eastAsia="Arial" w:hAnsi="Arial" w:cs="Arial"/>
          <w:sz w:val="18"/>
          <w:szCs w:val="18"/>
        </w:rPr>
        <w:t xml:space="preserve"> </w:t>
      </w:r>
      <w:r>
        <w:rPr>
          <w:rFonts w:ascii="Arial" w:eastAsia="Arial" w:hAnsi="Arial" w:cs="Arial"/>
          <w:w w:val="103"/>
          <w:sz w:val="18"/>
          <w:szCs w:val="18"/>
        </w:rPr>
        <w:t>needs</w:t>
      </w:r>
      <w:r>
        <w:rPr>
          <w:rFonts w:ascii="Arial" w:eastAsia="Arial" w:hAnsi="Arial" w:cs="Arial"/>
          <w:sz w:val="18"/>
          <w:szCs w:val="18"/>
        </w:rPr>
        <w:t xml:space="preserve"> </w:t>
      </w:r>
      <w:r>
        <w:rPr>
          <w:rFonts w:ascii="Arial" w:eastAsia="Arial" w:hAnsi="Arial" w:cs="Arial"/>
          <w:w w:val="103"/>
          <w:sz w:val="18"/>
          <w:szCs w:val="18"/>
        </w:rPr>
        <w:t>and implements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plan</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action</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6" w:line="280" w:lineRule="exact"/>
        <w:rPr>
          <w:sz w:val="28"/>
          <w:szCs w:val="28"/>
        </w:rPr>
      </w:pPr>
    </w:p>
    <w:p w:rsidR="0011068D" w:rsidRDefault="00F40C6E">
      <w:pPr>
        <w:spacing w:line="254" w:lineRule="auto"/>
        <w:ind w:right="143"/>
        <w:rPr>
          <w:rFonts w:ascii="Arial" w:eastAsia="Arial" w:hAnsi="Arial" w:cs="Arial"/>
          <w:sz w:val="18"/>
          <w:szCs w:val="18"/>
        </w:rPr>
      </w:pPr>
      <w:r>
        <w:rPr>
          <w:rFonts w:ascii="Arial" w:eastAsia="Arial" w:hAnsi="Arial" w:cs="Arial"/>
          <w:w w:val="103"/>
          <w:sz w:val="18"/>
          <w:szCs w:val="18"/>
        </w:rPr>
        <w:t>Demonstrates</w:t>
      </w:r>
      <w:r>
        <w:rPr>
          <w:rFonts w:ascii="Arial" w:eastAsia="Arial" w:hAnsi="Arial" w:cs="Arial"/>
          <w:sz w:val="18"/>
          <w:szCs w:val="18"/>
        </w:rPr>
        <w:t xml:space="preserve"> </w:t>
      </w:r>
      <w:r>
        <w:rPr>
          <w:rFonts w:ascii="Arial" w:eastAsia="Arial" w:hAnsi="Arial" w:cs="Arial"/>
          <w:w w:val="103"/>
          <w:sz w:val="18"/>
          <w:szCs w:val="18"/>
        </w:rPr>
        <w:t>willingness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w w:val="103"/>
          <w:sz w:val="18"/>
          <w:szCs w:val="18"/>
        </w:rPr>
        <w:t xml:space="preserve"> experiment,</w:t>
      </w:r>
      <w:r>
        <w:rPr>
          <w:rFonts w:ascii="Arial" w:eastAsia="Arial" w:hAnsi="Arial" w:cs="Arial"/>
          <w:sz w:val="18"/>
          <w:szCs w:val="18"/>
        </w:rPr>
        <w:t xml:space="preserve"> </w:t>
      </w:r>
      <w:r>
        <w:rPr>
          <w:rFonts w:ascii="Arial" w:eastAsia="Arial" w:hAnsi="Arial" w:cs="Arial"/>
          <w:w w:val="103"/>
          <w:sz w:val="18"/>
          <w:szCs w:val="18"/>
        </w:rPr>
        <w:t>modify,</w:t>
      </w:r>
      <w:r>
        <w:rPr>
          <w:rFonts w:ascii="Arial" w:eastAsia="Arial" w:hAnsi="Arial" w:cs="Arial"/>
          <w:sz w:val="18"/>
          <w:szCs w:val="18"/>
        </w:rPr>
        <w:t xml:space="preserve"> </w:t>
      </w:r>
      <w:r>
        <w:rPr>
          <w:rFonts w:ascii="Arial" w:eastAsia="Arial" w:hAnsi="Arial" w:cs="Arial"/>
          <w:w w:val="103"/>
          <w:sz w:val="18"/>
          <w:szCs w:val="18"/>
        </w:rPr>
        <w:t>and evaluate</w:t>
      </w:r>
      <w:r>
        <w:rPr>
          <w:rFonts w:ascii="Arial" w:eastAsia="Arial" w:hAnsi="Arial" w:cs="Arial"/>
          <w:sz w:val="18"/>
          <w:szCs w:val="18"/>
        </w:rPr>
        <w:t xml:space="preserve"> </w:t>
      </w:r>
      <w:r>
        <w:rPr>
          <w:rFonts w:ascii="Arial" w:eastAsia="Arial" w:hAnsi="Arial" w:cs="Arial"/>
          <w:w w:val="103"/>
          <w:sz w:val="18"/>
          <w:szCs w:val="18"/>
        </w:rPr>
        <w:t>when</w:t>
      </w:r>
      <w:r>
        <w:rPr>
          <w:rFonts w:ascii="Arial" w:eastAsia="Arial" w:hAnsi="Arial" w:cs="Arial"/>
          <w:sz w:val="18"/>
          <w:szCs w:val="18"/>
        </w:rPr>
        <w:t xml:space="preserve"> </w:t>
      </w:r>
      <w:r>
        <w:rPr>
          <w:rFonts w:ascii="Arial" w:eastAsia="Arial" w:hAnsi="Arial" w:cs="Arial"/>
          <w:w w:val="103"/>
          <w:sz w:val="18"/>
          <w:szCs w:val="18"/>
        </w:rPr>
        <w:t>applying</w:t>
      </w:r>
      <w:r>
        <w:rPr>
          <w:rFonts w:ascii="Arial" w:eastAsia="Arial" w:hAnsi="Arial" w:cs="Arial"/>
          <w:sz w:val="18"/>
          <w:szCs w:val="18"/>
        </w:rPr>
        <w:t xml:space="preserve"> </w:t>
      </w:r>
      <w:r>
        <w:rPr>
          <w:rFonts w:ascii="Arial" w:eastAsia="Arial" w:hAnsi="Arial" w:cs="Arial"/>
          <w:w w:val="103"/>
          <w:sz w:val="18"/>
          <w:szCs w:val="18"/>
        </w:rPr>
        <w:t>newly acquired</w:t>
      </w:r>
      <w:r>
        <w:rPr>
          <w:rFonts w:ascii="Arial" w:eastAsia="Arial" w:hAnsi="Arial" w:cs="Arial"/>
          <w:sz w:val="18"/>
          <w:szCs w:val="18"/>
        </w:rPr>
        <w:t xml:space="preserve"> </w:t>
      </w:r>
      <w:r>
        <w:rPr>
          <w:rFonts w:ascii="Arial" w:eastAsia="Arial" w:hAnsi="Arial" w:cs="Arial"/>
          <w:w w:val="103"/>
          <w:sz w:val="18"/>
          <w:szCs w:val="18"/>
        </w:rPr>
        <w:t>knowledge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skills</w:t>
      </w:r>
    </w:p>
    <w:p w:rsidR="0011068D" w:rsidRDefault="0011068D">
      <w:pPr>
        <w:spacing w:before="8" w:line="220" w:lineRule="exact"/>
        <w:rPr>
          <w:sz w:val="22"/>
          <w:szCs w:val="22"/>
        </w:rPr>
      </w:pPr>
    </w:p>
    <w:p w:rsidR="0011068D" w:rsidRDefault="00F40C6E">
      <w:pPr>
        <w:spacing w:line="253" w:lineRule="auto"/>
        <w:ind w:right="91"/>
        <w:rPr>
          <w:rFonts w:ascii="Arial" w:eastAsia="Arial" w:hAnsi="Arial" w:cs="Arial"/>
          <w:sz w:val="18"/>
          <w:szCs w:val="18"/>
        </w:rPr>
      </w:pPr>
      <w:r>
        <w:rPr>
          <w:rFonts w:ascii="Arial" w:eastAsia="Arial" w:hAnsi="Arial" w:cs="Arial"/>
          <w:w w:val="103"/>
          <w:sz w:val="18"/>
          <w:szCs w:val="18"/>
        </w:rPr>
        <w:t>Modifies</w:t>
      </w:r>
      <w:r>
        <w:rPr>
          <w:rFonts w:ascii="Arial" w:eastAsia="Arial" w:hAnsi="Arial" w:cs="Arial"/>
          <w:sz w:val="18"/>
          <w:szCs w:val="18"/>
        </w:rPr>
        <w:t xml:space="preserve"> </w:t>
      </w:r>
      <w:r>
        <w:rPr>
          <w:rFonts w:ascii="Arial" w:eastAsia="Arial" w:hAnsi="Arial" w:cs="Arial"/>
          <w:w w:val="103"/>
          <w:sz w:val="18"/>
          <w:szCs w:val="18"/>
        </w:rPr>
        <w:t>own</w:t>
      </w:r>
      <w:r>
        <w:rPr>
          <w:rFonts w:ascii="Arial" w:eastAsia="Arial" w:hAnsi="Arial" w:cs="Arial"/>
          <w:sz w:val="18"/>
          <w:szCs w:val="18"/>
        </w:rPr>
        <w:t xml:space="preserve"> </w:t>
      </w:r>
      <w:r>
        <w:rPr>
          <w:rFonts w:ascii="Arial" w:eastAsia="Arial" w:hAnsi="Arial" w:cs="Arial"/>
          <w:w w:val="103"/>
          <w:sz w:val="18"/>
          <w:szCs w:val="18"/>
        </w:rPr>
        <w:t>professional approach</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unsolicited feedback</w:t>
      </w:r>
    </w:p>
    <w:p w:rsidR="0011068D" w:rsidRDefault="00F40C6E">
      <w:pPr>
        <w:spacing w:before="36" w:line="253" w:lineRule="auto"/>
        <w:ind w:right="47"/>
        <w:jc w:val="both"/>
        <w:rPr>
          <w:rFonts w:ascii="Arial" w:eastAsia="Arial" w:hAnsi="Arial" w:cs="Arial"/>
          <w:sz w:val="18"/>
          <w:szCs w:val="18"/>
        </w:rPr>
      </w:pPr>
      <w:r>
        <w:br w:type="column"/>
      </w:r>
      <w:r>
        <w:rPr>
          <w:rFonts w:ascii="Arial" w:eastAsia="Arial" w:hAnsi="Arial" w:cs="Arial"/>
          <w:w w:val="103"/>
          <w:sz w:val="18"/>
          <w:szCs w:val="18"/>
        </w:rPr>
        <w:t>Engages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ongoing</w:t>
      </w:r>
      <w:r>
        <w:rPr>
          <w:rFonts w:ascii="Arial" w:eastAsia="Arial" w:hAnsi="Arial" w:cs="Arial"/>
          <w:sz w:val="18"/>
          <w:szCs w:val="18"/>
        </w:rPr>
        <w:t xml:space="preserve"> </w:t>
      </w:r>
      <w:r>
        <w:rPr>
          <w:rFonts w:ascii="Arial" w:eastAsia="Arial" w:hAnsi="Arial" w:cs="Arial"/>
          <w:w w:val="103"/>
          <w:sz w:val="18"/>
          <w:szCs w:val="18"/>
        </w:rPr>
        <w:t>critical</w:t>
      </w:r>
      <w:r>
        <w:rPr>
          <w:rFonts w:ascii="Arial" w:eastAsia="Arial" w:hAnsi="Arial" w:cs="Arial"/>
          <w:sz w:val="18"/>
          <w:szCs w:val="18"/>
        </w:rPr>
        <w:t xml:space="preserve"> </w:t>
      </w:r>
      <w:r>
        <w:rPr>
          <w:rFonts w:ascii="Arial" w:eastAsia="Arial" w:hAnsi="Arial" w:cs="Arial"/>
          <w:w w:val="103"/>
          <w:sz w:val="18"/>
          <w:szCs w:val="18"/>
        </w:rPr>
        <w:t>reflection to</w:t>
      </w:r>
      <w:r>
        <w:rPr>
          <w:rFonts w:ascii="Arial" w:eastAsia="Arial" w:hAnsi="Arial" w:cs="Arial"/>
          <w:sz w:val="18"/>
          <w:szCs w:val="18"/>
        </w:rPr>
        <w:t xml:space="preserve"> </w:t>
      </w:r>
      <w:r>
        <w:rPr>
          <w:rFonts w:ascii="Arial" w:eastAsia="Arial" w:hAnsi="Arial" w:cs="Arial"/>
          <w:w w:val="103"/>
          <w:sz w:val="18"/>
          <w:szCs w:val="18"/>
        </w:rPr>
        <w:t>create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implement</w:t>
      </w:r>
      <w:r>
        <w:rPr>
          <w:rFonts w:ascii="Arial" w:eastAsia="Arial" w:hAnsi="Arial" w:cs="Arial"/>
          <w:sz w:val="18"/>
          <w:szCs w:val="18"/>
        </w:rPr>
        <w:t xml:space="preserve"> </w:t>
      </w:r>
      <w:r>
        <w:rPr>
          <w:rFonts w:ascii="Arial" w:eastAsia="Arial" w:hAnsi="Arial" w:cs="Arial"/>
          <w:w w:val="103"/>
          <w:sz w:val="18"/>
          <w:szCs w:val="18"/>
        </w:rPr>
        <w:t>professional development</w:t>
      </w:r>
      <w:r>
        <w:rPr>
          <w:rFonts w:ascii="Arial" w:eastAsia="Arial" w:hAnsi="Arial" w:cs="Arial"/>
          <w:sz w:val="18"/>
          <w:szCs w:val="18"/>
        </w:rPr>
        <w:t xml:space="preserve"> </w:t>
      </w:r>
      <w:r>
        <w:rPr>
          <w:rFonts w:ascii="Arial" w:eastAsia="Arial" w:hAnsi="Arial" w:cs="Arial"/>
          <w:w w:val="103"/>
          <w:sz w:val="18"/>
          <w:szCs w:val="18"/>
        </w:rPr>
        <w:t>action</w:t>
      </w:r>
      <w:r>
        <w:rPr>
          <w:rFonts w:ascii="Arial" w:eastAsia="Arial" w:hAnsi="Arial" w:cs="Arial"/>
          <w:sz w:val="18"/>
          <w:szCs w:val="18"/>
        </w:rPr>
        <w:t xml:space="preserve"> </w:t>
      </w:r>
      <w:r>
        <w:rPr>
          <w:rFonts w:ascii="Arial" w:eastAsia="Arial" w:hAnsi="Arial" w:cs="Arial"/>
          <w:w w:val="103"/>
          <w:sz w:val="18"/>
          <w:szCs w:val="18"/>
        </w:rPr>
        <w:t>plans</w:t>
      </w:r>
    </w:p>
    <w:p w:rsidR="0011068D" w:rsidRDefault="0011068D">
      <w:pPr>
        <w:spacing w:line="200" w:lineRule="exact"/>
      </w:pPr>
    </w:p>
    <w:p w:rsidR="0011068D" w:rsidRDefault="0011068D">
      <w:pPr>
        <w:spacing w:before="4" w:line="240" w:lineRule="exact"/>
        <w:rPr>
          <w:sz w:val="24"/>
          <w:szCs w:val="24"/>
        </w:rPr>
      </w:pPr>
    </w:p>
    <w:p w:rsidR="0011068D" w:rsidRDefault="00F40C6E">
      <w:pPr>
        <w:spacing w:line="253" w:lineRule="auto"/>
        <w:ind w:right="-31"/>
        <w:rPr>
          <w:rFonts w:ascii="Arial" w:eastAsia="Arial" w:hAnsi="Arial" w:cs="Arial"/>
          <w:sz w:val="18"/>
          <w:szCs w:val="18"/>
        </w:rPr>
      </w:pPr>
      <w:r>
        <w:rPr>
          <w:rFonts w:ascii="Arial" w:eastAsia="Arial" w:hAnsi="Arial" w:cs="Arial"/>
          <w:w w:val="103"/>
          <w:sz w:val="18"/>
          <w:szCs w:val="18"/>
        </w:rPr>
        <w:t>Identifies</w:t>
      </w:r>
      <w:r>
        <w:rPr>
          <w:rFonts w:ascii="Arial" w:eastAsia="Arial" w:hAnsi="Arial" w:cs="Arial"/>
          <w:sz w:val="18"/>
          <w:szCs w:val="18"/>
        </w:rPr>
        <w:t xml:space="preserve"> </w:t>
      </w:r>
      <w:r>
        <w:rPr>
          <w:rFonts w:ascii="Arial" w:eastAsia="Arial" w:hAnsi="Arial" w:cs="Arial"/>
          <w:w w:val="103"/>
          <w:sz w:val="18"/>
          <w:szCs w:val="18"/>
        </w:rPr>
        <w:t>professional</w:t>
      </w:r>
      <w:r>
        <w:rPr>
          <w:rFonts w:ascii="Arial" w:eastAsia="Arial" w:hAnsi="Arial" w:cs="Arial"/>
          <w:sz w:val="18"/>
          <w:szCs w:val="18"/>
        </w:rPr>
        <w:t xml:space="preserve"> </w:t>
      </w:r>
      <w:r>
        <w:rPr>
          <w:rFonts w:ascii="Arial" w:eastAsia="Arial" w:hAnsi="Arial" w:cs="Arial"/>
          <w:w w:val="103"/>
          <w:sz w:val="18"/>
          <w:szCs w:val="18"/>
        </w:rPr>
        <w:t>development needs,</w:t>
      </w:r>
      <w:r>
        <w:rPr>
          <w:rFonts w:ascii="Arial" w:eastAsia="Arial" w:hAnsi="Arial" w:cs="Arial"/>
          <w:sz w:val="18"/>
          <w:szCs w:val="18"/>
        </w:rPr>
        <w:t xml:space="preserve"> </w:t>
      </w:r>
      <w:r>
        <w:rPr>
          <w:rFonts w:ascii="Arial" w:eastAsia="Arial" w:hAnsi="Arial" w:cs="Arial"/>
          <w:w w:val="103"/>
          <w:sz w:val="18"/>
          <w:szCs w:val="18"/>
        </w:rPr>
        <w:t>plans</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engages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work place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external</w:t>
      </w:r>
      <w:r>
        <w:rPr>
          <w:rFonts w:ascii="Arial" w:eastAsia="Arial" w:hAnsi="Arial" w:cs="Arial"/>
          <w:sz w:val="18"/>
          <w:szCs w:val="18"/>
        </w:rPr>
        <w:t xml:space="preserve"> </w:t>
      </w:r>
      <w:r>
        <w:rPr>
          <w:rFonts w:ascii="Arial" w:eastAsia="Arial" w:hAnsi="Arial" w:cs="Arial"/>
          <w:w w:val="103"/>
          <w:sz w:val="18"/>
          <w:szCs w:val="18"/>
        </w:rPr>
        <w:t>professional development</w:t>
      </w:r>
    </w:p>
    <w:p w:rsidR="0011068D" w:rsidRDefault="0011068D">
      <w:pPr>
        <w:spacing w:line="200" w:lineRule="exact"/>
      </w:pPr>
    </w:p>
    <w:p w:rsidR="0011068D" w:rsidRDefault="0011068D">
      <w:pPr>
        <w:spacing w:line="200" w:lineRule="exact"/>
      </w:pPr>
    </w:p>
    <w:p w:rsidR="0011068D" w:rsidRDefault="0011068D">
      <w:pPr>
        <w:spacing w:before="7" w:line="260" w:lineRule="exact"/>
        <w:rPr>
          <w:sz w:val="26"/>
          <w:szCs w:val="26"/>
        </w:rPr>
      </w:pPr>
    </w:p>
    <w:p w:rsidR="0011068D" w:rsidRDefault="00F40C6E">
      <w:pPr>
        <w:spacing w:line="253" w:lineRule="auto"/>
        <w:ind w:right="167"/>
        <w:rPr>
          <w:rFonts w:ascii="Arial" w:eastAsia="Arial" w:hAnsi="Arial" w:cs="Arial"/>
          <w:sz w:val="18"/>
          <w:szCs w:val="18"/>
        </w:rPr>
      </w:pPr>
      <w:r>
        <w:rPr>
          <w:rFonts w:ascii="Arial" w:eastAsia="Arial" w:hAnsi="Arial" w:cs="Arial"/>
          <w:w w:val="103"/>
          <w:sz w:val="18"/>
          <w:szCs w:val="18"/>
        </w:rPr>
        <w:t>Applies</w:t>
      </w:r>
      <w:r>
        <w:rPr>
          <w:rFonts w:ascii="Arial" w:eastAsia="Arial" w:hAnsi="Arial" w:cs="Arial"/>
          <w:sz w:val="18"/>
          <w:szCs w:val="18"/>
        </w:rPr>
        <w:t xml:space="preserve"> </w:t>
      </w:r>
      <w:r>
        <w:rPr>
          <w:rFonts w:ascii="Arial" w:eastAsia="Arial" w:hAnsi="Arial" w:cs="Arial"/>
          <w:w w:val="103"/>
          <w:sz w:val="18"/>
          <w:szCs w:val="18"/>
        </w:rPr>
        <w:t>current</w:t>
      </w:r>
      <w:r>
        <w:rPr>
          <w:rFonts w:ascii="Arial" w:eastAsia="Arial" w:hAnsi="Arial" w:cs="Arial"/>
          <w:sz w:val="18"/>
          <w:szCs w:val="18"/>
        </w:rPr>
        <w:t xml:space="preserve"> </w:t>
      </w:r>
      <w:r>
        <w:rPr>
          <w:rFonts w:ascii="Arial" w:eastAsia="Arial" w:hAnsi="Arial" w:cs="Arial"/>
          <w:w w:val="103"/>
          <w:sz w:val="18"/>
          <w:szCs w:val="18"/>
        </w:rPr>
        <w:t>teaching</w:t>
      </w:r>
      <w:r>
        <w:rPr>
          <w:rFonts w:ascii="Arial" w:eastAsia="Arial" w:hAnsi="Arial" w:cs="Arial"/>
          <w:sz w:val="18"/>
          <w:szCs w:val="18"/>
        </w:rPr>
        <w:t xml:space="preserve"> </w:t>
      </w:r>
      <w:r>
        <w:rPr>
          <w:rFonts w:ascii="Arial" w:eastAsia="Arial" w:hAnsi="Arial" w:cs="Arial"/>
          <w:w w:val="103"/>
          <w:sz w:val="18"/>
          <w:szCs w:val="18"/>
        </w:rPr>
        <w:t>and leadership</w:t>
      </w:r>
      <w:r>
        <w:rPr>
          <w:rFonts w:ascii="Arial" w:eastAsia="Arial" w:hAnsi="Arial" w:cs="Arial"/>
          <w:sz w:val="18"/>
          <w:szCs w:val="18"/>
        </w:rPr>
        <w:t xml:space="preserve"> </w:t>
      </w:r>
      <w:r>
        <w:rPr>
          <w:rFonts w:ascii="Arial" w:eastAsia="Arial" w:hAnsi="Arial" w:cs="Arial"/>
          <w:w w:val="103"/>
          <w:sz w:val="18"/>
          <w:szCs w:val="18"/>
        </w:rPr>
        <w:t>practices</w:t>
      </w:r>
      <w:r>
        <w:rPr>
          <w:rFonts w:ascii="Arial" w:eastAsia="Arial" w:hAnsi="Arial" w:cs="Arial"/>
          <w:sz w:val="18"/>
          <w:szCs w:val="18"/>
        </w:rPr>
        <w:t xml:space="preserve"> </w:t>
      </w:r>
      <w:r>
        <w:rPr>
          <w:rFonts w:ascii="Arial" w:eastAsia="Arial" w:hAnsi="Arial" w:cs="Arial"/>
          <w:w w:val="103"/>
          <w:sz w:val="18"/>
          <w:szCs w:val="18"/>
        </w:rPr>
        <w:t>gained</w:t>
      </w:r>
      <w:r>
        <w:rPr>
          <w:rFonts w:ascii="Arial" w:eastAsia="Arial" w:hAnsi="Arial" w:cs="Arial"/>
          <w:sz w:val="18"/>
          <w:szCs w:val="18"/>
        </w:rPr>
        <w:t xml:space="preserve"> </w:t>
      </w:r>
      <w:r>
        <w:rPr>
          <w:rFonts w:ascii="Arial" w:eastAsia="Arial" w:hAnsi="Arial" w:cs="Arial"/>
          <w:w w:val="103"/>
          <w:sz w:val="18"/>
          <w:szCs w:val="18"/>
        </w:rPr>
        <w:t>through professional</w:t>
      </w:r>
      <w:r>
        <w:rPr>
          <w:rFonts w:ascii="Arial" w:eastAsia="Arial" w:hAnsi="Arial" w:cs="Arial"/>
          <w:sz w:val="18"/>
          <w:szCs w:val="18"/>
        </w:rPr>
        <w:t xml:space="preserve"> </w:t>
      </w:r>
      <w:r>
        <w:rPr>
          <w:rFonts w:ascii="Arial" w:eastAsia="Arial" w:hAnsi="Arial" w:cs="Arial"/>
          <w:w w:val="103"/>
          <w:sz w:val="18"/>
          <w:szCs w:val="18"/>
        </w:rPr>
        <w:t>growth</w:t>
      </w:r>
      <w:r>
        <w:rPr>
          <w:rFonts w:ascii="Arial" w:eastAsia="Arial" w:hAnsi="Arial" w:cs="Arial"/>
          <w:sz w:val="18"/>
          <w:szCs w:val="18"/>
        </w:rPr>
        <w:t xml:space="preserve"> </w:t>
      </w:r>
      <w:r>
        <w:rPr>
          <w:rFonts w:ascii="Arial" w:eastAsia="Arial" w:hAnsi="Arial" w:cs="Arial"/>
          <w:w w:val="103"/>
          <w:sz w:val="18"/>
          <w:szCs w:val="18"/>
        </w:rPr>
        <w:t>opportunities</w:t>
      </w:r>
    </w:p>
    <w:p w:rsidR="0011068D" w:rsidRDefault="0011068D">
      <w:pPr>
        <w:spacing w:line="200" w:lineRule="exact"/>
      </w:pPr>
    </w:p>
    <w:p w:rsidR="0011068D" w:rsidRDefault="0011068D">
      <w:pPr>
        <w:spacing w:before="10" w:line="240" w:lineRule="exact"/>
        <w:rPr>
          <w:sz w:val="24"/>
          <w:szCs w:val="24"/>
        </w:rPr>
      </w:pPr>
    </w:p>
    <w:p w:rsidR="0011068D" w:rsidRDefault="00F40C6E">
      <w:pPr>
        <w:spacing w:line="253" w:lineRule="auto"/>
        <w:ind w:right="386"/>
        <w:rPr>
          <w:rFonts w:ascii="Arial" w:eastAsia="Arial" w:hAnsi="Arial" w:cs="Arial"/>
          <w:sz w:val="18"/>
          <w:szCs w:val="18"/>
        </w:rPr>
      </w:pPr>
      <w:r>
        <w:rPr>
          <w:rFonts w:ascii="Arial" w:eastAsia="Arial" w:hAnsi="Arial" w:cs="Arial"/>
          <w:w w:val="103"/>
          <w:sz w:val="18"/>
          <w:szCs w:val="18"/>
        </w:rPr>
        <w:t>Seeks</w:t>
      </w:r>
      <w:r>
        <w:rPr>
          <w:rFonts w:ascii="Arial" w:eastAsia="Arial" w:hAnsi="Arial" w:cs="Arial"/>
          <w:sz w:val="18"/>
          <w:szCs w:val="18"/>
        </w:rPr>
        <w:t xml:space="preserve"> </w:t>
      </w:r>
      <w:r>
        <w:rPr>
          <w:rFonts w:ascii="Arial" w:eastAsia="Arial" w:hAnsi="Arial" w:cs="Arial"/>
          <w:w w:val="103"/>
          <w:sz w:val="18"/>
          <w:szCs w:val="18"/>
        </w:rPr>
        <w:t>feedback</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inform</w:t>
      </w:r>
      <w:r>
        <w:rPr>
          <w:rFonts w:ascii="Arial" w:eastAsia="Arial" w:hAnsi="Arial" w:cs="Arial"/>
          <w:sz w:val="18"/>
          <w:szCs w:val="18"/>
        </w:rPr>
        <w:t xml:space="preserve"> </w:t>
      </w:r>
      <w:r>
        <w:rPr>
          <w:rFonts w:ascii="Arial" w:eastAsia="Arial" w:hAnsi="Arial" w:cs="Arial"/>
          <w:w w:val="103"/>
          <w:sz w:val="18"/>
          <w:szCs w:val="18"/>
        </w:rPr>
        <w:t>current</w:t>
      </w:r>
      <w:r>
        <w:rPr>
          <w:rFonts w:ascii="Arial" w:eastAsia="Arial" w:hAnsi="Arial" w:cs="Arial"/>
          <w:w w:val="103"/>
          <w:sz w:val="18"/>
          <w:szCs w:val="18"/>
        </w:rPr>
        <w:t xml:space="preserve"> professional</w:t>
      </w:r>
      <w:r>
        <w:rPr>
          <w:rFonts w:ascii="Arial" w:eastAsia="Arial" w:hAnsi="Arial" w:cs="Arial"/>
          <w:sz w:val="18"/>
          <w:szCs w:val="18"/>
        </w:rPr>
        <w:t xml:space="preserve"> </w:t>
      </w:r>
      <w:r>
        <w:rPr>
          <w:rFonts w:ascii="Arial" w:eastAsia="Arial" w:hAnsi="Arial" w:cs="Arial"/>
          <w:w w:val="103"/>
          <w:sz w:val="18"/>
          <w:szCs w:val="18"/>
        </w:rPr>
        <w:t>practice.</w:t>
      </w:r>
      <w:r>
        <w:rPr>
          <w:rFonts w:ascii="Arial" w:eastAsia="Arial" w:hAnsi="Arial" w:cs="Arial"/>
          <w:sz w:val="18"/>
          <w:szCs w:val="18"/>
        </w:rPr>
        <w:t xml:space="preserve"> </w:t>
      </w:r>
      <w:r>
        <w:rPr>
          <w:rFonts w:ascii="Arial" w:eastAsia="Arial" w:hAnsi="Arial" w:cs="Arial"/>
          <w:w w:val="103"/>
          <w:sz w:val="18"/>
          <w:szCs w:val="18"/>
        </w:rPr>
        <w:t>Feedback information</w:t>
      </w:r>
      <w:r>
        <w:rPr>
          <w:rFonts w:ascii="Arial" w:eastAsia="Arial" w:hAnsi="Arial" w:cs="Arial"/>
          <w:sz w:val="18"/>
          <w:szCs w:val="18"/>
        </w:rPr>
        <w:t xml:space="preserve"> </w:t>
      </w:r>
      <w:r>
        <w:rPr>
          <w:rFonts w:ascii="Arial" w:eastAsia="Arial" w:hAnsi="Arial" w:cs="Arial"/>
          <w:w w:val="103"/>
          <w:sz w:val="18"/>
          <w:szCs w:val="18"/>
        </w:rPr>
        <w:t>is</w:t>
      </w:r>
      <w:r>
        <w:rPr>
          <w:rFonts w:ascii="Arial" w:eastAsia="Arial" w:hAnsi="Arial" w:cs="Arial"/>
          <w:sz w:val="18"/>
          <w:szCs w:val="18"/>
        </w:rPr>
        <w:t xml:space="preserve"> </w:t>
      </w:r>
      <w:r>
        <w:rPr>
          <w:rFonts w:ascii="Arial" w:eastAsia="Arial" w:hAnsi="Arial" w:cs="Arial"/>
          <w:w w:val="103"/>
          <w:sz w:val="18"/>
          <w:szCs w:val="18"/>
        </w:rPr>
        <w:t>utilised</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further personal</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professional development</w:t>
      </w:r>
    </w:p>
    <w:p w:rsidR="0011068D" w:rsidRDefault="00F40C6E">
      <w:pPr>
        <w:spacing w:before="36" w:line="254" w:lineRule="auto"/>
        <w:ind w:right="611"/>
        <w:rPr>
          <w:rFonts w:ascii="Arial" w:eastAsia="Arial" w:hAnsi="Arial" w:cs="Arial"/>
          <w:sz w:val="18"/>
          <w:szCs w:val="18"/>
        </w:rPr>
      </w:pPr>
      <w:r>
        <w:br w:type="column"/>
      </w:r>
      <w:r>
        <w:rPr>
          <w:rFonts w:ascii="Arial" w:eastAsia="Arial" w:hAnsi="Arial" w:cs="Arial"/>
          <w:w w:val="103"/>
          <w:sz w:val="18"/>
          <w:szCs w:val="18"/>
        </w:rPr>
        <w:t>Engages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ongoing</w:t>
      </w:r>
      <w:r>
        <w:rPr>
          <w:rFonts w:ascii="Arial" w:eastAsia="Arial" w:hAnsi="Arial" w:cs="Arial"/>
          <w:sz w:val="18"/>
          <w:szCs w:val="18"/>
        </w:rPr>
        <w:t xml:space="preserve"> </w:t>
      </w:r>
      <w:r>
        <w:rPr>
          <w:rFonts w:ascii="Arial" w:eastAsia="Arial" w:hAnsi="Arial" w:cs="Arial"/>
          <w:w w:val="103"/>
          <w:sz w:val="18"/>
          <w:szCs w:val="18"/>
        </w:rPr>
        <w:t>critical reflection</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generate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apply new</w:t>
      </w:r>
      <w:r>
        <w:rPr>
          <w:rFonts w:ascii="Arial" w:eastAsia="Arial" w:hAnsi="Arial" w:cs="Arial"/>
          <w:sz w:val="18"/>
          <w:szCs w:val="18"/>
        </w:rPr>
        <w:t xml:space="preserve"> </w:t>
      </w:r>
      <w:r>
        <w:rPr>
          <w:rFonts w:ascii="Arial" w:eastAsia="Arial" w:hAnsi="Arial" w:cs="Arial"/>
          <w:w w:val="103"/>
          <w:sz w:val="18"/>
          <w:szCs w:val="18"/>
        </w:rPr>
        <w:t>ideas</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contribute</w:t>
      </w:r>
      <w:r>
        <w:rPr>
          <w:rFonts w:ascii="Arial" w:eastAsia="Arial" w:hAnsi="Arial" w:cs="Arial"/>
          <w:sz w:val="18"/>
          <w:szCs w:val="18"/>
        </w:rPr>
        <w:t xml:space="preserve"> </w:t>
      </w:r>
      <w:r>
        <w:rPr>
          <w:rFonts w:ascii="Arial" w:eastAsia="Arial" w:hAnsi="Arial" w:cs="Arial"/>
          <w:w w:val="103"/>
          <w:sz w:val="18"/>
          <w:szCs w:val="18"/>
        </w:rPr>
        <w:t>to improvement</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relation</w:t>
      </w:r>
      <w:r>
        <w:rPr>
          <w:rFonts w:ascii="Arial" w:eastAsia="Arial" w:hAnsi="Arial" w:cs="Arial"/>
          <w:sz w:val="18"/>
          <w:szCs w:val="18"/>
        </w:rPr>
        <w:t xml:space="preserve"> </w:t>
      </w:r>
      <w:r>
        <w:rPr>
          <w:rFonts w:ascii="Arial" w:eastAsia="Arial" w:hAnsi="Arial" w:cs="Arial"/>
          <w:w w:val="103"/>
          <w:sz w:val="18"/>
          <w:szCs w:val="18"/>
        </w:rPr>
        <w:t>to teaching</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leadership</w:t>
      </w:r>
      <w:r>
        <w:rPr>
          <w:rFonts w:ascii="Arial" w:eastAsia="Arial" w:hAnsi="Arial" w:cs="Arial"/>
          <w:sz w:val="18"/>
          <w:szCs w:val="18"/>
        </w:rPr>
        <w:t xml:space="preserve"> </w:t>
      </w:r>
      <w:r>
        <w:rPr>
          <w:rFonts w:ascii="Arial" w:eastAsia="Arial" w:hAnsi="Arial" w:cs="Arial"/>
          <w:w w:val="103"/>
          <w:sz w:val="18"/>
          <w:szCs w:val="18"/>
        </w:rPr>
        <w:t>practice</w:t>
      </w:r>
      <w:r>
        <w:rPr>
          <w:rFonts w:ascii="Arial" w:eastAsia="Arial" w:hAnsi="Arial" w:cs="Arial"/>
          <w:w w:val="103"/>
          <w:sz w:val="18"/>
          <w:szCs w:val="18"/>
        </w:rPr>
        <w:t xml:space="preserve"> Identifies</w:t>
      </w:r>
      <w:r>
        <w:rPr>
          <w:rFonts w:ascii="Arial" w:eastAsia="Arial" w:hAnsi="Arial" w:cs="Arial"/>
          <w:sz w:val="18"/>
          <w:szCs w:val="18"/>
        </w:rPr>
        <w:t xml:space="preserve"> </w:t>
      </w:r>
      <w:r>
        <w:rPr>
          <w:rFonts w:ascii="Arial" w:eastAsia="Arial" w:hAnsi="Arial" w:cs="Arial"/>
          <w:w w:val="103"/>
          <w:sz w:val="18"/>
          <w:szCs w:val="18"/>
        </w:rPr>
        <w:t>professional development</w:t>
      </w:r>
      <w:r>
        <w:rPr>
          <w:rFonts w:ascii="Arial" w:eastAsia="Arial" w:hAnsi="Arial" w:cs="Arial"/>
          <w:sz w:val="18"/>
          <w:szCs w:val="18"/>
        </w:rPr>
        <w:t xml:space="preserve"> </w:t>
      </w:r>
      <w:r>
        <w:rPr>
          <w:rFonts w:ascii="Arial" w:eastAsia="Arial" w:hAnsi="Arial" w:cs="Arial"/>
          <w:w w:val="103"/>
          <w:sz w:val="18"/>
          <w:szCs w:val="18"/>
        </w:rPr>
        <w:t>needs,</w:t>
      </w:r>
      <w:r>
        <w:rPr>
          <w:rFonts w:ascii="Arial" w:eastAsia="Arial" w:hAnsi="Arial" w:cs="Arial"/>
          <w:sz w:val="18"/>
          <w:szCs w:val="18"/>
        </w:rPr>
        <w:t xml:space="preserve"> </w:t>
      </w:r>
      <w:r>
        <w:rPr>
          <w:rFonts w:ascii="Arial" w:eastAsia="Arial" w:hAnsi="Arial" w:cs="Arial"/>
          <w:w w:val="103"/>
          <w:sz w:val="18"/>
          <w:szCs w:val="18"/>
        </w:rPr>
        <w:t>plans</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and engages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range</w:t>
      </w:r>
      <w:r>
        <w:rPr>
          <w:rFonts w:ascii="Arial" w:eastAsia="Arial" w:hAnsi="Arial" w:cs="Arial"/>
          <w:sz w:val="18"/>
          <w:szCs w:val="18"/>
        </w:rPr>
        <w:t xml:space="preserve"> </w:t>
      </w:r>
      <w:r>
        <w:rPr>
          <w:rFonts w:ascii="Arial" w:eastAsia="Arial" w:hAnsi="Arial" w:cs="Arial"/>
          <w:w w:val="103"/>
          <w:sz w:val="18"/>
          <w:szCs w:val="18"/>
        </w:rPr>
        <w:t>of</w:t>
      </w:r>
    </w:p>
    <w:p w:rsidR="0011068D" w:rsidRDefault="00F40C6E">
      <w:pPr>
        <w:spacing w:line="200" w:lineRule="exact"/>
        <w:rPr>
          <w:rFonts w:ascii="Arial" w:eastAsia="Arial" w:hAnsi="Arial" w:cs="Arial"/>
          <w:sz w:val="18"/>
          <w:szCs w:val="18"/>
        </w:rPr>
      </w:pPr>
      <w:r>
        <w:rPr>
          <w:rFonts w:ascii="Arial" w:eastAsia="Arial" w:hAnsi="Arial" w:cs="Arial"/>
          <w:w w:val="103"/>
          <w:sz w:val="18"/>
          <w:szCs w:val="18"/>
        </w:rPr>
        <w:t>professional</w:t>
      </w:r>
      <w:r>
        <w:rPr>
          <w:rFonts w:ascii="Arial" w:eastAsia="Arial" w:hAnsi="Arial" w:cs="Arial"/>
          <w:sz w:val="18"/>
          <w:szCs w:val="18"/>
        </w:rPr>
        <w:t xml:space="preserve"> </w:t>
      </w:r>
      <w:r>
        <w:rPr>
          <w:rFonts w:ascii="Arial" w:eastAsia="Arial" w:hAnsi="Arial" w:cs="Arial"/>
          <w:w w:val="103"/>
          <w:sz w:val="18"/>
          <w:szCs w:val="18"/>
        </w:rPr>
        <w:t>development</w:t>
      </w:r>
    </w:p>
    <w:p w:rsidR="0011068D" w:rsidRDefault="00F40C6E">
      <w:pPr>
        <w:spacing w:before="14" w:line="253" w:lineRule="auto"/>
        <w:ind w:right="818"/>
        <w:rPr>
          <w:rFonts w:ascii="Arial" w:eastAsia="Arial" w:hAnsi="Arial" w:cs="Arial"/>
          <w:sz w:val="18"/>
          <w:szCs w:val="18"/>
        </w:rPr>
      </w:pP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demonstrably enhance</w:t>
      </w:r>
      <w:r>
        <w:rPr>
          <w:rFonts w:ascii="Arial" w:eastAsia="Arial" w:hAnsi="Arial" w:cs="Arial"/>
          <w:sz w:val="18"/>
          <w:szCs w:val="18"/>
        </w:rPr>
        <w:t xml:space="preserve"> </w:t>
      </w:r>
      <w:r>
        <w:rPr>
          <w:rFonts w:ascii="Arial" w:eastAsia="Arial" w:hAnsi="Arial" w:cs="Arial"/>
          <w:w w:val="103"/>
          <w:sz w:val="18"/>
          <w:szCs w:val="18"/>
        </w:rPr>
        <w:t>both</w:t>
      </w:r>
      <w:r>
        <w:rPr>
          <w:rFonts w:ascii="Arial" w:eastAsia="Arial" w:hAnsi="Arial" w:cs="Arial"/>
          <w:sz w:val="18"/>
          <w:szCs w:val="18"/>
        </w:rPr>
        <w:t xml:space="preserve"> </w:t>
      </w:r>
      <w:r>
        <w:rPr>
          <w:rFonts w:ascii="Arial" w:eastAsia="Arial" w:hAnsi="Arial" w:cs="Arial"/>
          <w:w w:val="103"/>
          <w:sz w:val="18"/>
          <w:szCs w:val="18"/>
        </w:rPr>
        <w:t>teaching</w:t>
      </w:r>
      <w:r>
        <w:rPr>
          <w:rFonts w:ascii="Arial" w:eastAsia="Arial" w:hAnsi="Arial" w:cs="Arial"/>
          <w:sz w:val="18"/>
          <w:szCs w:val="18"/>
        </w:rPr>
        <w:t xml:space="preserve"> </w:t>
      </w:r>
      <w:r>
        <w:rPr>
          <w:rFonts w:ascii="Arial" w:eastAsia="Arial" w:hAnsi="Arial" w:cs="Arial"/>
          <w:w w:val="103"/>
          <w:sz w:val="18"/>
          <w:szCs w:val="18"/>
        </w:rPr>
        <w:t>and leadership</w:t>
      </w:r>
      <w:r>
        <w:rPr>
          <w:rFonts w:ascii="Arial" w:eastAsia="Arial" w:hAnsi="Arial" w:cs="Arial"/>
          <w:sz w:val="18"/>
          <w:szCs w:val="18"/>
        </w:rPr>
        <w:t xml:space="preserve"> </w:t>
      </w:r>
      <w:r>
        <w:rPr>
          <w:rFonts w:ascii="Arial" w:eastAsia="Arial" w:hAnsi="Arial" w:cs="Arial"/>
          <w:w w:val="103"/>
          <w:sz w:val="18"/>
          <w:szCs w:val="18"/>
        </w:rPr>
        <w:t>practice</w:t>
      </w:r>
    </w:p>
    <w:p w:rsidR="0011068D" w:rsidRDefault="00F40C6E">
      <w:pPr>
        <w:spacing w:before="10" w:line="253" w:lineRule="auto"/>
        <w:ind w:right="765"/>
        <w:rPr>
          <w:rFonts w:ascii="Arial" w:eastAsia="Arial" w:hAnsi="Arial" w:cs="Arial"/>
          <w:sz w:val="18"/>
          <w:szCs w:val="18"/>
        </w:rPr>
      </w:pPr>
      <w:r>
        <w:rPr>
          <w:rFonts w:ascii="Arial" w:eastAsia="Arial" w:hAnsi="Arial" w:cs="Arial"/>
          <w:w w:val="103"/>
          <w:sz w:val="18"/>
          <w:szCs w:val="18"/>
        </w:rPr>
        <w:t>Applies</w:t>
      </w:r>
      <w:r>
        <w:rPr>
          <w:rFonts w:ascii="Arial" w:eastAsia="Arial" w:hAnsi="Arial" w:cs="Arial"/>
          <w:sz w:val="18"/>
          <w:szCs w:val="18"/>
        </w:rPr>
        <w:t xml:space="preserve"> </w:t>
      </w:r>
      <w:r>
        <w:rPr>
          <w:rFonts w:ascii="Arial" w:eastAsia="Arial" w:hAnsi="Arial" w:cs="Arial"/>
          <w:w w:val="103"/>
          <w:sz w:val="18"/>
          <w:szCs w:val="18"/>
        </w:rPr>
        <w:t>current</w:t>
      </w:r>
      <w:r>
        <w:rPr>
          <w:rFonts w:ascii="Arial" w:eastAsia="Arial" w:hAnsi="Arial" w:cs="Arial"/>
          <w:sz w:val="18"/>
          <w:szCs w:val="18"/>
        </w:rPr>
        <w:t xml:space="preserve"> </w:t>
      </w:r>
      <w:r>
        <w:rPr>
          <w:rFonts w:ascii="Arial" w:eastAsia="Arial" w:hAnsi="Arial" w:cs="Arial"/>
          <w:w w:val="103"/>
          <w:sz w:val="18"/>
          <w:szCs w:val="18"/>
        </w:rPr>
        <w:t>teaching</w:t>
      </w:r>
      <w:r>
        <w:rPr>
          <w:rFonts w:ascii="Arial" w:eastAsia="Arial" w:hAnsi="Arial" w:cs="Arial"/>
          <w:sz w:val="18"/>
          <w:szCs w:val="18"/>
        </w:rPr>
        <w:t xml:space="preserve"> </w:t>
      </w:r>
      <w:r>
        <w:rPr>
          <w:rFonts w:ascii="Arial" w:eastAsia="Arial" w:hAnsi="Arial" w:cs="Arial"/>
          <w:w w:val="103"/>
          <w:sz w:val="18"/>
          <w:szCs w:val="18"/>
        </w:rPr>
        <w:t>and leadership</w:t>
      </w:r>
      <w:r>
        <w:rPr>
          <w:rFonts w:ascii="Arial" w:eastAsia="Arial" w:hAnsi="Arial" w:cs="Arial"/>
          <w:sz w:val="18"/>
          <w:szCs w:val="18"/>
        </w:rPr>
        <w:t xml:space="preserve"> </w:t>
      </w:r>
      <w:r>
        <w:rPr>
          <w:rFonts w:ascii="Arial" w:eastAsia="Arial" w:hAnsi="Arial" w:cs="Arial"/>
          <w:w w:val="103"/>
          <w:sz w:val="18"/>
          <w:szCs w:val="18"/>
        </w:rPr>
        <w:t>practices</w:t>
      </w:r>
      <w:r>
        <w:rPr>
          <w:rFonts w:ascii="Arial" w:eastAsia="Arial" w:hAnsi="Arial" w:cs="Arial"/>
          <w:sz w:val="18"/>
          <w:szCs w:val="18"/>
        </w:rPr>
        <w:t xml:space="preserve"> </w:t>
      </w:r>
      <w:r>
        <w:rPr>
          <w:rFonts w:ascii="Arial" w:eastAsia="Arial" w:hAnsi="Arial" w:cs="Arial"/>
          <w:w w:val="103"/>
          <w:sz w:val="18"/>
          <w:szCs w:val="18"/>
        </w:rPr>
        <w:t>gained through</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variety</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professional growth</w:t>
      </w:r>
      <w:r>
        <w:rPr>
          <w:rFonts w:ascii="Arial" w:eastAsia="Arial" w:hAnsi="Arial" w:cs="Arial"/>
          <w:sz w:val="18"/>
          <w:szCs w:val="18"/>
        </w:rPr>
        <w:t xml:space="preserve"> </w:t>
      </w: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shares this</w:t>
      </w:r>
      <w:r>
        <w:rPr>
          <w:rFonts w:ascii="Arial" w:eastAsia="Arial" w:hAnsi="Arial" w:cs="Arial"/>
          <w:sz w:val="18"/>
          <w:szCs w:val="18"/>
        </w:rPr>
        <w:t xml:space="preserve"> </w:t>
      </w:r>
      <w:r>
        <w:rPr>
          <w:rFonts w:ascii="Arial" w:eastAsia="Arial" w:hAnsi="Arial" w:cs="Arial"/>
          <w:w w:val="103"/>
          <w:sz w:val="18"/>
          <w:szCs w:val="18"/>
        </w:rPr>
        <w:t>knowledge</w:t>
      </w:r>
    </w:p>
    <w:p w:rsidR="0011068D" w:rsidRDefault="00F40C6E">
      <w:pPr>
        <w:spacing w:before="10" w:line="253" w:lineRule="auto"/>
        <w:ind w:right="850"/>
        <w:rPr>
          <w:rFonts w:ascii="Arial" w:eastAsia="Arial" w:hAnsi="Arial" w:cs="Arial"/>
          <w:sz w:val="18"/>
          <w:szCs w:val="18"/>
        </w:rPr>
        <w:sectPr w:rsidR="0011068D">
          <w:type w:val="continuous"/>
          <w:pgSz w:w="16860" w:h="11920" w:orient="landscape"/>
          <w:pgMar w:top="1580" w:right="600" w:bottom="280" w:left="620" w:header="720" w:footer="720" w:gutter="0"/>
          <w:cols w:num="5" w:space="720" w:equalWidth="0">
            <w:col w:w="2740" w:space="283"/>
            <w:col w:w="2413" w:space="256"/>
            <w:col w:w="2681" w:space="252"/>
            <w:col w:w="3186" w:space="328"/>
            <w:col w:w="3501"/>
          </w:cols>
        </w:sectPr>
      </w:pPr>
      <w:r>
        <w:rPr>
          <w:rFonts w:ascii="Arial" w:eastAsia="Arial" w:hAnsi="Arial" w:cs="Arial"/>
          <w:w w:val="103"/>
          <w:sz w:val="18"/>
          <w:szCs w:val="18"/>
        </w:rPr>
        <w:t>Actively</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consistently</w:t>
      </w:r>
      <w:r>
        <w:rPr>
          <w:rFonts w:ascii="Arial" w:eastAsia="Arial" w:hAnsi="Arial" w:cs="Arial"/>
          <w:sz w:val="18"/>
          <w:szCs w:val="18"/>
        </w:rPr>
        <w:t xml:space="preserve"> </w:t>
      </w:r>
      <w:r>
        <w:rPr>
          <w:rFonts w:ascii="Arial" w:eastAsia="Arial" w:hAnsi="Arial" w:cs="Arial"/>
          <w:w w:val="103"/>
          <w:sz w:val="18"/>
          <w:szCs w:val="18"/>
        </w:rPr>
        <w:t>seeks feedback</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areas</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self- development</w:t>
      </w:r>
      <w:r>
        <w:rPr>
          <w:rFonts w:ascii="Arial" w:eastAsia="Arial" w:hAnsi="Arial" w:cs="Arial"/>
          <w:sz w:val="18"/>
          <w:szCs w:val="18"/>
        </w:rPr>
        <w:t xml:space="preserve"> </w:t>
      </w:r>
      <w:r>
        <w:rPr>
          <w:rFonts w:ascii="Arial" w:eastAsia="Arial" w:hAnsi="Arial" w:cs="Arial"/>
          <w:w w:val="103"/>
          <w:sz w:val="18"/>
          <w:szCs w:val="18"/>
        </w:rPr>
        <w:t>from</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school community.</w:t>
      </w:r>
      <w:r>
        <w:rPr>
          <w:rFonts w:ascii="Arial" w:eastAsia="Arial" w:hAnsi="Arial" w:cs="Arial"/>
          <w:sz w:val="18"/>
          <w:szCs w:val="18"/>
        </w:rPr>
        <w:t xml:space="preserve"> </w:t>
      </w:r>
      <w:r>
        <w:rPr>
          <w:rFonts w:ascii="Arial" w:eastAsia="Arial" w:hAnsi="Arial" w:cs="Arial"/>
          <w:w w:val="103"/>
          <w:sz w:val="18"/>
          <w:szCs w:val="18"/>
        </w:rPr>
        <w:t>Feedback information</w:t>
      </w:r>
      <w:r>
        <w:rPr>
          <w:rFonts w:ascii="Arial" w:eastAsia="Arial" w:hAnsi="Arial" w:cs="Arial"/>
          <w:sz w:val="18"/>
          <w:szCs w:val="18"/>
        </w:rPr>
        <w:t xml:space="preserve"> </w:t>
      </w:r>
      <w:r>
        <w:rPr>
          <w:rFonts w:ascii="Arial" w:eastAsia="Arial" w:hAnsi="Arial" w:cs="Arial"/>
          <w:w w:val="103"/>
          <w:sz w:val="18"/>
          <w:szCs w:val="18"/>
        </w:rPr>
        <w:t>is</w:t>
      </w:r>
      <w:r>
        <w:rPr>
          <w:rFonts w:ascii="Arial" w:eastAsia="Arial" w:hAnsi="Arial" w:cs="Arial"/>
          <w:sz w:val="18"/>
          <w:szCs w:val="18"/>
        </w:rPr>
        <w:t xml:space="preserve"> </w:t>
      </w:r>
      <w:r>
        <w:rPr>
          <w:rFonts w:ascii="Arial" w:eastAsia="Arial" w:hAnsi="Arial" w:cs="Arial"/>
          <w:w w:val="103"/>
          <w:sz w:val="18"/>
          <w:szCs w:val="18"/>
        </w:rPr>
        <w:t>utilised</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 xml:space="preserve">further </w:t>
      </w:r>
      <w:r>
        <w:rPr>
          <w:rFonts w:ascii="Arial" w:eastAsia="Arial" w:hAnsi="Arial" w:cs="Arial"/>
          <w:w w:val="103"/>
          <w:sz w:val="18"/>
          <w:szCs w:val="18"/>
        </w:rPr>
        <w:t>develop</w:t>
      </w:r>
      <w:r>
        <w:rPr>
          <w:rFonts w:ascii="Arial" w:eastAsia="Arial" w:hAnsi="Arial" w:cs="Arial"/>
          <w:sz w:val="18"/>
          <w:szCs w:val="18"/>
        </w:rPr>
        <w:t xml:space="preserve"> </w:t>
      </w:r>
      <w:r>
        <w:rPr>
          <w:rFonts w:ascii="Arial" w:eastAsia="Arial" w:hAnsi="Arial" w:cs="Arial"/>
          <w:w w:val="103"/>
          <w:sz w:val="18"/>
          <w:szCs w:val="18"/>
        </w:rPr>
        <w:t>own</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others’ professional</w:t>
      </w:r>
      <w:r>
        <w:rPr>
          <w:rFonts w:ascii="Arial" w:eastAsia="Arial" w:hAnsi="Arial" w:cs="Arial"/>
          <w:sz w:val="18"/>
          <w:szCs w:val="18"/>
        </w:rPr>
        <w:t xml:space="preserve"> </w:t>
      </w:r>
      <w:r>
        <w:rPr>
          <w:rFonts w:ascii="Arial" w:eastAsia="Arial" w:hAnsi="Arial" w:cs="Arial"/>
          <w:w w:val="103"/>
          <w:sz w:val="18"/>
          <w:szCs w:val="18"/>
        </w:rPr>
        <w:t>practice</w:t>
      </w:r>
    </w:p>
    <w:p w:rsidR="0011068D" w:rsidRDefault="0011068D">
      <w:pPr>
        <w:spacing w:before="8" w:line="180" w:lineRule="exact"/>
        <w:rPr>
          <w:sz w:val="18"/>
          <w:szCs w:val="18"/>
        </w:rPr>
      </w:pPr>
    </w:p>
    <w:p w:rsidR="0011068D" w:rsidRDefault="0011068D">
      <w:pPr>
        <w:spacing w:line="200" w:lineRule="exact"/>
      </w:pPr>
    </w:p>
    <w:p w:rsidR="0011068D" w:rsidRDefault="00F40C6E">
      <w:pPr>
        <w:spacing w:before="28"/>
        <w:ind w:left="186"/>
        <w:rPr>
          <w:rFonts w:ascii="Trebuchet MS" w:eastAsia="Trebuchet MS" w:hAnsi="Trebuchet MS" w:cs="Trebuchet MS"/>
          <w:sz w:val="24"/>
          <w:szCs w:val="24"/>
        </w:rPr>
      </w:pPr>
      <w:r>
        <w:rPr>
          <w:rFonts w:ascii="Trebuchet MS" w:eastAsia="Trebuchet MS" w:hAnsi="Trebuchet MS" w:cs="Trebuchet MS"/>
          <w:b/>
          <w:sz w:val="24"/>
          <w:szCs w:val="24"/>
        </w:rPr>
        <w:t>COMPETENCY 4</w:t>
      </w:r>
    </w:p>
    <w:p w:rsidR="0011068D" w:rsidRDefault="00F40C6E">
      <w:pPr>
        <w:spacing w:before="11"/>
        <w:ind w:left="112"/>
        <w:rPr>
          <w:rFonts w:ascii="Arial" w:eastAsia="Arial" w:hAnsi="Arial" w:cs="Arial"/>
          <w:sz w:val="21"/>
          <w:szCs w:val="21"/>
        </w:rPr>
      </w:pPr>
      <w:r>
        <w:rPr>
          <w:rFonts w:ascii="Arial" w:eastAsia="Arial" w:hAnsi="Arial" w:cs="Arial"/>
          <w:i/>
          <w:w w:val="103"/>
          <w:sz w:val="21"/>
          <w:szCs w:val="21"/>
        </w:rPr>
        <w:t>Enhance</w:t>
      </w:r>
      <w:r>
        <w:rPr>
          <w:rFonts w:ascii="Arial" w:eastAsia="Arial" w:hAnsi="Arial" w:cs="Arial"/>
          <w:i/>
          <w:sz w:val="21"/>
          <w:szCs w:val="21"/>
        </w:rPr>
        <w:t xml:space="preserve"> </w:t>
      </w:r>
      <w:r>
        <w:rPr>
          <w:rFonts w:ascii="Arial" w:eastAsia="Arial" w:hAnsi="Arial" w:cs="Arial"/>
          <w:i/>
          <w:w w:val="103"/>
          <w:sz w:val="21"/>
          <w:szCs w:val="21"/>
        </w:rPr>
        <w:t>teachers'</w:t>
      </w:r>
      <w:r>
        <w:rPr>
          <w:rFonts w:ascii="Arial" w:eastAsia="Arial" w:hAnsi="Arial" w:cs="Arial"/>
          <w:i/>
          <w:sz w:val="21"/>
          <w:szCs w:val="21"/>
        </w:rPr>
        <w:t xml:space="preserve"> </w:t>
      </w:r>
      <w:r>
        <w:rPr>
          <w:rFonts w:ascii="Arial" w:eastAsia="Arial" w:hAnsi="Arial" w:cs="Arial"/>
          <w:i/>
          <w:w w:val="103"/>
          <w:sz w:val="21"/>
          <w:szCs w:val="21"/>
        </w:rPr>
        <w:t>professional</w:t>
      </w:r>
      <w:r>
        <w:rPr>
          <w:rFonts w:ascii="Arial" w:eastAsia="Arial" w:hAnsi="Arial" w:cs="Arial"/>
          <w:i/>
          <w:sz w:val="21"/>
          <w:szCs w:val="21"/>
        </w:rPr>
        <w:t xml:space="preserve"> </w:t>
      </w:r>
      <w:r>
        <w:rPr>
          <w:rFonts w:ascii="Arial" w:eastAsia="Arial" w:hAnsi="Arial" w:cs="Arial"/>
          <w:i/>
          <w:w w:val="103"/>
          <w:sz w:val="21"/>
          <w:szCs w:val="21"/>
        </w:rPr>
        <w:t>knowledge</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skills</w:t>
      </w:r>
      <w:r>
        <w:rPr>
          <w:rFonts w:ascii="Arial" w:eastAsia="Arial" w:hAnsi="Arial" w:cs="Arial"/>
          <w:i/>
          <w:sz w:val="21"/>
          <w:szCs w:val="21"/>
        </w:rPr>
        <w:t xml:space="preserve"> </w:t>
      </w:r>
      <w:r>
        <w:rPr>
          <w:rFonts w:ascii="Arial" w:eastAsia="Arial" w:hAnsi="Arial" w:cs="Arial"/>
          <w:i/>
          <w:w w:val="103"/>
          <w:sz w:val="21"/>
          <w:szCs w:val="21"/>
        </w:rPr>
        <w:t>through</w:t>
      </w:r>
      <w:r>
        <w:rPr>
          <w:rFonts w:ascii="Arial" w:eastAsia="Arial" w:hAnsi="Arial" w:cs="Arial"/>
          <w:i/>
          <w:sz w:val="21"/>
          <w:szCs w:val="21"/>
        </w:rPr>
        <w:t xml:space="preserve"> </w:t>
      </w:r>
      <w:r>
        <w:rPr>
          <w:rFonts w:ascii="Arial" w:eastAsia="Arial" w:hAnsi="Arial" w:cs="Arial"/>
          <w:i/>
          <w:w w:val="103"/>
          <w:sz w:val="21"/>
          <w:szCs w:val="21"/>
        </w:rPr>
        <w:t>employing</w:t>
      </w:r>
      <w:r>
        <w:rPr>
          <w:rFonts w:ascii="Arial" w:eastAsia="Arial" w:hAnsi="Arial" w:cs="Arial"/>
          <w:i/>
          <w:sz w:val="21"/>
          <w:szCs w:val="21"/>
        </w:rPr>
        <w:t xml:space="preserve"> </w:t>
      </w:r>
      <w:r>
        <w:rPr>
          <w:rFonts w:ascii="Arial" w:eastAsia="Arial" w:hAnsi="Arial" w:cs="Arial"/>
          <w:i/>
          <w:w w:val="103"/>
          <w:sz w:val="21"/>
          <w:szCs w:val="21"/>
        </w:rPr>
        <w:t>effective</w:t>
      </w:r>
      <w:r>
        <w:rPr>
          <w:rFonts w:ascii="Arial" w:eastAsia="Arial" w:hAnsi="Arial" w:cs="Arial"/>
          <w:i/>
          <w:sz w:val="21"/>
          <w:szCs w:val="21"/>
        </w:rPr>
        <w:t xml:space="preserve"> </w:t>
      </w:r>
      <w:r>
        <w:rPr>
          <w:rFonts w:ascii="Arial" w:eastAsia="Arial" w:hAnsi="Arial" w:cs="Arial"/>
          <w:i/>
          <w:w w:val="103"/>
          <w:sz w:val="21"/>
          <w:szCs w:val="21"/>
        </w:rPr>
        <w:t>development</w:t>
      </w:r>
      <w:r>
        <w:rPr>
          <w:rFonts w:ascii="Arial" w:eastAsia="Arial" w:hAnsi="Arial" w:cs="Arial"/>
          <w:i/>
          <w:sz w:val="21"/>
          <w:szCs w:val="21"/>
        </w:rPr>
        <w:t xml:space="preserve"> </w:t>
      </w:r>
      <w:r>
        <w:rPr>
          <w:rFonts w:ascii="Arial" w:eastAsia="Arial" w:hAnsi="Arial" w:cs="Arial"/>
          <w:i/>
          <w:w w:val="103"/>
          <w:sz w:val="21"/>
          <w:szCs w:val="21"/>
        </w:rPr>
        <w:t>strategies.</w:t>
      </w:r>
    </w:p>
    <w:p w:rsidR="0011068D" w:rsidRDefault="0011068D">
      <w:pPr>
        <w:spacing w:before="7" w:line="260" w:lineRule="exact"/>
        <w:rPr>
          <w:sz w:val="26"/>
          <w:szCs w:val="26"/>
        </w:rPr>
      </w:pPr>
    </w:p>
    <w:p w:rsidR="0011068D" w:rsidRDefault="00F40C6E">
      <w:pPr>
        <w:ind w:left="112"/>
        <w:rPr>
          <w:rFonts w:ascii="Arial" w:eastAsia="Arial" w:hAnsi="Arial" w:cs="Arial"/>
          <w:sz w:val="21"/>
          <w:szCs w:val="21"/>
        </w:rPr>
      </w:pPr>
      <w:r>
        <w:rPr>
          <w:rFonts w:ascii="Arial" w:eastAsia="Arial" w:hAnsi="Arial" w:cs="Arial"/>
          <w:b/>
          <w:w w:val="105"/>
          <w:sz w:val="21"/>
          <w:szCs w:val="21"/>
        </w:rPr>
        <w:t>Assessment</w:t>
      </w:r>
      <w:r>
        <w:rPr>
          <w:rFonts w:ascii="Arial" w:eastAsia="Arial" w:hAnsi="Arial" w:cs="Arial"/>
          <w:b/>
          <w:sz w:val="21"/>
          <w:szCs w:val="21"/>
        </w:rPr>
        <w:t xml:space="preserve"> </w:t>
      </w:r>
      <w:r>
        <w:rPr>
          <w:rFonts w:ascii="Arial" w:eastAsia="Arial" w:hAnsi="Arial" w:cs="Arial"/>
          <w:b/>
          <w:w w:val="105"/>
          <w:sz w:val="21"/>
          <w:szCs w:val="21"/>
        </w:rPr>
        <w:t>rubric</w:t>
      </w:r>
    </w:p>
    <w:p w:rsidR="0011068D" w:rsidRDefault="00F40C6E">
      <w:pPr>
        <w:spacing w:before="10" w:line="250" w:lineRule="auto"/>
        <w:ind w:left="112" w:right="630"/>
        <w:rPr>
          <w:rFonts w:ascii="Arial" w:eastAsia="Arial" w:hAnsi="Arial" w:cs="Arial"/>
          <w:sz w:val="19"/>
          <w:szCs w:val="19"/>
        </w:rPr>
      </w:pP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3</w:t>
      </w:r>
      <w:r>
        <w:rPr>
          <w:rFonts w:ascii="Arial" w:eastAsia="Arial" w:hAnsi="Arial" w:cs="Arial"/>
          <w:sz w:val="19"/>
          <w:szCs w:val="19"/>
        </w:rPr>
        <w:t xml:space="preserve"> </w:t>
      </w:r>
      <w:r>
        <w:rPr>
          <w:rFonts w:ascii="Arial" w:eastAsia="Arial" w:hAnsi="Arial" w:cs="Arial"/>
          <w:w w:val="102"/>
          <w:sz w:val="19"/>
          <w:szCs w:val="19"/>
        </w:rPr>
        <w:t>or</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indicators,</w:t>
      </w:r>
      <w:r>
        <w:rPr>
          <w:rFonts w:ascii="Arial" w:eastAsia="Arial" w:hAnsi="Arial" w:cs="Arial"/>
          <w:sz w:val="19"/>
          <w:szCs w:val="19"/>
        </w:rPr>
        <w:t xml:space="preserve"> </w:t>
      </w:r>
      <w:r>
        <w:rPr>
          <w:rFonts w:ascii="Arial" w:eastAsia="Arial" w:hAnsi="Arial" w:cs="Arial"/>
          <w:w w:val="102"/>
          <w:sz w:val="19"/>
          <w:szCs w:val="19"/>
        </w:rPr>
        <w:t>and</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one</w:t>
      </w:r>
      <w:r>
        <w:rPr>
          <w:rFonts w:ascii="Arial" w:eastAsia="Arial" w:hAnsi="Arial" w:cs="Arial"/>
          <w:sz w:val="19"/>
          <w:szCs w:val="19"/>
        </w:rPr>
        <w:t xml:space="preserve"> </w:t>
      </w:r>
      <w:r>
        <w:rPr>
          <w:rFonts w:ascii="Arial" w:eastAsia="Arial" w:hAnsi="Arial" w:cs="Arial"/>
          <w:w w:val="102"/>
          <w:sz w:val="19"/>
          <w:szCs w:val="19"/>
        </w:rPr>
        <w:t>indicator</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have</w:t>
      </w:r>
      <w:r>
        <w:rPr>
          <w:rFonts w:ascii="Arial" w:eastAsia="Arial" w:hAnsi="Arial" w:cs="Arial"/>
          <w:sz w:val="19"/>
          <w:szCs w:val="19"/>
        </w:rPr>
        <w:t xml:space="preserve"> </w:t>
      </w:r>
      <w:r>
        <w:rPr>
          <w:rFonts w:ascii="Arial" w:eastAsia="Arial" w:hAnsi="Arial" w:cs="Arial"/>
          <w:w w:val="102"/>
          <w:sz w:val="19"/>
          <w:szCs w:val="19"/>
        </w:rPr>
        <w:t>a</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shaded</w:t>
      </w:r>
      <w:r>
        <w:rPr>
          <w:rFonts w:ascii="Arial" w:eastAsia="Arial" w:hAnsi="Arial" w:cs="Arial"/>
          <w:sz w:val="19"/>
          <w:szCs w:val="19"/>
        </w:rPr>
        <w:t xml:space="preserve"> </w:t>
      </w:r>
      <w:r>
        <w:rPr>
          <w:rFonts w:ascii="Arial" w:eastAsia="Arial" w:hAnsi="Arial" w:cs="Arial"/>
          <w:w w:val="102"/>
          <w:sz w:val="19"/>
          <w:szCs w:val="19"/>
        </w:rPr>
        <w:t>areas</w:t>
      </w:r>
      <w:r>
        <w:rPr>
          <w:rFonts w:ascii="Arial" w:eastAsia="Arial" w:hAnsi="Arial" w:cs="Arial"/>
          <w:sz w:val="19"/>
          <w:szCs w:val="19"/>
        </w:rPr>
        <w:t xml:space="preserve"> </w:t>
      </w:r>
      <w:r>
        <w:rPr>
          <w:rFonts w:ascii="Arial" w:eastAsia="Arial" w:hAnsi="Arial" w:cs="Arial"/>
          <w:w w:val="102"/>
          <w:sz w:val="19"/>
          <w:szCs w:val="19"/>
        </w:rPr>
        <w:t>explain</w:t>
      </w:r>
      <w:r>
        <w:rPr>
          <w:rFonts w:ascii="Arial" w:eastAsia="Arial" w:hAnsi="Arial" w:cs="Arial"/>
          <w:sz w:val="19"/>
          <w:szCs w:val="19"/>
        </w:rPr>
        <w:t xml:space="preserve"> </w:t>
      </w:r>
      <w:r>
        <w:rPr>
          <w:rFonts w:ascii="Arial" w:eastAsia="Arial" w:hAnsi="Arial" w:cs="Arial"/>
          <w:w w:val="102"/>
          <w:sz w:val="19"/>
          <w:szCs w:val="19"/>
        </w:rPr>
        <w:t>what</w:t>
      </w:r>
      <w:r>
        <w:rPr>
          <w:rFonts w:ascii="Arial" w:eastAsia="Arial" w:hAnsi="Arial" w:cs="Arial"/>
          <w:sz w:val="19"/>
          <w:szCs w:val="19"/>
        </w:rPr>
        <w:t xml:space="preserve"> </w:t>
      </w:r>
      <w:r>
        <w:rPr>
          <w:rFonts w:ascii="Arial" w:eastAsia="Arial" w:hAnsi="Arial" w:cs="Arial"/>
          <w:w w:val="102"/>
          <w:sz w:val="19"/>
          <w:szCs w:val="19"/>
        </w:rPr>
        <w:t>is</w:t>
      </w:r>
      <w:r>
        <w:rPr>
          <w:rFonts w:ascii="Arial" w:eastAsia="Arial" w:hAnsi="Arial" w:cs="Arial"/>
          <w:sz w:val="19"/>
          <w:szCs w:val="19"/>
        </w:rPr>
        <w:t xml:space="preserve"> </w:t>
      </w:r>
      <w:r>
        <w:rPr>
          <w:rFonts w:ascii="Arial" w:eastAsia="Arial" w:hAnsi="Arial" w:cs="Arial"/>
          <w:w w:val="102"/>
          <w:sz w:val="19"/>
          <w:szCs w:val="19"/>
        </w:rPr>
        <w:t>expected</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 indicator.</w:t>
      </w:r>
    </w:p>
    <w:p w:rsidR="0011068D" w:rsidRDefault="0011068D">
      <w:pPr>
        <w:spacing w:before="12" w:line="200" w:lineRule="exact"/>
      </w:pPr>
    </w:p>
    <w:p w:rsidR="0011068D" w:rsidRDefault="00F40C6E">
      <w:pPr>
        <w:spacing w:before="34"/>
        <w:ind w:left="940"/>
        <w:rPr>
          <w:rFonts w:ascii="Arial" w:eastAsia="Arial" w:hAnsi="Arial" w:cs="Arial"/>
          <w:sz w:val="21"/>
          <w:szCs w:val="21"/>
        </w:rPr>
      </w:pPr>
      <w:r>
        <w:rPr>
          <w:rFonts w:ascii="Arial" w:eastAsia="Arial" w:hAnsi="Arial" w:cs="Arial"/>
          <w:b/>
          <w:w w:val="105"/>
          <w:sz w:val="21"/>
          <w:szCs w:val="21"/>
        </w:rPr>
        <w:t>Indicators</w:t>
      </w:r>
      <w:r>
        <w:rPr>
          <w:rFonts w:ascii="Arial" w:eastAsia="Arial" w:hAnsi="Arial" w:cs="Arial"/>
          <w:b/>
          <w:sz w:val="21"/>
          <w:szCs w:val="21"/>
        </w:rPr>
        <w:t xml:space="preserve">                                                                                                            </w:t>
      </w:r>
      <w:r>
        <w:rPr>
          <w:rFonts w:ascii="Arial" w:eastAsia="Arial" w:hAnsi="Arial" w:cs="Arial"/>
          <w:b/>
          <w:w w:val="105"/>
          <w:sz w:val="21"/>
          <w:szCs w:val="21"/>
        </w:rPr>
        <w:t>Rating</w:t>
      </w:r>
      <w:r>
        <w:rPr>
          <w:rFonts w:ascii="Arial" w:eastAsia="Arial" w:hAnsi="Arial" w:cs="Arial"/>
          <w:b/>
          <w:sz w:val="21"/>
          <w:szCs w:val="21"/>
        </w:rPr>
        <w:t xml:space="preserve"> </w:t>
      </w:r>
      <w:r>
        <w:rPr>
          <w:rFonts w:ascii="Arial" w:eastAsia="Arial" w:hAnsi="Arial" w:cs="Arial"/>
          <w:b/>
          <w:w w:val="105"/>
          <w:sz w:val="21"/>
          <w:szCs w:val="21"/>
        </w:rPr>
        <w:t>scores</w:t>
      </w:r>
    </w:p>
    <w:p w:rsidR="0011068D" w:rsidRDefault="00F40C6E">
      <w:pPr>
        <w:spacing w:before="22" w:line="220" w:lineRule="exact"/>
        <w:ind w:left="3043"/>
        <w:rPr>
          <w:rFonts w:ascii="Arial" w:eastAsia="Arial" w:hAnsi="Arial" w:cs="Arial"/>
          <w:sz w:val="21"/>
          <w:szCs w:val="21"/>
        </w:rPr>
        <w:sectPr w:rsidR="0011068D">
          <w:pgSz w:w="16860" w:h="11920" w:orient="landscape"/>
          <w:pgMar w:top="1080" w:right="600" w:bottom="280" w:left="620" w:header="0" w:footer="566" w:gutter="0"/>
          <w:cols w:space="720"/>
        </w:sectPr>
      </w:pPr>
      <w:r>
        <w:rPr>
          <w:rFonts w:ascii="Arial" w:eastAsia="Arial" w:hAnsi="Arial" w:cs="Arial"/>
          <w:b/>
          <w:position w:val="-1"/>
          <w:sz w:val="21"/>
          <w:szCs w:val="21"/>
        </w:rPr>
        <w:t>1                                            2                                                    3                                                       4</w:t>
      </w:r>
    </w:p>
    <w:p w:rsidR="0011068D" w:rsidRDefault="00F40C6E">
      <w:pPr>
        <w:spacing w:before="28" w:line="254" w:lineRule="auto"/>
        <w:ind w:left="105" w:right="449"/>
        <w:rPr>
          <w:rFonts w:ascii="Arial" w:eastAsia="Arial" w:hAnsi="Arial" w:cs="Arial"/>
          <w:sz w:val="18"/>
          <w:szCs w:val="18"/>
        </w:rPr>
      </w:pPr>
      <w:r>
        <w:pict>
          <v:group id="_x0000_s1457" style="position:absolute;left:0;text-align:left;margin-left:30.45pt;margin-top:162.35pt;width:757.4pt;height:302.7pt;z-index:-2127;mso-position-horizontal-relative:page;mso-position-vertical-relative:page" coordorigin="609,3247" coordsize="15148,6054">
            <v:shape id="_x0000_s1557" style="position:absolute;left:619;top:3507;width:2928;height:5" coordorigin="619,3507" coordsize="2928,5" path="m619,3512r2929,l3548,3507r-2929,l619,3512xe" fillcolor="#f0f0f0" stroked="f">
              <v:path arrowok="t"/>
            </v:shape>
            <v:shape id="_x0000_s1556" style="position:absolute;left:619;top:3262;width:2928;height:245" coordorigin="619,3262" coordsize="2928,245" path="m619,3507r2929,l3548,3262r-2929,l619,3507xe" fillcolor="#f0f0f0" stroked="f">
              <v:path arrowok="t"/>
            </v:shape>
            <v:shape id="_x0000_s1555" style="position:absolute;left:3557;top:3507;width:12189;height:5" coordorigin="3557,3507" coordsize="12189,5" path="m3557,3512r12189,l15746,3507r-12189,l3557,3512xe" fillcolor="#f0f0f0" stroked="f">
              <v:path arrowok="t"/>
            </v:shape>
            <v:shape id="_x0000_s1554" style="position:absolute;left:3557;top:3262;width:12189;height:245" coordorigin="3557,3262" coordsize="12189,245" path="m3557,3507r12189,l15746,3262r-12189,l3557,3507xe" fillcolor="#f0f0f0" stroked="f">
              <v:path arrowok="t"/>
            </v:shape>
            <v:shape id="_x0000_s1553" style="position:absolute;left:619;top:3257;width:2928;height:0" coordorigin="619,3257" coordsize="2928,0" path="m619,3257r2929,e" filled="f" strokeweight=".58pt">
              <v:path arrowok="t"/>
            </v:shape>
            <v:shape id="_x0000_s1552" style="position:absolute;left:3557;top:3257;width:12189;height:0" coordorigin="3557,3257" coordsize="12189,0" path="m3557,3257r12189,e" filled="f" strokeweight=".58pt">
              <v:path arrowok="t"/>
            </v:shape>
            <v:shape id="_x0000_s1551" style="position:absolute;left:619;top:3776;width:2928;height:5" coordorigin="619,3776" coordsize="2928,5" path="m619,3781r2929,l3548,3776r-2929,l619,3781xe" fillcolor="#f0f0f0" stroked="f">
              <v:path arrowok="t"/>
            </v:shape>
            <v:shape id="_x0000_s1550" style="position:absolute;left:619;top:3522;width:2928;height:254" coordorigin="619,3522" coordsize="2928,254" path="m3548,3522r-2929,l619,3776r2929,l3548,3522xe" fillcolor="#f0f0f0" stroked="f">
              <v:path arrowok="t"/>
            </v:shape>
            <v:shape id="_x0000_s1549" style="position:absolute;left:3557;top:3771;width:2645;height:10" coordorigin="3557,3771" coordsize="2645,10" path="m3557,3781r2645,l6202,3771r-2645,l3557,3781xe" fillcolor="#f0f0f0" stroked="f">
              <v:path arrowok="t"/>
            </v:shape>
            <v:shape id="_x0000_s1548" style="position:absolute;left:3557;top:3522;width:2645;height:250" coordorigin="3557,3522" coordsize="2645,250" path="m6202,3522r-2645,l3557,3771r2645,l6202,3522xe" fillcolor="#f0f0f0" stroked="f">
              <v:path arrowok="t"/>
            </v:shape>
            <v:shape id="_x0000_s1547" style="position:absolute;left:6212;top:3771;width:3116;height:10" coordorigin="6212,3771" coordsize="3116,10" path="m6212,3781r3116,l9328,3771r-3116,l6212,3781xe" fillcolor="#f0f0f0" stroked="f">
              <v:path arrowok="t"/>
            </v:shape>
            <v:shape id="_x0000_s1546" style="position:absolute;left:6212;top:3522;width:3116;height:250" coordorigin="6212,3522" coordsize="3116,250" path="m9328,3522r-3116,l6212,3771r3116,l9328,3522xe" fillcolor="#f0f0f0" stroked="f">
              <v:path arrowok="t"/>
            </v:shape>
            <v:shape id="_x0000_s1545" style="position:absolute;left:9337;top:3771;width:3312;height:10" coordorigin="9337,3771" coordsize="3312,10" path="m9337,3781r3313,l12650,3771r-3313,l9337,3781xe" fillcolor="#ccc" stroked="f">
              <v:path arrowok="t"/>
            </v:shape>
            <v:shape id="_x0000_s1544" style="position:absolute;left:9337;top:3522;width:3312;height:250" coordorigin="9337,3522" coordsize="3312,250" path="m12650,3522r-3313,l9337,3771r3313,l12650,3522xe" fillcolor="#ccc" stroked="f">
              <v:path arrowok="t"/>
            </v:shape>
            <v:shape id="_x0000_s1543" style="position:absolute;left:12660;top:3771;width:3087;height:10" coordorigin="12660,3771" coordsize="3087,10" path="m12660,3781r3086,l15746,3771r-3086,l12660,3781xe" fillcolor="#ccc" stroked="f">
              <v:path arrowok="t"/>
            </v:shape>
            <v:shape id="_x0000_s1542" style="position:absolute;left:12660;top:3522;width:3087;height:250" coordorigin="12660,3522" coordsize="3087,250" path="m15746,3522r-3086,l12660,3771r3086,l15746,3522xe" fillcolor="#ccc" stroked="f">
              <v:path arrowok="t"/>
            </v:shape>
            <v:shape id="_x0000_s1541" style="position:absolute;left:619;top:3517;width:2928;height:0" coordorigin="619,3517" coordsize="2928,0" path="m619,3517r2929,e" filled="f" strokecolor="#f0f0f0" strokeweight=".58pt">
              <v:path arrowok="t"/>
            </v:shape>
            <v:shape id="_x0000_s1540" style="position:absolute;left:3557;top:3517;width:2645;height:0" coordorigin="3557,3517" coordsize="2645,0" path="m3557,3517r2645,e" filled="f" strokeweight=".58pt">
              <v:path arrowok="t"/>
            </v:shape>
            <v:shape id="_x0000_s1539" style="position:absolute;left:6212;top:3517;width:3116;height:0" coordorigin="6212,3517" coordsize="3116,0" path="m6212,3517r3116,e" filled="f" strokeweight=".58pt">
              <v:path arrowok="t"/>
            </v:shape>
            <v:shape id="_x0000_s1538" style="position:absolute;left:9337;top:3517;width:3312;height:0" coordorigin="9337,3517" coordsize="3312,0" path="m9337,3517r3313,e" filled="f" strokeweight=".58pt">
              <v:path arrowok="t"/>
            </v:shape>
            <v:shape id="_x0000_s1537" style="position:absolute;left:12660;top:3517;width:3087;height:0" coordorigin="12660,3517" coordsize="3087,0" path="m12660,3517r3086,e" filled="f" strokeweight=".58pt">
              <v:path arrowok="t"/>
            </v:shape>
            <v:shape id="_x0000_s1536" style="position:absolute;left:9337;top:3791;width:3312;height:226" coordorigin="9337,3791" coordsize="3312,226" path="m9337,4016r3313,l12650,3791r-3313,l9337,4016xe" fillcolor="#d9d9d9" stroked="f">
              <v:path arrowok="t"/>
            </v:shape>
            <v:shape id="_x0000_s1535" style="position:absolute;left:9337;top:4016;width:3312;height:218" coordorigin="9337,4016" coordsize="3312,218" path="m9337,4235r3313,l12650,4016r-3313,l9337,4235xe" fillcolor="#d9d9d9" stroked="f">
              <v:path arrowok="t"/>
            </v:shape>
            <v:shape id="_x0000_s1534" style="position:absolute;left:9337;top:4235;width:3312;height:218" coordorigin="9337,4235" coordsize="3312,218" path="m9337,4453r3313,l12650,4235r-3313,l9337,4453xe" fillcolor="#d9d9d9" stroked="f">
              <v:path arrowok="t"/>
            </v:shape>
            <v:shape id="_x0000_s1533" style="position:absolute;left:9337;top:4453;width:3312;height:221" coordorigin="9337,4453" coordsize="3312,221" path="m9337,4674r3313,l12650,4453r-3313,l9337,4674xe" fillcolor="#d9d9d9" stroked="f">
              <v:path arrowok="t"/>
            </v:shape>
            <v:shape id="_x0000_s1532" style="position:absolute;left:9337;top:4892;width:3312;height:430" coordorigin="9337,4892" coordsize="3312,430" path="m9337,5322r3313,l12650,4892r-3313,l9337,5322xe" fillcolor="#d9d9d9" stroked="f">
              <v:path arrowok="t"/>
            </v:shape>
            <v:shape id="_x0000_s1531" style="position:absolute;left:9337;top:4674;width:3312;height:218" coordorigin="9337,4674" coordsize="3312,218" path="m9337,4892r3313,l12650,4674r-3313,l9337,4892xe" fillcolor="#d9d9d9" stroked="f">
              <v:path arrowok="t"/>
            </v:shape>
            <v:shape id="_x0000_s1530" style="position:absolute;left:12660;top:3791;width:3087;height:226" coordorigin="12660,3791" coordsize="3087,226" path="m12660,4016r3086,l15746,3791r-3086,l12660,4016xe" fillcolor="#d9d9d9" stroked="f">
              <v:path arrowok="t"/>
            </v:shape>
            <v:shape id="_x0000_s1529" style="position:absolute;left:12660;top:4016;width:3087;height:218" coordorigin="12660,4016" coordsize="3087,218" path="m12660,4235r3086,l15746,4016r-3086,l12660,4235xe" fillcolor="#d9d9d9" stroked="f">
              <v:path arrowok="t"/>
            </v:shape>
            <v:shape id="_x0000_s1528" style="position:absolute;left:12660;top:4235;width:3087;height:218" coordorigin="12660,4235" coordsize="3087,218" path="m12660,4453r3086,l15746,4235r-3086,l12660,4453xe" fillcolor="#d9d9d9" stroked="f">
              <v:path arrowok="t"/>
            </v:shape>
            <v:shape id="_x0000_s1527" style="position:absolute;left:12660;top:4453;width:3087;height:221" coordorigin="12660,4453" coordsize="3087,221" path="m12660,4674r3086,l15746,4453r-3086,l12660,4674xe" fillcolor="#d9d9d9" stroked="f">
              <v:path arrowok="t"/>
            </v:shape>
            <v:shape id="_x0000_s1526" style="position:absolute;left:12660;top:4674;width:3087;height:218" coordorigin="12660,4674" coordsize="3087,218" path="m12660,4892r3086,l15746,4674r-3086,l12660,4892xe" fillcolor="#d9d9d9" stroked="f">
              <v:path arrowok="t"/>
            </v:shape>
            <v:shape id="_x0000_s1525" style="position:absolute;left:12660;top:4892;width:3087;height:218" coordorigin="12660,4892" coordsize="3087,218" path="m12660,5111r3086,l15746,4892r-3086,l12660,5111xe" fillcolor="#d9d9d9" stroked="f">
              <v:path arrowok="t"/>
            </v:shape>
            <v:shape id="_x0000_s1524" style="position:absolute;left:12660;top:5111;width:3087;height:211" coordorigin="12660,5111" coordsize="3087,211" path="m12660,5322r3086,l15746,5111r-3086,l12660,5322xe" fillcolor="#d9d9d9" stroked="f">
              <v:path arrowok="t"/>
            </v:shape>
            <v:shape id="_x0000_s1523" style="position:absolute;left:619;top:3786;width:2928;height:0" coordorigin="619,3786" coordsize="2928,0" path="m619,3786r2929,e" filled="f" strokeweight=".58pt">
              <v:path arrowok="t"/>
            </v:shape>
            <v:shape id="_x0000_s1522" style="position:absolute;left:3557;top:3786;width:2645;height:0" coordorigin="3557,3786" coordsize="2645,0" path="m3557,3786r2645,e" filled="f" strokeweight=".58pt">
              <v:path arrowok="t"/>
            </v:shape>
            <v:shape id="_x0000_s1521" style="position:absolute;left:6212;top:3786;width:3116;height:0" coordorigin="6212,3786" coordsize="3116,0" path="m6212,3786r3116,e" filled="f" strokeweight=".58pt">
              <v:path arrowok="t"/>
            </v:shape>
            <v:shape id="_x0000_s1520" style="position:absolute;left:9337;top:3786;width:3312;height:0" coordorigin="9337,3786" coordsize="3312,0" path="m9337,3786r3313,e" filled="f" strokeweight=".58pt">
              <v:path arrowok="t"/>
            </v:shape>
            <v:shape id="_x0000_s1519" style="position:absolute;left:12660;top:3786;width:3087;height:0" coordorigin="12660,3786" coordsize="3087,0" path="m12660,3786r3086,e" filled="f" strokeweight=".58pt">
              <v:path arrowok="t"/>
            </v:shape>
            <v:shape id="_x0000_s1518" style="position:absolute;left:9337;top:5334;width:3312;height:224" coordorigin="9337,5334" coordsize="3312,224" path="m9337,5557r3313,l12650,5334r-3313,l9337,5557xe" fillcolor="#d9d9d9" stroked="f">
              <v:path arrowok="t"/>
            </v:shape>
            <v:shape id="_x0000_s1517" style="position:absolute;left:9337;top:5557;width:3312;height:218" coordorigin="9337,5557" coordsize="3312,218" path="m9337,5776r3313,l12650,5557r-3313,l9337,5776xe" fillcolor="#d9d9d9" stroked="f">
              <v:path arrowok="t"/>
            </v:shape>
            <v:shape id="_x0000_s1516" style="position:absolute;left:9337;top:5994;width:3312;height:648" coordorigin="9337,5994" coordsize="3312,648" path="m9337,6642r3313,l12650,5994r-3313,l9337,6642xe" fillcolor="#d9d9d9" stroked="f">
              <v:path arrowok="t"/>
            </v:shape>
            <v:shape id="_x0000_s1515" style="position:absolute;left:9337;top:5776;width:3312;height:218" coordorigin="9337,5776" coordsize="3312,218" path="m9337,5994r3313,l12650,5776r-3313,l9337,5994xe" fillcolor="#d9d9d9" stroked="f">
              <v:path arrowok="t"/>
            </v:shape>
            <v:shape id="_x0000_s1514" style="position:absolute;left:12660;top:5334;width:3087;height:221" coordorigin="12660,5334" coordsize="3087,221" path="m12660,5555r3086,l15746,5334r-3086,l12660,5555xe" fillcolor="#d9d9d9" stroked="f">
              <v:path arrowok="t"/>
            </v:shape>
            <v:shape id="_x0000_s1513" style="position:absolute;left:12660;top:5555;width:3087;height:218" coordorigin="12660,5555" coordsize="3087,218" path="m12660,5773r3086,l15746,5555r-3086,l12660,5773xe" fillcolor="#d9d9d9" stroked="f">
              <v:path arrowok="t"/>
            </v:shape>
            <v:shape id="_x0000_s1512" style="position:absolute;left:12660;top:5773;width:3087;height:216" coordorigin="12660,5773" coordsize="3087,216" path="m12660,5989r3086,l15746,5773r-3086,l12660,5989xe" fillcolor="#d9d9d9" stroked="f">
              <v:path arrowok="t"/>
            </v:shape>
            <v:shape id="_x0000_s1511" style="position:absolute;left:12660;top:5989;width:3087;height:218" coordorigin="12660,5989" coordsize="3087,218" path="m12660,6208r3086,l15746,5989r-3086,l12660,6208xe" fillcolor="#d9d9d9" stroked="f">
              <v:path arrowok="t"/>
            </v:shape>
            <v:shape id="_x0000_s1510" style="position:absolute;left:12660;top:6208;width:3087;height:216" coordorigin="12660,6208" coordsize="3087,216" path="m12660,6424r3086,l15746,6208r-3086,l12660,6424xe" fillcolor="#d9d9d9" stroked="f">
              <v:path arrowok="t"/>
            </v:shape>
            <v:shape id="_x0000_s1509" style="position:absolute;left:12660;top:6424;width:3087;height:218" coordorigin="12660,6424" coordsize="3087,218" path="m12660,6642r3086,l15746,6424r-3086,l12660,6642xe" fillcolor="#d9d9d9" stroked="f">
              <v:path arrowok="t"/>
            </v:shape>
            <v:shape id="_x0000_s1508" style="position:absolute;left:619;top:5327;width:2928;height:0" coordorigin="619,5327" coordsize="2928,0" path="m619,5327r2929,e" filled="f" strokeweight=".58pt">
              <v:path arrowok="t"/>
            </v:shape>
            <v:shape id="_x0000_s1507" style="position:absolute;left:3557;top:5327;width:2645;height:0" coordorigin="3557,5327" coordsize="2645,0" path="m3557,5327r2645,e" filled="f" strokeweight=".58pt">
              <v:path arrowok="t"/>
            </v:shape>
            <v:shape id="_x0000_s1506" style="position:absolute;left:6212;top:5327;width:3116;height:0" coordorigin="6212,5327" coordsize="3116,0" path="m6212,5327r3116,e" filled="f" strokeweight=".58pt">
              <v:path arrowok="t"/>
            </v:shape>
            <v:shape id="_x0000_s1505" style="position:absolute;left:9337;top:5327;width:3312;height:0" coordorigin="9337,5327" coordsize="3312,0" path="m9337,5327r3313,e" filled="f" strokeweight=".58pt">
              <v:path arrowok="t"/>
            </v:shape>
            <v:shape id="_x0000_s1504" style="position:absolute;left:12660;top:5327;width:3087;height:0" coordorigin="12660,5327" coordsize="3087,0" path="m12660,5327r3086,e" filled="f" strokeweight=".58pt">
              <v:path arrowok="t"/>
            </v:shape>
            <v:shape id="_x0000_s1503" style="position:absolute;left:9337;top:6654;width:3312;height:223" coordorigin="9337,6654" coordsize="3312,223" path="m12650,6654r-3313,l9337,6877r3313,l12650,6654xe" fillcolor="#d9d9d9" stroked="f">
              <v:path arrowok="t"/>
            </v:shape>
            <v:shape id="_x0000_s1502" style="position:absolute;left:9337;top:6877;width:3312;height:218" coordorigin="9337,6877" coordsize="3312,218" path="m9337,7096r3313,l12650,6877r-3313,l9337,7096xe" fillcolor="#d9d9d9" stroked="f">
              <v:path arrowok="t"/>
            </v:shape>
            <v:shape id="_x0000_s1501" style="position:absolute;left:9337;top:7096;width:3312;height:218" coordorigin="9337,7096" coordsize="3312,218" path="m9337,7314r3313,l12650,7096r-3313,l9337,7314xe" fillcolor="#d9d9d9" stroked="f">
              <v:path arrowok="t"/>
            </v:shape>
            <v:shape id="_x0000_s1500" style="position:absolute;left:9337;top:7314;width:3312;height:221" coordorigin="9337,7314" coordsize="3312,221" path="m9337,7535r3313,l12650,7314r-3313,l9337,7535xe" fillcolor="#d9d9d9" stroked="f">
              <v:path arrowok="t"/>
            </v:shape>
            <v:shape id="_x0000_s1499" style="position:absolute;left:9337;top:7753;width:3312;height:209" coordorigin="9337,7753" coordsize="3312,209" path="m9337,7963r3313,l12650,7753r-3313,l9337,7963xe" fillcolor="#d9d9d9" stroked="f">
              <v:path arrowok="t"/>
            </v:shape>
            <v:shape id="_x0000_s1498" style="position:absolute;left:9337;top:7535;width:3312;height:218" coordorigin="9337,7535" coordsize="3312,218" path="m9337,7753r3313,l12650,7535r-3313,l9337,7753xe" fillcolor="#d9d9d9" stroked="f">
              <v:path arrowok="t"/>
            </v:shape>
            <v:shape id="_x0000_s1497" style="position:absolute;left:12660;top:7744;width:0;height:219" coordorigin="12660,7744" coordsize="0,219" path="m12660,7963r,-219l12660,7963xe" fillcolor="#d9d9d9" stroked="f">
              <v:path arrowok="t"/>
            </v:shape>
            <v:shape id="_x0000_s1496" style="position:absolute;left:12660;top:6654;width:3087;height:221" coordorigin="12660,6654" coordsize="3087,221" path="m15746,6654r-3086,l12660,6875r3086,l15746,6654xe" fillcolor="#d9d9d9" stroked="f">
              <v:path arrowok="t"/>
            </v:shape>
            <v:shape id="_x0000_s1495" style="position:absolute;left:12660;top:6875;width:3087;height:218" coordorigin="12660,6875" coordsize="3087,218" path="m12660,7093r3086,l15746,6875r-3086,l12660,7093xe" fillcolor="#d9d9d9" stroked="f">
              <v:path arrowok="t"/>
            </v:shape>
            <v:shape id="_x0000_s1494" style="position:absolute;left:12660;top:7093;width:3087;height:216" coordorigin="12660,7093" coordsize="3087,216" path="m12660,7309r3086,l15746,7093r-3086,l12660,7309xe" fillcolor="#d9d9d9" stroked="f">
              <v:path arrowok="t"/>
            </v:shape>
            <v:shape id="_x0000_s1493" style="position:absolute;left:12660;top:7309;width:3087;height:218" coordorigin="12660,7309" coordsize="3087,218" path="m12660,7528r3086,l15746,7309r-3086,l12660,7528xe" fillcolor="#d9d9d9" stroked="f">
              <v:path arrowok="t"/>
            </v:shape>
            <v:shape id="_x0000_s1492" style="position:absolute;left:12660;top:7528;width:3087;height:216" coordorigin="12660,7528" coordsize="3087,216" path="m12660,7744r3086,l15746,7528r-3086,l12660,7744xe" fillcolor="#d9d9d9" stroked="f">
              <v:path arrowok="t"/>
            </v:shape>
            <v:shape id="_x0000_s1491" style="position:absolute;left:12660;top:7744;width:3087;height:219" coordorigin="12660,7744" coordsize="3087,219" path="m12660,7963r3086,l15746,7744r-3086,l12660,7963xe" fillcolor="#d9d9d9" stroked="f">
              <v:path arrowok="t"/>
            </v:shape>
            <v:shape id="_x0000_s1490" style="position:absolute;left:619;top:6647;width:2928;height:0" coordorigin="619,6647" coordsize="2928,0" path="m619,6647r2929,e" filled="f" strokeweight=".58pt">
              <v:path arrowok="t"/>
            </v:shape>
            <v:shape id="_x0000_s1489" style="position:absolute;left:3557;top:6647;width:2645;height:0" coordorigin="3557,6647" coordsize="2645,0" path="m3557,6647r2645,e" filled="f" strokeweight=".58pt">
              <v:path arrowok="t"/>
            </v:shape>
            <v:shape id="_x0000_s1488" style="position:absolute;left:6212;top:6647;width:3116;height:0" coordorigin="6212,6647" coordsize="3116,0" path="m6212,6647r3116,e" filled="f" strokeweight=".58pt">
              <v:path arrowok="t"/>
            </v:shape>
            <v:shape id="_x0000_s1487" style="position:absolute;left:9337;top:6647;width:3312;height:0" coordorigin="9337,6647" coordsize="3312,0" path="m9337,6647r3313,e" filled="f" strokeweight=".58pt">
              <v:path arrowok="t"/>
            </v:shape>
            <v:shape id="_x0000_s1486" style="position:absolute;left:12660;top:6647;width:3087;height:0" coordorigin="12660,6647" coordsize="3087,0" path="m12660,6647r3086,e" filled="f" strokeweight=".58pt">
              <v:path arrowok="t"/>
            </v:shape>
            <v:shape id="_x0000_s1485" style="position:absolute;left:9337;top:7975;width:3312;height:223" coordorigin="9337,7975" coordsize="3312,223" path="m9337,8198r3313,l12650,7975r-3313,l9337,8198xe" fillcolor="#d9d9d9" stroked="f">
              <v:path arrowok="t"/>
            </v:shape>
            <v:shape id="_x0000_s1484" style="position:absolute;left:9337;top:8198;width:3312;height:218" coordorigin="9337,8198" coordsize="3312,218" path="m9337,8416r3313,l12650,8198r-3313,l9337,8416xe" fillcolor="#d9d9d9" stroked="f">
              <v:path arrowok="t"/>
            </v:shape>
            <v:shape id="_x0000_s1483" style="position:absolute;left:9337;top:8416;width:3312;height:218" coordorigin="9337,8416" coordsize="3312,218" path="m9337,8635r3313,l12650,8416r-3313,l9337,8635xe" fillcolor="#d9d9d9" stroked="f">
              <v:path arrowok="t"/>
            </v:shape>
            <v:shape id="_x0000_s1482" style="position:absolute;left:9337;top:8856;width:3312;height:427" coordorigin="9337,8856" coordsize="3312,427" path="m9337,9283r3313,l12650,8856r-3313,l9337,9283xe" fillcolor="#d9d9d9" stroked="f">
              <v:path arrowok="t"/>
            </v:shape>
            <v:shape id="_x0000_s1481" style="position:absolute;left:9337;top:8635;width:3312;height:221" coordorigin="9337,8635" coordsize="3312,221" path="m9337,8856r3313,l12650,8635r-3313,l9337,8856xe" fillcolor="#d9d9d9" stroked="f">
              <v:path arrowok="t"/>
            </v:shape>
            <v:shape id="_x0000_s1480" style="position:absolute;left:12660;top:9074;width:0;height:209" coordorigin="12660,9074" coordsize="0,209" path="m12660,9283r,-209l12660,9283xe" fillcolor="#d9d9d9" stroked="f">
              <v:path arrowok="t"/>
            </v:shape>
            <v:shape id="_x0000_s1479" style="position:absolute;left:12660;top:7975;width:3087;height:223" coordorigin="12660,7975" coordsize="3087,223" path="m12660,8198r3086,l15746,7975r-3086,l12660,8198xe" fillcolor="#d9d9d9" stroked="f">
              <v:path arrowok="t"/>
            </v:shape>
            <v:shape id="_x0000_s1478" style="position:absolute;left:12660;top:8198;width:3087;height:218" coordorigin="12660,8198" coordsize="3087,218" path="m12660,8416r3086,l15746,8198r-3086,l12660,8416xe" fillcolor="#d9d9d9" stroked="f">
              <v:path arrowok="t"/>
            </v:shape>
            <v:shape id="_x0000_s1477" style="position:absolute;left:12660;top:8416;width:3087;height:218" coordorigin="12660,8416" coordsize="3087,218" path="m12660,8635r3086,l15746,8416r-3086,l12660,8635xe" fillcolor="#d9d9d9" stroked="f">
              <v:path arrowok="t"/>
            </v:shape>
            <v:shape id="_x0000_s1476" style="position:absolute;left:12660;top:8635;width:3087;height:221" coordorigin="12660,8635" coordsize="3087,221" path="m12660,8856r3086,l15746,8635r-3086,l12660,8856xe" fillcolor="#d9d9d9" stroked="f">
              <v:path arrowok="t"/>
            </v:shape>
            <v:shape id="_x0000_s1475" style="position:absolute;left:12660;top:8856;width:3087;height:218" coordorigin="12660,8856" coordsize="3087,218" path="m12660,9074r3086,l15746,8856r-3086,l12660,9074xe" fillcolor="#d9d9d9" stroked="f">
              <v:path arrowok="t"/>
            </v:shape>
            <v:shape id="_x0000_s1474" style="position:absolute;left:12660;top:9074;width:3087;height:209" coordorigin="12660,9074" coordsize="3087,209" path="m12660,9283r3086,l15746,9074r-3086,l12660,9283xe" fillcolor="#d9d9d9" stroked="f">
              <v:path arrowok="t"/>
            </v:shape>
            <v:shape id="_x0000_s1473" style="position:absolute;left:619;top:7968;width:2928;height:0" coordorigin="619,7968" coordsize="2928,0" path="m619,7968r2929,e" filled="f" strokeweight=".58pt">
              <v:path arrowok="t"/>
            </v:shape>
            <v:shape id="_x0000_s1472" style="position:absolute;left:3557;top:7968;width:2645;height:0" coordorigin="3557,7968" coordsize="2645,0" path="m3557,7968r2645,e" filled="f" strokeweight=".58pt">
              <v:path arrowok="t"/>
            </v:shape>
            <v:shape id="_x0000_s1471" style="position:absolute;left:6212;top:7968;width:3116;height:0" coordorigin="6212,7968" coordsize="3116,0" path="m6212,7968r3116,e" filled="f" strokeweight=".58pt">
              <v:path arrowok="t"/>
            </v:shape>
            <v:shape id="_x0000_s1470" style="position:absolute;left:9337;top:7968;width:3312;height:0" coordorigin="9337,7968" coordsize="3312,0" path="m9337,7968r3313,e" filled="f" strokeweight=".58pt">
              <v:path arrowok="t"/>
            </v:shape>
            <v:shape id="_x0000_s1469" style="position:absolute;left:12660;top:7968;width:3087;height:0" coordorigin="12660,7968" coordsize="3087,0" path="m12660,7968r3086,e" filled="f" strokeweight=".58pt">
              <v:path arrowok="t"/>
            </v:shape>
            <v:shape id="_x0000_s1468" style="position:absolute;left:614;top:3252;width:0;height:6042" coordorigin="614,3252" coordsize="0,6042" path="m614,3252r,6043e" filled="f" strokeweight=".58pt">
              <v:path arrowok="t"/>
            </v:shape>
            <v:shape id="_x0000_s1467" style="position:absolute;left:619;top:9290;width:2928;height:0" coordorigin="619,9290" coordsize="2928,0" path="m619,9290r2929,e" filled="f" strokeweight=".58pt">
              <v:path arrowok="t"/>
            </v:shape>
            <v:shape id="_x0000_s1466" style="position:absolute;left:3552;top:3252;width:0;height:6042" coordorigin="3552,3252" coordsize="0,6042" path="m3552,3252r,6043e" filled="f" strokeweight=".58pt">
              <v:path arrowok="t"/>
            </v:shape>
            <v:shape id="_x0000_s1465" style="position:absolute;left:3557;top:9290;width:2645;height:0" coordorigin="3557,9290" coordsize="2645,0" path="m3557,9290r2645,e" filled="f" strokeweight=".58pt">
              <v:path arrowok="t"/>
            </v:shape>
            <v:shape id="_x0000_s1464" style="position:absolute;left:6207;top:3512;width:0;height:5783" coordorigin="6207,3512" coordsize="0,5783" path="m6207,3512r,5783e" filled="f" strokeweight=".58pt">
              <v:path arrowok="t"/>
            </v:shape>
            <v:shape id="_x0000_s1463" style="position:absolute;left:6212;top:9290;width:3116;height:0" coordorigin="6212,9290" coordsize="3116,0" path="m6212,9290r3116,e" filled="f" strokeweight=".58pt">
              <v:path arrowok="t"/>
            </v:shape>
            <v:shape id="_x0000_s1462" style="position:absolute;left:9333;top:3512;width:0;height:5783" coordorigin="9333,3512" coordsize="0,5783" path="m9333,3512r,5783e" filled="f" strokeweight=".58pt">
              <v:path arrowok="t"/>
            </v:shape>
            <v:shape id="_x0000_s1461" style="position:absolute;left:9337;top:9290;width:3312;height:0" coordorigin="9337,9290" coordsize="3312,0" path="m9337,9290r3313,e" filled="f" strokeweight=".58pt">
              <v:path arrowok="t"/>
            </v:shape>
            <v:shape id="_x0000_s1460" style="position:absolute;left:12655;top:3512;width:0;height:5783" coordorigin="12655,3512" coordsize="0,5783" path="m12655,3512r,5783e" filled="f" strokeweight=".58pt">
              <v:path arrowok="t"/>
            </v:shape>
            <v:shape id="_x0000_s1459" style="position:absolute;left:12660;top:9290;width:3087;height:0" coordorigin="12660,9290" coordsize="3087,0" path="m12660,9290r3086,e" filled="f" strokeweight=".58pt">
              <v:path arrowok="t"/>
            </v:shape>
            <v:shape id="_x0000_s1458" style="position:absolute;left:15751;top:3252;width:0;height:6042" coordorigin="15751,3252" coordsize="0,6042" path="m15751,3252r,6043e" filled="f" strokeweight=".58pt">
              <v:path arrowok="t"/>
            </v:shape>
            <w10:wrap anchorx="page" anchory="page"/>
          </v:group>
        </w:pict>
      </w:r>
      <w:r>
        <w:rPr>
          <w:rFonts w:ascii="Arial" w:eastAsia="Arial" w:hAnsi="Arial" w:cs="Arial"/>
          <w:b/>
          <w:w w:val="102"/>
          <w:sz w:val="18"/>
          <w:szCs w:val="18"/>
        </w:rPr>
        <w:t>Plans</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develops meaningful</w:t>
      </w:r>
      <w:r>
        <w:rPr>
          <w:rFonts w:ascii="Arial" w:eastAsia="Arial" w:hAnsi="Arial" w:cs="Arial"/>
          <w:b/>
          <w:sz w:val="18"/>
          <w:szCs w:val="18"/>
        </w:rPr>
        <w:t xml:space="preserve"> </w:t>
      </w:r>
      <w:r>
        <w:rPr>
          <w:rFonts w:ascii="Arial" w:eastAsia="Arial" w:hAnsi="Arial" w:cs="Arial"/>
          <w:b/>
          <w:w w:val="102"/>
          <w:sz w:val="18"/>
          <w:szCs w:val="18"/>
        </w:rPr>
        <w:t>professional learning</w:t>
      </w:r>
      <w:r>
        <w:rPr>
          <w:rFonts w:ascii="Arial" w:eastAsia="Arial" w:hAnsi="Arial" w:cs="Arial"/>
          <w:b/>
          <w:sz w:val="18"/>
          <w:szCs w:val="18"/>
        </w:rPr>
        <w:t xml:space="preserve"> </w:t>
      </w:r>
      <w:r>
        <w:rPr>
          <w:rFonts w:ascii="Arial" w:eastAsia="Arial" w:hAnsi="Arial" w:cs="Arial"/>
          <w:b/>
          <w:w w:val="102"/>
          <w:sz w:val="18"/>
          <w:szCs w:val="18"/>
        </w:rPr>
        <w:t>to</w:t>
      </w:r>
      <w:r>
        <w:rPr>
          <w:rFonts w:ascii="Arial" w:eastAsia="Arial" w:hAnsi="Arial" w:cs="Arial"/>
          <w:b/>
          <w:sz w:val="18"/>
          <w:szCs w:val="18"/>
        </w:rPr>
        <w:t xml:space="preserve"> </w:t>
      </w:r>
      <w:r>
        <w:rPr>
          <w:rFonts w:ascii="Arial" w:eastAsia="Arial" w:hAnsi="Arial" w:cs="Arial"/>
          <w:b/>
          <w:w w:val="102"/>
          <w:sz w:val="18"/>
          <w:szCs w:val="18"/>
        </w:rPr>
        <w:t>support</w:t>
      </w:r>
      <w:r>
        <w:rPr>
          <w:rFonts w:ascii="Arial" w:eastAsia="Arial" w:hAnsi="Arial" w:cs="Arial"/>
          <w:b/>
          <w:sz w:val="18"/>
          <w:szCs w:val="18"/>
        </w:rPr>
        <w:t xml:space="preserve"> </w:t>
      </w:r>
      <w:r>
        <w:rPr>
          <w:rFonts w:ascii="Arial" w:eastAsia="Arial" w:hAnsi="Arial" w:cs="Arial"/>
          <w:b/>
          <w:w w:val="102"/>
          <w:sz w:val="18"/>
          <w:szCs w:val="18"/>
        </w:rPr>
        <w:t>the individual</w:t>
      </w:r>
      <w:r>
        <w:rPr>
          <w:rFonts w:ascii="Arial" w:eastAsia="Arial" w:hAnsi="Arial" w:cs="Arial"/>
          <w:b/>
          <w:sz w:val="18"/>
          <w:szCs w:val="18"/>
        </w:rPr>
        <w:t xml:space="preserve"> </w:t>
      </w:r>
      <w:r>
        <w:rPr>
          <w:rFonts w:ascii="Arial" w:eastAsia="Arial" w:hAnsi="Arial" w:cs="Arial"/>
          <w:b/>
          <w:w w:val="102"/>
          <w:sz w:val="18"/>
          <w:szCs w:val="18"/>
        </w:rPr>
        <w:t>needs</w:t>
      </w:r>
      <w:r>
        <w:rPr>
          <w:rFonts w:ascii="Arial" w:eastAsia="Arial" w:hAnsi="Arial" w:cs="Arial"/>
          <w:b/>
          <w:sz w:val="18"/>
          <w:szCs w:val="18"/>
        </w:rPr>
        <w:t xml:space="preserve"> </w:t>
      </w:r>
      <w:r>
        <w:rPr>
          <w:rFonts w:ascii="Arial" w:eastAsia="Arial" w:hAnsi="Arial" w:cs="Arial"/>
          <w:b/>
          <w:w w:val="102"/>
          <w:sz w:val="18"/>
          <w:szCs w:val="18"/>
        </w:rPr>
        <w:t>of</w:t>
      </w:r>
      <w:r>
        <w:rPr>
          <w:rFonts w:ascii="Arial" w:eastAsia="Arial" w:hAnsi="Arial" w:cs="Arial"/>
          <w:b/>
          <w:sz w:val="18"/>
          <w:szCs w:val="18"/>
        </w:rPr>
        <w:t xml:space="preserve"> </w:t>
      </w:r>
      <w:r>
        <w:rPr>
          <w:rFonts w:ascii="Arial" w:eastAsia="Arial" w:hAnsi="Arial" w:cs="Arial"/>
          <w:b/>
          <w:w w:val="102"/>
          <w:sz w:val="18"/>
          <w:szCs w:val="18"/>
        </w:rPr>
        <w:t>staff</w:t>
      </w:r>
    </w:p>
    <w:p w:rsidR="0011068D" w:rsidRDefault="0011068D">
      <w:pPr>
        <w:spacing w:line="200" w:lineRule="exact"/>
      </w:pPr>
    </w:p>
    <w:p w:rsidR="0011068D" w:rsidRDefault="0011068D">
      <w:pPr>
        <w:spacing w:line="200" w:lineRule="exact"/>
      </w:pPr>
    </w:p>
    <w:p w:rsidR="0011068D" w:rsidRDefault="0011068D">
      <w:pPr>
        <w:spacing w:before="9" w:line="260" w:lineRule="exact"/>
        <w:rPr>
          <w:sz w:val="26"/>
          <w:szCs w:val="26"/>
        </w:rPr>
      </w:pPr>
    </w:p>
    <w:p w:rsidR="0011068D" w:rsidRDefault="00F40C6E">
      <w:pPr>
        <w:spacing w:line="251" w:lineRule="auto"/>
        <w:ind w:left="105" w:right="50"/>
        <w:rPr>
          <w:rFonts w:ascii="Arial" w:eastAsia="Arial" w:hAnsi="Arial" w:cs="Arial"/>
          <w:sz w:val="18"/>
          <w:szCs w:val="18"/>
        </w:rPr>
      </w:pPr>
      <w:r>
        <w:rPr>
          <w:rFonts w:ascii="Arial" w:eastAsia="Arial" w:hAnsi="Arial" w:cs="Arial"/>
          <w:b/>
          <w:w w:val="102"/>
          <w:sz w:val="18"/>
          <w:szCs w:val="18"/>
        </w:rPr>
        <w:t>Uses</w:t>
      </w:r>
      <w:r>
        <w:rPr>
          <w:rFonts w:ascii="Arial" w:eastAsia="Arial" w:hAnsi="Arial" w:cs="Arial"/>
          <w:b/>
          <w:sz w:val="18"/>
          <w:szCs w:val="18"/>
        </w:rPr>
        <w:t xml:space="preserve"> </w:t>
      </w:r>
      <w:r>
        <w:rPr>
          <w:rFonts w:ascii="Arial" w:eastAsia="Arial" w:hAnsi="Arial" w:cs="Arial"/>
          <w:b/>
          <w:w w:val="102"/>
          <w:sz w:val="18"/>
          <w:szCs w:val="18"/>
        </w:rPr>
        <w:t>a</w:t>
      </w:r>
      <w:r>
        <w:rPr>
          <w:rFonts w:ascii="Arial" w:eastAsia="Arial" w:hAnsi="Arial" w:cs="Arial"/>
          <w:b/>
          <w:sz w:val="18"/>
          <w:szCs w:val="18"/>
        </w:rPr>
        <w:t xml:space="preserve"> </w:t>
      </w:r>
      <w:r>
        <w:rPr>
          <w:rFonts w:ascii="Arial" w:eastAsia="Arial" w:hAnsi="Arial" w:cs="Arial"/>
          <w:b/>
          <w:w w:val="102"/>
          <w:sz w:val="18"/>
          <w:szCs w:val="18"/>
        </w:rPr>
        <w:t>range</w:t>
      </w:r>
      <w:r>
        <w:rPr>
          <w:rFonts w:ascii="Arial" w:eastAsia="Arial" w:hAnsi="Arial" w:cs="Arial"/>
          <w:b/>
          <w:sz w:val="18"/>
          <w:szCs w:val="18"/>
        </w:rPr>
        <w:t xml:space="preserve"> </w:t>
      </w:r>
      <w:r>
        <w:rPr>
          <w:rFonts w:ascii="Arial" w:eastAsia="Arial" w:hAnsi="Arial" w:cs="Arial"/>
          <w:b/>
          <w:w w:val="102"/>
          <w:sz w:val="18"/>
          <w:szCs w:val="18"/>
        </w:rPr>
        <w:t>of</w:t>
      </w:r>
      <w:r>
        <w:rPr>
          <w:rFonts w:ascii="Arial" w:eastAsia="Arial" w:hAnsi="Arial" w:cs="Arial"/>
          <w:b/>
          <w:sz w:val="18"/>
          <w:szCs w:val="18"/>
        </w:rPr>
        <w:t xml:space="preserve"> </w:t>
      </w:r>
      <w:r>
        <w:rPr>
          <w:rFonts w:ascii="Arial" w:eastAsia="Arial" w:hAnsi="Arial" w:cs="Arial"/>
          <w:b/>
          <w:w w:val="102"/>
          <w:sz w:val="18"/>
          <w:szCs w:val="18"/>
        </w:rPr>
        <w:t>professional development</w:t>
      </w:r>
      <w:r>
        <w:rPr>
          <w:rFonts w:ascii="Arial" w:eastAsia="Arial" w:hAnsi="Arial" w:cs="Arial"/>
          <w:b/>
          <w:sz w:val="18"/>
          <w:szCs w:val="18"/>
        </w:rPr>
        <w:t xml:space="preserve"> </w:t>
      </w:r>
      <w:r>
        <w:rPr>
          <w:rFonts w:ascii="Arial" w:eastAsia="Arial" w:hAnsi="Arial" w:cs="Arial"/>
          <w:b/>
          <w:w w:val="102"/>
          <w:sz w:val="18"/>
          <w:szCs w:val="18"/>
        </w:rPr>
        <w:t>strategies</w:t>
      </w:r>
      <w:r>
        <w:rPr>
          <w:rFonts w:ascii="Arial" w:eastAsia="Arial" w:hAnsi="Arial" w:cs="Arial"/>
          <w:b/>
          <w:sz w:val="18"/>
          <w:szCs w:val="18"/>
        </w:rPr>
        <w:t xml:space="preserve"> </w:t>
      </w:r>
      <w:r>
        <w:rPr>
          <w:rFonts w:ascii="Arial" w:eastAsia="Arial" w:hAnsi="Arial" w:cs="Arial"/>
          <w:b/>
          <w:w w:val="102"/>
          <w:sz w:val="18"/>
          <w:szCs w:val="18"/>
        </w:rPr>
        <w:t>to facilitate</w:t>
      </w:r>
      <w:r>
        <w:rPr>
          <w:rFonts w:ascii="Arial" w:eastAsia="Arial" w:hAnsi="Arial" w:cs="Arial"/>
          <w:b/>
          <w:sz w:val="18"/>
          <w:szCs w:val="18"/>
        </w:rPr>
        <w:t xml:space="preserve"> </w:t>
      </w:r>
      <w:r>
        <w:rPr>
          <w:rFonts w:ascii="Arial" w:eastAsia="Arial" w:hAnsi="Arial" w:cs="Arial"/>
          <w:b/>
          <w:w w:val="102"/>
          <w:sz w:val="18"/>
          <w:szCs w:val="18"/>
        </w:rPr>
        <w:t>the</w:t>
      </w:r>
      <w:r>
        <w:rPr>
          <w:rFonts w:ascii="Arial" w:eastAsia="Arial" w:hAnsi="Arial" w:cs="Arial"/>
          <w:b/>
          <w:sz w:val="18"/>
          <w:szCs w:val="18"/>
        </w:rPr>
        <w:t xml:space="preserve"> </w:t>
      </w:r>
      <w:r>
        <w:rPr>
          <w:rFonts w:ascii="Arial" w:eastAsia="Arial" w:hAnsi="Arial" w:cs="Arial"/>
          <w:b/>
          <w:w w:val="102"/>
          <w:sz w:val="18"/>
          <w:szCs w:val="18"/>
        </w:rPr>
        <w:t>professional growth</w:t>
      </w:r>
      <w:r>
        <w:rPr>
          <w:rFonts w:ascii="Arial" w:eastAsia="Arial" w:hAnsi="Arial" w:cs="Arial"/>
          <w:b/>
          <w:sz w:val="18"/>
          <w:szCs w:val="18"/>
        </w:rPr>
        <w:t xml:space="preserve"> </w:t>
      </w:r>
      <w:r>
        <w:rPr>
          <w:rFonts w:ascii="Arial" w:eastAsia="Arial" w:hAnsi="Arial" w:cs="Arial"/>
          <w:b/>
          <w:w w:val="102"/>
          <w:sz w:val="18"/>
          <w:szCs w:val="18"/>
        </w:rPr>
        <w:t>of</w:t>
      </w:r>
      <w:r>
        <w:rPr>
          <w:rFonts w:ascii="Arial" w:eastAsia="Arial" w:hAnsi="Arial" w:cs="Arial"/>
          <w:b/>
          <w:sz w:val="18"/>
          <w:szCs w:val="18"/>
        </w:rPr>
        <w:t xml:space="preserve"> </w:t>
      </w:r>
      <w:r>
        <w:rPr>
          <w:rFonts w:ascii="Arial" w:eastAsia="Arial" w:hAnsi="Arial" w:cs="Arial"/>
          <w:b/>
          <w:w w:val="102"/>
          <w:sz w:val="18"/>
          <w:szCs w:val="18"/>
        </w:rPr>
        <w:t>others</w:t>
      </w:r>
    </w:p>
    <w:p w:rsidR="0011068D" w:rsidRDefault="0011068D">
      <w:pPr>
        <w:spacing w:line="200" w:lineRule="exact"/>
      </w:pPr>
    </w:p>
    <w:p w:rsidR="0011068D" w:rsidRDefault="0011068D">
      <w:pPr>
        <w:spacing w:before="11" w:line="240" w:lineRule="exact"/>
        <w:rPr>
          <w:sz w:val="24"/>
          <w:szCs w:val="24"/>
        </w:rPr>
      </w:pPr>
    </w:p>
    <w:p w:rsidR="0011068D" w:rsidRDefault="00F40C6E">
      <w:pPr>
        <w:spacing w:line="253" w:lineRule="auto"/>
        <w:ind w:left="105" w:right="20"/>
        <w:rPr>
          <w:rFonts w:ascii="Arial" w:eastAsia="Arial" w:hAnsi="Arial" w:cs="Arial"/>
          <w:sz w:val="18"/>
          <w:szCs w:val="18"/>
        </w:rPr>
      </w:pPr>
      <w:r>
        <w:rPr>
          <w:rFonts w:ascii="Arial" w:eastAsia="Arial" w:hAnsi="Arial" w:cs="Arial"/>
          <w:b/>
          <w:w w:val="102"/>
          <w:sz w:val="18"/>
          <w:szCs w:val="18"/>
        </w:rPr>
        <w:t>Encourages</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promotes continual</w:t>
      </w:r>
      <w:r>
        <w:rPr>
          <w:rFonts w:ascii="Arial" w:eastAsia="Arial" w:hAnsi="Arial" w:cs="Arial"/>
          <w:b/>
          <w:sz w:val="18"/>
          <w:szCs w:val="18"/>
        </w:rPr>
        <w:t xml:space="preserve"> </w:t>
      </w:r>
      <w:r>
        <w:rPr>
          <w:rFonts w:ascii="Arial" w:eastAsia="Arial" w:hAnsi="Arial" w:cs="Arial"/>
          <w:b/>
          <w:w w:val="102"/>
          <w:sz w:val="18"/>
          <w:szCs w:val="18"/>
        </w:rPr>
        <w:t>learning</w:t>
      </w:r>
      <w:r>
        <w:rPr>
          <w:rFonts w:ascii="Arial" w:eastAsia="Arial" w:hAnsi="Arial" w:cs="Arial"/>
          <w:b/>
          <w:sz w:val="18"/>
          <w:szCs w:val="18"/>
        </w:rPr>
        <w:t xml:space="preserve"> </w:t>
      </w:r>
      <w:r>
        <w:rPr>
          <w:rFonts w:ascii="Arial" w:eastAsia="Arial" w:hAnsi="Arial" w:cs="Arial"/>
          <w:b/>
          <w:w w:val="102"/>
          <w:sz w:val="18"/>
          <w:szCs w:val="18"/>
        </w:rPr>
        <w:t>to</w:t>
      </w:r>
      <w:r>
        <w:rPr>
          <w:rFonts w:ascii="Arial" w:eastAsia="Arial" w:hAnsi="Arial" w:cs="Arial"/>
          <w:b/>
          <w:sz w:val="18"/>
          <w:szCs w:val="18"/>
        </w:rPr>
        <w:t xml:space="preserve"> </w:t>
      </w:r>
      <w:r>
        <w:rPr>
          <w:rFonts w:ascii="Arial" w:eastAsia="Arial" w:hAnsi="Arial" w:cs="Arial"/>
          <w:b/>
          <w:w w:val="102"/>
          <w:sz w:val="18"/>
          <w:szCs w:val="18"/>
        </w:rPr>
        <w:t>support change</w:t>
      </w:r>
    </w:p>
    <w:p w:rsidR="0011068D" w:rsidRDefault="0011068D">
      <w:pPr>
        <w:spacing w:line="200" w:lineRule="exact"/>
      </w:pPr>
    </w:p>
    <w:p w:rsidR="0011068D" w:rsidRDefault="0011068D">
      <w:pPr>
        <w:spacing w:line="200" w:lineRule="exact"/>
      </w:pPr>
    </w:p>
    <w:p w:rsidR="0011068D" w:rsidRDefault="0011068D">
      <w:pPr>
        <w:spacing w:before="6" w:line="260" w:lineRule="exact"/>
        <w:rPr>
          <w:sz w:val="26"/>
          <w:szCs w:val="26"/>
        </w:rPr>
      </w:pPr>
    </w:p>
    <w:p w:rsidR="0011068D" w:rsidRDefault="00F40C6E">
      <w:pPr>
        <w:spacing w:line="253" w:lineRule="auto"/>
        <w:ind w:left="105" w:right="-31"/>
        <w:rPr>
          <w:rFonts w:ascii="Arial" w:eastAsia="Arial" w:hAnsi="Arial" w:cs="Arial"/>
          <w:sz w:val="18"/>
          <w:szCs w:val="18"/>
        </w:rPr>
      </w:pPr>
      <w:r>
        <w:rPr>
          <w:rFonts w:ascii="Arial" w:eastAsia="Arial" w:hAnsi="Arial" w:cs="Arial"/>
          <w:b/>
          <w:w w:val="102"/>
          <w:sz w:val="18"/>
          <w:szCs w:val="18"/>
        </w:rPr>
        <w:t>Applies</w:t>
      </w:r>
      <w:r>
        <w:rPr>
          <w:rFonts w:ascii="Arial" w:eastAsia="Arial" w:hAnsi="Arial" w:cs="Arial"/>
          <w:b/>
          <w:sz w:val="18"/>
          <w:szCs w:val="18"/>
        </w:rPr>
        <w:t xml:space="preserve"> </w:t>
      </w:r>
      <w:r>
        <w:rPr>
          <w:rFonts w:ascii="Arial" w:eastAsia="Arial" w:hAnsi="Arial" w:cs="Arial"/>
          <w:b/>
          <w:w w:val="102"/>
          <w:sz w:val="18"/>
          <w:szCs w:val="18"/>
        </w:rPr>
        <w:t>understanding</w:t>
      </w:r>
      <w:r>
        <w:rPr>
          <w:rFonts w:ascii="Arial" w:eastAsia="Arial" w:hAnsi="Arial" w:cs="Arial"/>
          <w:b/>
          <w:sz w:val="18"/>
          <w:szCs w:val="18"/>
        </w:rPr>
        <w:t xml:space="preserve"> </w:t>
      </w:r>
      <w:r>
        <w:rPr>
          <w:rFonts w:ascii="Arial" w:eastAsia="Arial" w:hAnsi="Arial" w:cs="Arial"/>
          <w:b/>
          <w:w w:val="102"/>
          <w:sz w:val="18"/>
          <w:szCs w:val="18"/>
        </w:rPr>
        <w:t>of current</w:t>
      </w:r>
      <w:r>
        <w:rPr>
          <w:rFonts w:ascii="Arial" w:eastAsia="Arial" w:hAnsi="Arial" w:cs="Arial"/>
          <w:b/>
          <w:sz w:val="18"/>
          <w:szCs w:val="18"/>
        </w:rPr>
        <w:t xml:space="preserve"> </w:t>
      </w:r>
      <w:r>
        <w:rPr>
          <w:rFonts w:ascii="Arial" w:eastAsia="Arial" w:hAnsi="Arial" w:cs="Arial"/>
          <w:b/>
          <w:w w:val="102"/>
          <w:sz w:val="18"/>
          <w:szCs w:val="18"/>
        </w:rPr>
        <w:t>system</w:t>
      </w:r>
      <w:r>
        <w:rPr>
          <w:rFonts w:ascii="Arial" w:eastAsia="Arial" w:hAnsi="Arial" w:cs="Arial"/>
          <w:b/>
          <w:sz w:val="18"/>
          <w:szCs w:val="18"/>
        </w:rPr>
        <w:t xml:space="preserve"> </w:t>
      </w:r>
      <w:r>
        <w:rPr>
          <w:rFonts w:ascii="Arial" w:eastAsia="Arial" w:hAnsi="Arial" w:cs="Arial"/>
          <w:b/>
          <w:w w:val="102"/>
          <w:sz w:val="18"/>
          <w:szCs w:val="18"/>
        </w:rPr>
        <w:t>initiatives</w:t>
      </w:r>
      <w:r>
        <w:rPr>
          <w:rFonts w:ascii="Arial" w:eastAsia="Arial" w:hAnsi="Arial" w:cs="Arial"/>
          <w:b/>
          <w:sz w:val="18"/>
          <w:szCs w:val="18"/>
        </w:rPr>
        <w:t xml:space="preserve"> </w:t>
      </w:r>
      <w:r>
        <w:rPr>
          <w:rFonts w:ascii="Arial" w:eastAsia="Arial" w:hAnsi="Arial" w:cs="Arial"/>
          <w:b/>
          <w:w w:val="102"/>
          <w:sz w:val="18"/>
          <w:szCs w:val="18"/>
        </w:rPr>
        <w:t>and wider</w:t>
      </w:r>
      <w:r>
        <w:rPr>
          <w:rFonts w:ascii="Arial" w:eastAsia="Arial" w:hAnsi="Arial" w:cs="Arial"/>
          <w:b/>
          <w:sz w:val="18"/>
          <w:szCs w:val="18"/>
        </w:rPr>
        <w:t xml:space="preserve"> </w:t>
      </w:r>
      <w:r>
        <w:rPr>
          <w:rFonts w:ascii="Arial" w:eastAsia="Arial" w:hAnsi="Arial" w:cs="Arial"/>
          <w:b/>
          <w:w w:val="102"/>
          <w:sz w:val="18"/>
          <w:szCs w:val="18"/>
        </w:rPr>
        <w:t>educational perspectives</w:t>
      </w:r>
      <w:r>
        <w:rPr>
          <w:rFonts w:ascii="Arial" w:eastAsia="Arial" w:hAnsi="Arial" w:cs="Arial"/>
          <w:b/>
          <w:sz w:val="18"/>
          <w:szCs w:val="18"/>
        </w:rPr>
        <w:t xml:space="preserve"> </w:t>
      </w:r>
      <w:r>
        <w:rPr>
          <w:rFonts w:ascii="Arial" w:eastAsia="Arial" w:hAnsi="Arial" w:cs="Arial"/>
          <w:b/>
          <w:w w:val="102"/>
          <w:sz w:val="18"/>
          <w:szCs w:val="18"/>
        </w:rPr>
        <w:t>in</w:t>
      </w:r>
      <w:r>
        <w:rPr>
          <w:rFonts w:ascii="Arial" w:eastAsia="Arial" w:hAnsi="Arial" w:cs="Arial"/>
          <w:b/>
          <w:sz w:val="18"/>
          <w:szCs w:val="18"/>
        </w:rPr>
        <w:t xml:space="preserve"> </w:t>
      </w:r>
      <w:r>
        <w:rPr>
          <w:rFonts w:ascii="Arial" w:eastAsia="Arial" w:hAnsi="Arial" w:cs="Arial"/>
          <w:b/>
          <w:w w:val="102"/>
          <w:sz w:val="18"/>
          <w:szCs w:val="18"/>
        </w:rPr>
        <w:t>facilitating and</w:t>
      </w:r>
      <w:r>
        <w:rPr>
          <w:rFonts w:ascii="Arial" w:eastAsia="Arial" w:hAnsi="Arial" w:cs="Arial"/>
          <w:b/>
          <w:sz w:val="18"/>
          <w:szCs w:val="18"/>
        </w:rPr>
        <w:t xml:space="preserve"> </w:t>
      </w:r>
      <w:r>
        <w:rPr>
          <w:rFonts w:ascii="Arial" w:eastAsia="Arial" w:hAnsi="Arial" w:cs="Arial"/>
          <w:b/>
          <w:w w:val="102"/>
          <w:sz w:val="18"/>
          <w:szCs w:val="18"/>
        </w:rPr>
        <w:t>promoting</w:t>
      </w:r>
      <w:r>
        <w:rPr>
          <w:rFonts w:ascii="Arial" w:eastAsia="Arial" w:hAnsi="Arial" w:cs="Arial"/>
          <w:b/>
          <w:sz w:val="18"/>
          <w:szCs w:val="18"/>
        </w:rPr>
        <w:t xml:space="preserve"> </w:t>
      </w:r>
      <w:r>
        <w:rPr>
          <w:rFonts w:ascii="Arial" w:eastAsia="Arial" w:hAnsi="Arial" w:cs="Arial"/>
          <w:b/>
          <w:w w:val="102"/>
          <w:sz w:val="18"/>
          <w:szCs w:val="18"/>
        </w:rPr>
        <w:t>professional learning</w:t>
      </w:r>
    </w:p>
    <w:p w:rsidR="0011068D" w:rsidRDefault="00F40C6E">
      <w:pPr>
        <w:spacing w:before="33" w:line="254" w:lineRule="auto"/>
        <w:ind w:right="45"/>
        <w:rPr>
          <w:rFonts w:ascii="Arial" w:eastAsia="Arial" w:hAnsi="Arial" w:cs="Arial"/>
          <w:sz w:val="18"/>
          <w:szCs w:val="18"/>
        </w:rPr>
      </w:pPr>
      <w:r>
        <w:br w:type="column"/>
      </w:r>
      <w:r>
        <w:rPr>
          <w:rFonts w:ascii="Arial" w:eastAsia="Arial" w:hAnsi="Arial" w:cs="Arial"/>
          <w:w w:val="103"/>
          <w:sz w:val="18"/>
          <w:szCs w:val="18"/>
        </w:rPr>
        <w:t>Engages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dialogue</w:t>
      </w:r>
      <w:r>
        <w:rPr>
          <w:rFonts w:ascii="Arial" w:eastAsia="Arial" w:hAnsi="Arial" w:cs="Arial"/>
          <w:sz w:val="18"/>
          <w:szCs w:val="18"/>
        </w:rPr>
        <w:t xml:space="preserve"> </w:t>
      </w:r>
      <w:r>
        <w:rPr>
          <w:rFonts w:ascii="Arial" w:eastAsia="Arial" w:hAnsi="Arial" w:cs="Arial"/>
          <w:w w:val="103"/>
          <w:sz w:val="18"/>
          <w:szCs w:val="18"/>
        </w:rPr>
        <w:t>and offers</w:t>
      </w:r>
      <w:r>
        <w:rPr>
          <w:rFonts w:ascii="Arial" w:eastAsia="Arial" w:hAnsi="Arial" w:cs="Arial"/>
          <w:sz w:val="18"/>
          <w:szCs w:val="18"/>
        </w:rPr>
        <w:t xml:space="preserve"> </w:t>
      </w:r>
      <w:r>
        <w:rPr>
          <w:rFonts w:ascii="Arial" w:eastAsia="Arial" w:hAnsi="Arial" w:cs="Arial"/>
          <w:w w:val="103"/>
          <w:sz w:val="18"/>
          <w:szCs w:val="18"/>
        </w:rPr>
        <w:t>support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advice</w:t>
      </w:r>
      <w:r>
        <w:rPr>
          <w:rFonts w:ascii="Arial" w:eastAsia="Arial" w:hAnsi="Arial" w:cs="Arial"/>
          <w:sz w:val="18"/>
          <w:szCs w:val="18"/>
        </w:rPr>
        <w:t xml:space="preserve"> </w:t>
      </w:r>
      <w:r>
        <w:rPr>
          <w:rFonts w:ascii="Arial" w:eastAsia="Arial" w:hAnsi="Arial" w:cs="Arial"/>
          <w:w w:val="103"/>
          <w:sz w:val="18"/>
          <w:szCs w:val="18"/>
        </w:rPr>
        <w:t>to colleagues</w:t>
      </w:r>
      <w:r>
        <w:rPr>
          <w:rFonts w:ascii="Arial" w:eastAsia="Arial" w:hAnsi="Arial" w:cs="Arial"/>
          <w:sz w:val="18"/>
          <w:szCs w:val="18"/>
        </w:rPr>
        <w:t xml:space="preserve"> </w:t>
      </w:r>
      <w:r>
        <w:rPr>
          <w:rFonts w:ascii="Arial" w:eastAsia="Arial" w:hAnsi="Arial" w:cs="Arial"/>
          <w:w w:val="103"/>
          <w:sz w:val="18"/>
          <w:szCs w:val="18"/>
        </w:rPr>
        <w:t>with</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view</w:t>
      </w:r>
      <w:r>
        <w:rPr>
          <w:rFonts w:ascii="Arial" w:eastAsia="Arial" w:hAnsi="Arial" w:cs="Arial"/>
          <w:sz w:val="18"/>
          <w:szCs w:val="18"/>
        </w:rPr>
        <w:t xml:space="preserve"> </w:t>
      </w:r>
      <w:r>
        <w:rPr>
          <w:rFonts w:ascii="Arial" w:eastAsia="Arial" w:hAnsi="Arial" w:cs="Arial"/>
          <w:w w:val="103"/>
          <w:sz w:val="18"/>
          <w:szCs w:val="18"/>
        </w:rPr>
        <w:t>to enhance</w:t>
      </w:r>
      <w:r>
        <w:rPr>
          <w:rFonts w:ascii="Arial" w:eastAsia="Arial" w:hAnsi="Arial" w:cs="Arial"/>
          <w:sz w:val="18"/>
          <w:szCs w:val="18"/>
        </w:rPr>
        <w:t xml:space="preserve"> </w:t>
      </w:r>
      <w:r>
        <w:rPr>
          <w:rFonts w:ascii="Arial" w:eastAsia="Arial" w:hAnsi="Arial" w:cs="Arial"/>
          <w:w w:val="103"/>
          <w:sz w:val="18"/>
          <w:szCs w:val="18"/>
        </w:rPr>
        <w:t>professional effectiveness</w:t>
      </w:r>
    </w:p>
    <w:p w:rsidR="0011068D" w:rsidRDefault="0011068D">
      <w:pPr>
        <w:spacing w:line="200" w:lineRule="exact"/>
      </w:pPr>
    </w:p>
    <w:p w:rsidR="0011068D" w:rsidRDefault="0011068D">
      <w:pPr>
        <w:spacing w:before="8" w:line="240" w:lineRule="exact"/>
        <w:rPr>
          <w:sz w:val="24"/>
          <w:szCs w:val="24"/>
        </w:rPr>
      </w:pPr>
    </w:p>
    <w:p w:rsidR="0011068D" w:rsidRDefault="00F40C6E">
      <w:pPr>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professional</w:t>
      </w:r>
    </w:p>
    <w:p w:rsidR="0011068D" w:rsidRDefault="00F40C6E">
      <w:pPr>
        <w:spacing w:before="9" w:line="251" w:lineRule="auto"/>
        <w:ind w:right="-31"/>
        <w:rPr>
          <w:rFonts w:ascii="Arial" w:eastAsia="Arial" w:hAnsi="Arial" w:cs="Arial"/>
          <w:sz w:val="18"/>
          <w:szCs w:val="18"/>
        </w:rPr>
      </w:pPr>
      <w:r>
        <w:rPr>
          <w:rFonts w:ascii="Arial" w:eastAsia="Arial" w:hAnsi="Arial" w:cs="Arial"/>
          <w:w w:val="103"/>
          <w:sz w:val="18"/>
          <w:szCs w:val="18"/>
        </w:rPr>
        <w:t>support</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colleagues</w:t>
      </w:r>
      <w:r>
        <w:rPr>
          <w:rFonts w:ascii="Arial" w:eastAsia="Arial" w:hAnsi="Arial" w:cs="Arial"/>
          <w:sz w:val="18"/>
          <w:szCs w:val="18"/>
        </w:rPr>
        <w:t xml:space="preserve"> </w:t>
      </w:r>
      <w:r>
        <w:rPr>
          <w:rFonts w:ascii="Arial" w:eastAsia="Arial" w:hAnsi="Arial" w:cs="Arial"/>
          <w:w w:val="103"/>
          <w:sz w:val="18"/>
          <w:szCs w:val="18"/>
        </w:rPr>
        <w:t>across a</w:t>
      </w:r>
      <w:r>
        <w:rPr>
          <w:rFonts w:ascii="Arial" w:eastAsia="Arial" w:hAnsi="Arial" w:cs="Arial"/>
          <w:sz w:val="18"/>
          <w:szCs w:val="18"/>
        </w:rPr>
        <w:t xml:space="preserve"> </w:t>
      </w:r>
      <w:r>
        <w:rPr>
          <w:rFonts w:ascii="Arial" w:eastAsia="Arial" w:hAnsi="Arial" w:cs="Arial"/>
          <w:w w:val="103"/>
          <w:sz w:val="18"/>
          <w:szCs w:val="18"/>
        </w:rPr>
        <w:t>range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professional issues</w:t>
      </w:r>
    </w:p>
    <w:p w:rsidR="0011068D" w:rsidRDefault="0011068D">
      <w:pPr>
        <w:spacing w:line="200" w:lineRule="exact"/>
      </w:pPr>
    </w:p>
    <w:p w:rsidR="0011068D" w:rsidRDefault="0011068D">
      <w:pPr>
        <w:spacing w:before="13" w:line="240" w:lineRule="exact"/>
        <w:rPr>
          <w:sz w:val="24"/>
          <w:szCs w:val="24"/>
        </w:rPr>
      </w:pPr>
    </w:p>
    <w:p w:rsidR="0011068D" w:rsidRDefault="00F40C6E">
      <w:pPr>
        <w:spacing w:line="251" w:lineRule="auto"/>
        <w:ind w:right="45"/>
        <w:rPr>
          <w:rFonts w:ascii="Arial" w:eastAsia="Arial" w:hAnsi="Arial" w:cs="Arial"/>
          <w:sz w:val="18"/>
          <w:szCs w:val="18"/>
        </w:rPr>
      </w:pPr>
      <w:r>
        <w:rPr>
          <w:rFonts w:ascii="Arial" w:eastAsia="Arial" w:hAnsi="Arial" w:cs="Arial"/>
          <w:w w:val="103"/>
          <w:sz w:val="18"/>
          <w:szCs w:val="18"/>
        </w:rPr>
        <w:t>Engages</w:t>
      </w:r>
      <w:r>
        <w:rPr>
          <w:rFonts w:ascii="Arial" w:eastAsia="Arial" w:hAnsi="Arial" w:cs="Arial"/>
          <w:sz w:val="18"/>
          <w:szCs w:val="18"/>
        </w:rPr>
        <w:t xml:space="preserve"> </w:t>
      </w:r>
      <w:r>
        <w:rPr>
          <w:rFonts w:ascii="Arial" w:eastAsia="Arial" w:hAnsi="Arial" w:cs="Arial"/>
          <w:w w:val="103"/>
          <w:sz w:val="18"/>
          <w:szCs w:val="18"/>
        </w:rPr>
        <w:t>others</w:t>
      </w:r>
      <w:r>
        <w:rPr>
          <w:rFonts w:ascii="Arial" w:eastAsia="Arial" w:hAnsi="Arial" w:cs="Arial"/>
          <w:sz w:val="18"/>
          <w:szCs w:val="18"/>
        </w:rPr>
        <w:t xml:space="preserve"> </w:t>
      </w:r>
      <w:r>
        <w:rPr>
          <w:rFonts w:ascii="Arial" w:eastAsia="Arial" w:hAnsi="Arial" w:cs="Arial"/>
          <w:w w:val="103"/>
          <w:sz w:val="18"/>
          <w:szCs w:val="18"/>
        </w:rPr>
        <w:t>in professional</w:t>
      </w:r>
      <w:r>
        <w:rPr>
          <w:rFonts w:ascii="Arial" w:eastAsia="Arial" w:hAnsi="Arial" w:cs="Arial"/>
          <w:sz w:val="18"/>
          <w:szCs w:val="18"/>
        </w:rPr>
        <w:t xml:space="preserve"> </w:t>
      </w:r>
      <w:r>
        <w:rPr>
          <w:rFonts w:ascii="Arial" w:eastAsia="Arial" w:hAnsi="Arial" w:cs="Arial"/>
          <w:w w:val="103"/>
          <w:sz w:val="18"/>
          <w:szCs w:val="18"/>
        </w:rPr>
        <w:t>dialogue</w:t>
      </w:r>
      <w:r>
        <w:rPr>
          <w:rFonts w:ascii="Arial" w:eastAsia="Arial" w:hAnsi="Arial" w:cs="Arial"/>
          <w:sz w:val="18"/>
          <w:szCs w:val="18"/>
        </w:rPr>
        <w:t xml:space="preserve"> </w:t>
      </w:r>
      <w:r>
        <w:rPr>
          <w:rFonts w:ascii="Arial" w:eastAsia="Arial" w:hAnsi="Arial" w:cs="Arial"/>
          <w:w w:val="103"/>
          <w:sz w:val="18"/>
          <w:szCs w:val="18"/>
        </w:rPr>
        <w:t>and shares</w:t>
      </w:r>
      <w:r>
        <w:rPr>
          <w:rFonts w:ascii="Arial" w:eastAsia="Arial" w:hAnsi="Arial" w:cs="Arial"/>
          <w:sz w:val="18"/>
          <w:szCs w:val="18"/>
        </w:rPr>
        <w:t xml:space="preserve"> </w:t>
      </w:r>
      <w:r>
        <w:rPr>
          <w:rFonts w:ascii="Arial" w:eastAsia="Arial" w:hAnsi="Arial" w:cs="Arial"/>
          <w:w w:val="103"/>
          <w:sz w:val="18"/>
          <w:szCs w:val="18"/>
        </w:rPr>
        <w:t>own</w:t>
      </w:r>
      <w:r>
        <w:rPr>
          <w:rFonts w:ascii="Arial" w:eastAsia="Arial" w:hAnsi="Arial" w:cs="Arial"/>
          <w:sz w:val="18"/>
          <w:szCs w:val="18"/>
        </w:rPr>
        <w:t xml:space="preserve"> </w:t>
      </w:r>
      <w:r>
        <w:rPr>
          <w:rFonts w:ascii="Arial" w:eastAsia="Arial" w:hAnsi="Arial" w:cs="Arial"/>
          <w:w w:val="103"/>
          <w:sz w:val="18"/>
          <w:szCs w:val="18"/>
        </w:rPr>
        <w:t>classroom</w:t>
      </w:r>
      <w:r>
        <w:rPr>
          <w:rFonts w:ascii="Arial" w:eastAsia="Arial" w:hAnsi="Arial" w:cs="Arial"/>
          <w:sz w:val="18"/>
          <w:szCs w:val="18"/>
        </w:rPr>
        <w:t xml:space="preserve"> </w:t>
      </w:r>
      <w:r>
        <w:rPr>
          <w:rFonts w:ascii="Arial" w:eastAsia="Arial" w:hAnsi="Arial" w:cs="Arial"/>
          <w:w w:val="103"/>
          <w:sz w:val="18"/>
          <w:szCs w:val="18"/>
        </w:rPr>
        <w:t>work with</w:t>
      </w:r>
      <w:r>
        <w:rPr>
          <w:rFonts w:ascii="Arial" w:eastAsia="Arial" w:hAnsi="Arial" w:cs="Arial"/>
          <w:sz w:val="18"/>
          <w:szCs w:val="18"/>
        </w:rPr>
        <w:t xml:space="preserve"> </w:t>
      </w:r>
      <w:r>
        <w:rPr>
          <w:rFonts w:ascii="Arial" w:eastAsia="Arial" w:hAnsi="Arial" w:cs="Arial"/>
          <w:w w:val="103"/>
          <w:sz w:val="18"/>
          <w:szCs w:val="18"/>
        </w:rPr>
        <w:t>colleagues</w:t>
      </w:r>
    </w:p>
    <w:p w:rsidR="0011068D" w:rsidRDefault="0011068D">
      <w:pPr>
        <w:spacing w:line="200" w:lineRule="exact"/>
      </w:pPr>
    </w:p>
    <w:p w:rsidR="0011068D" w:rsidRDefault="0011068D">
      <w:pPr>
        <w:spacing w:before="11" w:line="240" w:lineRule="exact"/>
        <w:rPr>
          <w:sz w:val="24"/>
          <w:szCs w:val="24"/>
        </w:rPr>
      </w:pPr>
    </w:p>
    <w:p w:rsidR="0011068D" w:rsidRDefault="00F40C6E">
      <w:pPr>
        <w:spacing w:line="253" w:lineRule="auto"/>
        <w:ind w:right="252"/>
        <w:rPr>
          <w:rFonts w:ascii="Arial" w:eastAsia="Arial" w:hAnsi="Arial" w:cs="Arial"/>
          <w:sz w:val="18"/>
          <w:szCs w:val="18"/>
        </w:rPr>
      </w:pPr>
      <w:r>
        <w:rPr>
          <w:rFonts w:ascii="Arial" w:eastAsia="Arial" w:hAnsi="Arial" w:cs="Arial"/>
          <w:w w:val="103"/>
          <w:sz w:val="18"/>
          <w:szCs w:val="18"/>
        </w:rPr>
        <w:t>Demonstrates</w:t>
      </w:r>
      <w:r>
        <w:rPr>
          <w:rFonts w:ascii="Arial" w:eastAsia="Arial" w:hAnsi="Arial" w:cs="Arial"/>
          <w:sz w:val="18"/>
          <w:szCs w:val="18"/>
        </w:rPr>
        <w:t xml:space="preserve"> </w:t>
      </w:r>
      <w:r>
        <w:rPr>
          <w:rFonts w:ascii="Arial" w:eastAsia="Arial" w:hAnsi="Arial" w:cs="Arial"/>
          <w:w w:val="103"/>
          <w:sz w:val="18"/>
          <w:szCs w:val="18"/>
        </w:rPr>
        <w:t>an understanding</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system- level</w:t>
      </w:r>
      <w:r>
        <w:rPr>
          <w:rFonts w:ascii="Arial" w:eastAsia="Arial" w:hAnsi="Arial" w:cs="Arial"/>
          <w:sz w:val="18"/>
          <w:szCs w:val="18"/>
        </w:rPr>
        <w:t xml:space="preserve"> </w:t>
      </w:r>
      <w:r>
        <w:rPr>
          <w:rFonts w:ascii="Arial" w:eastAsia="Arial" w:hAnsi="Arial" w:cs="Arial"/>
          <w:w w:val="103"/>
          <w:sz w:val="18"/>
          <w:szCs w:val="18"/>
        </w:rPr>
        <w:t>initiatives</w:t>
      </w:r>
    </w:p>
    <w:p w:rsidR="0011068D" w:rsidRDefault="00F40C6E">
      <w:pPr>
        <w:spacing w:before="33" w:line="254" w:lineRule="auto"/>
        <w:ind w:right="94"/>
        <w:rPr>
          <w:rFonts w:ascii="Arial" w:eastAsia="Arial" w:hAnsi="Arial" w:cs="Arial"/>
          <w:sz w:val="18"/>
          <w:szCs w:val="18"/>
        </w:rPr>
      </w:pPr>
      <w:r>
        <w:br w:type="column"/>
      </w:r>
      <w:r>
        <w:rPr>
          <w:rFonts w:ascii="Arial" w:eastAsia="Arial" w:hAnsi="Arial" w:cs="Arial"/>
          <w:w w:val="103"/>
          <w:sz w:val="18"/>
          <w:szCs w:val="18"/>
        </w:rPr>
        <w:t>Encourages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facilitates collegial</w:t>
      </w:r>
      <w:r>
        <w:rPr>
          <w:rFonts w:ascii="Arial" w:eastAsia="Arial" w:hAnsi="Arial" w:cs="Arial"/>
          <w:sz w:val="18"/>
          <w:szCs w:val="18"/>
        </w:rPr>
        <w:t xml:space="preserve"> </w:t>
      </w:r>
      <w:r>
        <w:rPr>
          <w:rFonts w:ascii="Arial" w:eastAsia="Arial" w:hAnsi="Arial" w:cs="Arial"/>
          <w:w w:val="103"/>
          <w:sz w:val="18"/>
          <w:szCs w:val="18"/>
        </w:rPr>
        <w:t>partnerships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cater</w:t>
      </w:r>
      <w:r>
        <w:rPr>
          <w:rFonts w:ascii="Arial" w:eastAsia="Arial" w:hAnsi="Arial" w:cs="Arial"/>
          <w:sz w:val="18"/>
          <w:szCs w:val="18"/>
        </w:rPr>
        <w:t xml:space="preserve"> </w:t>
      </w:r>
      <w:r>
        <w:rPr>
          <w:rFonts w:ascii="Arial" w:eastAsia="Arial" w:hAnsi="Arial" w:cs="Arial"/>
          <w:w w:val="103"/>
          <w:sz w:val="18"/>
          <w:szCs w:val="18"/>
        </w:rPr>
        <w:t>for their</w:t>
      </w:r>
      <w:r>
        <w:rPr>
          <w:rFonts w:ascii="Arial" w:eastAsia="Arial" w:hAnsi="Arial" w:cs="Arial"/>
          <w:sz w:val="18"/>
          <w:szCs w:val="18"/>
        </w:rPr>
        <w:t xml:space="preserve"> </w:t>
      </w:r>
      <w:r>
        <w:rPr>
          <w:rFonts w:ascii="Arial" w:eastAsia="Arial" w:hAnsi="Arial" w:cs="Arial"/>
          <w:w w:val="103"/>
          <w:sz w:val="18"/>
          <w:szCs w:val="18"/>
        </w:rPr>
        <w:t>needs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order</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enhance their</w:t>
      </w:r>
      <w:r>
        <w:rPr>
          <w:rFonts w:ascii="Arial" w:eastAsia="Arial" w:hAnsi="Arial" w:cs="Arial"/>
          <w:sz w:val="18"/>
          <w:szCs w:val="18"/>
        </w:rPr>
        <w:t xml:space="preserve"> </w:t>
      </w:r>
      <w:r>
        <w:rPr>
          <w:rFonts w:ascii="Arial" w:eastAsia="Arial" w:hAnsi="Arial" w:cs="Arial"/>
          <w:w w:val="103"/>
          <w:sz w:val="18"/>
          <w:szCs w:val="18"/>
        </w:rPr>
        <w:t>professional</w:t>
      </w:r>
      <w:r>
        <w:rPr>
          <w:rFonts w:ascii="Arial" w:eastAsia="Arial" w:hAnsi="Arial" w:cs="Arial"/>
          <w:sz w:val="18"/>
          <w:szCs w:val="18"/>
        </w:rPr>
        <w:t xml:space="preserve"> </w:t>
      </w:r>
      <w:r>
        <w:rPr>
          <w:rFonts w:ascii="Arial" w:eastAsia="Arial" w:hAnsi="Arial" w:cs="Arial"/>
          <w:w w:val="103"/>
          <w:sz w:val="18"/>
          <w:szCs w:val="18"/>
        </w:rPr>
        <w:t>knowledge</w:t>
      </w:r>
      <w:r>
        <w:rPr>
          <w:rFonts w:ascii="Arial" w:eastAsia="Arial" w:hAnsi="Arial" w:cs="Arial"/>
          <w:sz w:val="18"/>
          <w:szCs w:val="18"/>
        </w:rPr>
        <w:t xml:space="preserve"> </w:t>
      </w:r>
      <w:r>
        <w:rPr>
          <w:rFonts w:ascii="Arial" w:eastAsia="Arial" w:hAnsi="Arial" w:cs="Arial"/>
          <w:w w:val="103"/>
          <w:sz w:val="18"/>
          <w:szCs w:val="18"/>
        </w:rPr>
        <w:t>of others</w:t>
      </w:r>
    </w:p>
    <w:p w:rsidR="0011068D" w:rsidRDefault="0011068D">
      <w:pPr>
        <w:spacing w:line="200" w:lineRule="exact"/>
      </w:pPr>
    </w:p>
    <w:p w:rsidR="0011068D" w:rsidRDefault="0011068D">
      <w:pPr>
        <w:spacing w:before="8" w:line="240" w:lineRule="exact"/>
        <w:rPr>
          <w:sz w:val="24"/>
          <w:szCs w:val="24"/>
        </w:rPr>
      </w:pPr>
    </w:p>
    <w:p w:rsidR="0011068D" w:rsidRDefault="00F40C6E">
      <w:pPr>
        <w:spacing w:line="251" w:lineRule="auto"/>
        <w:ind w:right="-31"/>
        <w:rPr>
          <w:rFonts w:ascii="Arial" w:eastAsia="Arial" w:hAnsi="Arial" w:cs="Arial"/>
          <w:sz w:val="18"/>
          <w:szCs w:val="18"/>
        </w:rPr>
      </w:pPr>
      <w:r>
        <w:rPr>
          <w:rFonts w:ascii="Arial" w:eastAsia="Arial" w:hAnsi="Arial" w:cs="Arial"/>
          <w:w w:val="103"/>
          <w:sz w:val="18"/>
          <w:szCs w:val="18"/>
        </w:rPr>
        <w:t>Facilitates</w:t>
      </w:r>
      <w:r>
        <w:rPr>
          <w:rFonts w:ascii="Arial" w:eastAsia="Arial" w:hAnsi="Arial" w:cs="Arial"/>
          <w:sz w:val="18"/>
          <w:szCs w:val="18"/>
        </w:rPr>
        <w:t xml:space="preserve"> </w:t>
      </w:r>
      <w:r>
        <w:rPr>
          <w:rFonts w:ascii="Arial" w:eastAsia="Arial" w:hAnsi="Arial" w:cs="Arial"/>
          <w:w w:val="103"/>
          <w:sz w:val="18"/>
          <w:szCs w:val="18"/>
        </w:rPr>
        <w:t>professional discussions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acts</w:t>
      </w:r>
      <w:r>
        <w:rPr>
          <w:rFonts w:ascii="Arial" w:eastAsia="Arial" w:hAnsi="Arial" w:cs="Arial"/>
          <w:sz w:val="18"/>
          <w:szCs w:val="18"/>
        </w:rPr>
        <w:t xml:space="preserve"> </w:t>
      </w:r>
      <w:r>
        <w:rPr>
          <w:rFonts w:ascii="Arial" w:eastAsia="Arial" w:hAnsi="Arial" w:cs="Arial"/>
          <w:w w:val="103"/>
          <w:sz w:val="18"/>
          <w:szCs w:val="18"/>
        </w:rPr>
        <w:t>as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‘critical friend’</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colleagues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enhance teacher</w:t>
      </w:r>
      <w:r>
        <w:rPr>
          <w:rFonts w:ascii="Arial" w:eastAsia="Arial" w:hAnsi="Arial" w:cs="Arial"/>
          <w:sz w:val="18"/>
          <w:szCs w:val="18"/>
        </w:rPr>
        <w:t xml:space="preserve"> </w:t>
      </w:r>
      <w:r>
        <w:rPr>
          <w:rFonts w:ascii="Arial" w:eastAsia="Arial" w:hAnsi="Arial" w:cs="Arial"/>
          <w:w w:val="103"/>
          <w:sz w:val="18"/>
          <w:szCs w:val="18"/>
        </w:rPr>
        <w:t>professional</w:t>
      </w:r>
      <w:r>
        <w:rPr>
          <w:rFonts w:ascii="Arial" w:eastAsia="Arial" w:hAnsi="Arial" w:cs="Arial"/>
          <w:sz w:val="18"/>
          <w:szCs w:val="18"/>
        </w:rPr>
        <w:t xml:space="preserve"> </w:t>
      </w:r>
      <w:r>
        <w:rPr>
          <w:rFonts w:ascii="Arial" w:eastAsia="Arial" w:hAnsi="Arial" w:cs="Arial"/>
          <w:w w:val="103"/>
          <w:sz w:val="18"/>
          <w:szCs w:val="18"/>
        </w:rPr>
        <w:t>effectiveness</w:t>
      </w:r>
    </w:p>
    <w:p w:rsidR="0011068D" w:rsidRDefault="0011068D">
      <w:pPr>
        <w:spacing w:line="200" w:lineRule="exact"/>
      </w:pPr>
    </w:p>
    <w:p w:rsidR="0011068D" w:rsidRDefault="0011068D">
      <w:pPr>
        <w:spacing w:before="13" w:line="240" w:lineRule="exact"/>
        <w:rPr>
          <w:sz w:val="24"/>
          <w:szCs w:val="24"/>
        </w:rPr>
      </w:pPr>
    </w:p>
    <w:p w:rsidR="0011068D" w:rsidRDefault="00F40C6E">
      <w:pPr>
        <w:spacing w:line="251" w:lineRule="auto"/>
        <w:ind w:right="29"/>
        <w:rPr>
          <w:rFonts w:ascii="Arial" w:eastAsia="Arial" w:hAnsi="Arial" w:cs="Arial"/>
          <w:sz w:val="18"/>
          <w:szCs w:val="18"/>
        </w:rPr>
      </w:pPr>
      <w:r>
        <w:rPr>
          <w:rFonts w:ascii="Arial" w:eastAsia="Arial" w:hAnsi="Arial" w:cs="Arial"/>
          <w:w w:val="103"/>
          <w:sz w:val="18"/>
          <w:szCs w:val="18"/>
        </w:rPr>
        <w:t>Initiates</w:t>
      </w:r>
      <w:r>
        <w:rPr>
          <w:rFonts w:ascii="Arial" w:eastAsia="Arial" w:hAnsi="Arial" w:cs="Arial"/>
          <w:sz w:val="18"/>
          <w:szCs w:val="18"/>
        </w:rPr>
        <w:t xml:space="preserve"> </w:t>
      </w:r>
      <w:r>
        <w:rPr>
          <w:rFonts w:ascii="Arial" w:eastAsia="Arial" w:hAnsi="Arial" w:cs="Arial"/>
          <w:w w:val="103"/>
          <w:sz w:val="18"/>
          <w:szCs w:val="18"/>
        </w:rPr>
        <w:t>school-based</w:t>
      </w:r>
      <w:r>
        <w:rPr>
          <w:rFonts w:ascii="Arial" w:eastAsia="Arial" w:hAnsi="Arial" w:cs="Arial"/>
          <w:sz w:val="18"/>
          <w:szCs w:val="18"/>
        </w:rPr>
        <w:t xml:space="preserve"> </w:t>
      </w:r>
      <w:r>
        <w:rPr>
          <w:rFonts w:ascii="Arial" w:eastAsia="Arial" w:hAnsi="Arial" w:cs="Arial"/>
          <w:w w:val="103"/>
          <w:sz w:val="18"/>
          <w:szCs w:val="18"/>
        </w:rPr>
        <w:t>action learning</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teaching</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learning to</w:t>
      </w:r>
      <w:r>
        <w:rPr>
          <w:rFonts w:ascii="Arial" w:eastAsia="Arial" w:hAnsi="Arial" w:cs="Arial"/>
          <w:sz w:val="18"/>
          <w:szCs w:val="18"/>
        </w:rPr>
        <w:t xml:space="preserve"> </w:t>
      </w:r>
      <w:r>
        <w:rPr>
          <w:rFonts w:ascii="Arial" w:eastAsia="Arial" w:hAnsi="Arial" w:cs="Arial"/>
          <w:w w:val="103"/>
          <w:sz w:val="18"/>
          <w:szCs w:val="18"/>
        </w:rPr>
        <w:t>enhance</w:t>
      </w:r>
      <w:r>
        <w:rPr>
          <w:rFonts w:ascii="Arial" w:eastAsia="Arial" w:hAnsi="Arial" w:cs="Arial"/>
          <w:sz w:val="18"/>
          <w:szCs w:val="18"/>
        </w:rPr>
        <w:t xml:space="preserve"> </w:t>
      </w:r>
      <w:r>
        <w:rPr>
          <w:rFonts w:ascii="Arial" w:eastAsia="Arial" w:hAnsi="Arial" w:cs="Arial"/>
          <w:w w:val="103"/>
          <w:sz w:val="18"/>
          <w:szCs w:val="18"/>
        </w:rPr>
        <w:t>professional knowledge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promote continuous</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with</w:t>
      </w:r>
      <w:r>
        <w:rPr>
          <w:rFonts w:ascii="Arial" w:eastAsia="Arial" w:hAnsi="Arial" w:cs="Arial"/>
          <w:sz w:val="18"/>
          <w:szCs w:val="18"/>
        </w:rPr>
        <w:t xml:space="preserve"> </w:t>
      </w:r>
      <w:r>
        <w:rPr>
          <w:rFonts w:ascii="Arial" w:eastAsia="Arial" w:hAnsi="Arial" w:cs="Arial"/>
          <w:w w:val="103"/>
          <w:sz w:val="18"/>
          <w:szCs w:val="18"/>
        </w:rPr>
        <w:t>their colleagues</w:t>
      </w:r>
    </w:p>
    <w:p w:rsidR="0011068D" w:rsidRDefault="00F40C6E">
      <w:pPr>
        <w:spacing w:before="16" w:line="253" w:lineRule="auto"/>
        <w:ind w:right="325"/>
        <w:rPr>
          <w:rFonts w:ascii="Arial" w:eastAsia="Arial" w:hAnsi="Arial" w:cs="Arial"/>
          <w:sz w:val="18"/>
          <w:szCs w:val="18"/>
        </w:rPr>
      </w:pPr>
      <w:r>
        <w:rPr>
          <w:rFonts w:ascii="Arial" w:eastAsia="Arial" w:hAnsi="Arial" w:cs="Arial"/>
          <w:w w:val="103"/>
          <w:sz w:val="18"/>
          <w:szCs w:val="18"/>
        </w:rPr>
        <w:t>Facilitates</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professional development</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others</w:t>
      </w:r>
      <w:r>
        <w:rPr>
          <w:rFonts w:ascii="Arial" w:eastAsia="Arial" w:hAnsi="Arial" w:cs="Arial"/>
          <w:sz w:val="18"/>
          <w:szCs w:val="18"/>
        </w:rPr>
        <w:t xml:space="preserve"> </w:t>
      </w:r>
      <w:r>
        <w:rPr>
          <w:rFonts w:ascii="Arial" w:eastAsia="Arial" w:hAnsi="Arial" w:cs="Arial"/>
          <w:w w:val="103"/>
          <w:sz w:val="18"/>
          <w:szCs w:val="18"/>
        </w:rPr>
        <w:t>based upon</w:t>
      </w:r>
      <w:r>
        <w:rPr>
          <w:rFonts w:ascii="Arial" w:eastAsia="Arial" w:hAnsi="Arial" w:cs="Arial"/>
          <w:sz w:val="18"/>
          <w:szCs w:val="18"/>
        </w:rPr>
        <w:t xml:space="preserve"> </w:t>
      </w:r>
      <w:r>
        <w:rPr>
          <w:rFonts w:ascii="Arial" w:eastAsia="Arial" w:hAnsi="Arial" w:cs="Arial"/>
          <w:w w:val="103"/>
          <w:sz w:val="18"/>
          <w:szCs w:val="18"/>
        </w:rPr>
        <w:t>knowledge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w w:val="103"/>
          <w:sz w:val="18"/>
          <w:szCs w:val="18"/>
        </w:rPr>
        <w:t xml:space="preserve"> understanding</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system</w:t>
      </w:r>
      <w:r>
        <w:rPr>
          <w:rFonts w:ascii="Arial" w:eastAsia="Arial" w:hAnsi="Arial" w:cs="Arial"/>
          <w:sz w:val="18"/>
          <w:szCs w:val="18"/>
        </w:rPr>
        <w:t xml:space="preserve"> </w:t>
      </w:r>
      <w:r>
        <w:rPr>
          <w:rFonts w:ascii="Arial" w:eastAsia="Arial" w:hAnsi="Arial" w:cs="Arial"/>
          <w:w w:val="103"/>
          <w:sz w:val="18"/>
          <w:szCs w:val="18"/>
        </w:rPr>
        <w:t>level initiatives</w:t>
      </w:r>
    </w:p>
    <w:p w:rsidR="0011068D" w:rsidRDefault="00F40C6E">
      <w:pPr>
        <w:spacing w:before="33" w:line="254" w:lineRule="auto"/>
        <w:ind w:right="-31"/>
        <w:rPr>
          <w:rFonts w:ascii="Arial" w:eastAsia="Arial" w:hAnsi="Arial" w:cs="Arial"/>
          <w:sz w:val="18"/>
          <w:szCs w:val="18"/>
        </w:rPr>
      </w:pPr>
      <w:r>
        <w:br w:type="column"/>
      </w:r>
      <w:r>
        <w:rPr>
          <w:rFonts w:ascii="Arial" w:eastAsia="Arial" w:hAnsi="Arial" w:cs="Arial"/>
          <w:w w:val="103"/>
          <w:sz w:val="18"/>
          <w:szCs w:val="18"/>
        </w:rPr>
        <w:t>Plans,</w:t>
      </w:r>
      <w:r>
        <w:rPr>
          <w:rFonts w:ascii="Arial" w:eastAsia="Arial" w:hAnsi="Arial" w:cs="Arial"/>
          <w:sz w:val="18"/>
          <w:szCs w:val="18"/>
        </w:rPr>
        <w:t xml:space="preserve"> </w:t>
      </w:r>
      <w:r>
        <w:rPr>
          <w:rFonts w:ascii="Arial" w:eastAsia="Arial" w:hAnsi="Arial" w:cs="Arial"/>
          <w:w w:val="103"/>
          <w:sz w:val="18"/>
          <w:szCs w:val="18"/>
        </w:rPr>
        <w:t>designs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implements formal</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informal</w:t>
      </w:r>
      <w:r>
        <w:rPr>
          <w:rFonts w:ascii="Arial" w:eastAsia="Arial" w:hAnsi="Arial" w:cs="Arial"/>
          <w:sz w:val="18"/>
          <w:szCs w:val="18"/>
        </w:rPr>
        <w:t xml:space="preserve"> </w:t>
      </w:r>
      <w:r>
        <w:rPr>
          <w:rFonts w:ascii="Arial" w:eastAsia="Arial" w:hAnsi="Arial" w:cs="Arial"/>
          <w:w w:val="103"/>
          <w:sz w:val="18"/>
          <w:szCs w:val="18"/>
        </w:rPr>
        <w:t>professional development</w:t>
      </w:r>
      <w:r>
        <w:rPr>
          <w:rFonts w:ascii="Arial" w:eastAsia="Arial" w:hAnsi="Arial" w:cs="Arial"/>
          <w:sz w:val="18"/>
          <w:szCs w:val="18"/>
        </w:rPr>
        <w:t xml:space="preserve"> </w:t>
      </w:r>
      <w:r>
        <w:rPr>
          <w:rFonts w:ascii="Arial" w:eastAsia="Arial" w:hAnsi="Arial" w:cs="Arial"/>
          <w:w w:val="103"/>
          <w:sz w:val="18"/>
          <w:szCs w:val="18"/>
        </w:rPr>
        <w:t>focusing</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colleagues professional</w:t>
      </w:r>
      <w:r>
        <w:rPr>
          <w:rFonts w:ascii="Arial" w:eastAsia="Arial" w:hAnsi="Arial" w:cs="Arial"/>
          <w:sz w:val="18"/>
          <w:szCs w:val="18"/>
        </w:rPr>
        <w:t xml:space="preserve"> </w:t>
      </w:r>
      <w:r>
        <w:rPr>
          <w:rFonts w:ascii="Arial" w:eastAsia="Arial" w:hAnsi="Arial" w:cs="Arial"/>
          <w:w w:val="103"/>
          <w:sz w:val="18"/>
          <w:szCs w:val="18"/>
        </w:rPr>
        <w:t>development</w:t>
      </w:r>
      <w:r>
        <w:rPr>
          <w:rFonts w:ascii="Arial" w:eastAsia="Arial" w:hAnsi="Arial" w:cs="Arial"/>
          <w:sz w:val="18"/>
          <w:szCs w:val="18"/>
        </w:rPr>
        <w:t xml:space="preserve"> </w:t>
      </w:r>
      <w:r>
        <w:rPr>
          <w:rFonts w:ascii="Arial" w:eastAsia="Arial" w:hAnsi="Arial" w:cs="Arial"/>
          <w:w w:val="103"/>
          <w:sz w:val="18"/>
          <w:szCs w:val="18"/>
        </w:rPr>
        <w:t>needs</w:t>
      </w:r>
      <w:r>
        <w:rPr>
          <w:rFonts w:ascii="Arial" w:eastAsia="Arial" w:hAnsi="Arial" w:cs="Arial"/>
          <w:sz w:val="18"/>
          <w:szCs w:val="18"/>
        </w:rPr>
        <w:t xml:space="preserve"> </w:t>
      </w:r>
      <w:r>
        <w:rPr>
          <w:rFonts w:ascii="Arial" w:eastAsia="Arial" w:hAnsi="Arial" w:cs="Arial"/>
          <w:w w:val="103"/>
          <w:sz w:val="18"/>
          <w:szCs w:val="18"/>
        </w:rPr>
        <w:t>and interests</w:t>
      </w:r>
    </w:p>
    <w:p w:rsidR="0011068D" w:rsidRDefault="0011068D">
      <w:pPr>
        <w:spacing w:line="200" w:lineRule="exact"/>
      </w:pPr>
    </w:p>
    <w:p w:rsidR="0011068D" w:rsidRDefault="0011068D">
      <w:pPr>
        <w:spacing w:before="6" w:line="240" w:lineRule="exact"/>
        <w:rPr>
          <w:sz w:val="24"/>
          <w:szCs w:val="24"/>
        </w:rPr>
      </w:pPr>
    </w:p>
    <w:p w:rsidR="0011068D" w:rsidRDefault="00F40C6E">
      <w:pPr>
        <w:spacing w:line="253" w:lineRule="auto"/>
        <w:ind w:right="-15"/>
        <w:rPr>
          <w:rFonts w:ascii="Arial" w:eastAsia="Arial" w:hAnsi="Arial" w:cs="Arial"/>
          <w:sz w:val="18"/>
          <w:szCs w:val="18"/>
        </w:rPr>
      </w:pPr>
      <w:r>
        <w:rPr>
          <w:rFonts w:ascii="Arial" w:eastAsia="Arial" w:hAnsi="Arial" w:cs="Arial"/>
          <w:w w:val="103"/>
          <w:sz w:val="18"/>
          <w:szCs w:val="18"/>
        </w:rPr>
        <w:t>Facilitates</w:t>
      </w:r>
      <w:r>
        <w:rPr>
          <w:rFonts w:ascii="Arial" w:eastAsia="Arial" w:hAnsi="Arial" w:cs="Arial"/>
          <w:sz w:val="18"/>
          <w:szCs w:val="18"/>
        </w:rPr>
        <w:t xml:space="preserve"> </w:t>
      </w:r>
      <w:r>
        <w:rPr>
          <w:rFonts w:ascii="Arial" w:eastAsia="Arial" w:hAnsi="Arial" w:cs="Arial"/>
          <w:w w:val="103"/>
          <w:sz w:val="18"/>
          <w:szCs w:val="18"/>
        </w:rPr>
        <w:t>purposeful</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relevant learning</w:t>
      </w:r>
      <w:r>
        <w:rPr>
          <w:rFonts w:ascii="Arial" w:eastAsia="Arial" w:hAnsi="Arial" w:cs="Arial"/>
          <w:sz w:val="18"/>
          <w:szCs w:val="18"/>
        </w:rPr>
        <w:t xml:space="preserve"> </w:t>
      </w: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building</w:t>
      </w:r>
      <w:r>
        <w:rPr>
          <w:rFonts w:ascii="Arial" w:eastAsia="Arial" w:hAnsi="Arial" w:cs="Arial"/>
          <w:sz w:val="18"/>
          <w:szCs w:val="18"/>
        </w:rPr>
        <w:t xml:space="preserve"> </w:t>
      </w:r>
      <w:r>
        <w:rPr>
          <w:rFonts w:ascii="Arial" w:eastAsia="Arial" w:hAnsi="Arial" w:cs="Arial"/>
          <w:w w:val="103"/>
          <w:sz w:val="18"/>
          <w:szCs w:val="18"/>
        </w:rPr>
        <w:t>on colleagues</w:t>
      </w:r>
      <w:r>
        <w:rPr>
          <w:rFonts w:ascii="Arial" w:eastAsia="Arial" w:hAnsi="Arial" w:cs="Arial"/>
          <w:sz w:val="18"/>
          <w:szCs w:val="18"/>
        </w:rPr>
        <w:t xml:space="preserve"> </w:t>
      </w:r>
      <w:r>
        <w:rPr>
          <w:rFonts w:ascii="Arial" w:eastAsia="Arial" w:hAnsi="Arial" w:cs="Arial"/>
          <w:w w:val="103"/>
          <w:sz w:val="18"/>
          <w:szCs w:val="18"/>
        </w:rPr>
        <w:t>experience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expertise</w:t>
      </w:r>
    </w:p>
    <w:p w:rsidR="0011068D" w:rsidRDefault="0011068D">
      <w:pPr>
        <w:spacing w:line="200" w:lineRule="exact"/>
      </w:pPr>
    </w:p>
    <w:p w:rsidR="0011068D" w:rsidRDefault="0011068D">
      <w:pPr>
        <w:spacing w:line="200" w:lineRule="exact"/>
      </w:pPr>
    </w:p>
    <w:p w:rsidR="0011068D" w:rsidRDefault="0011068D">
      <w:pPr>
        <w:spacing w:before="5" w:line="260" w:lineRule="exact"/>
        <w:rPr>
          <w:sz w:val="26"/>
          <w:szCs w:val="26"/>
        </w:rPr>
      </w:pPr>
    </w:p>
    <w:p w:rsidR="0011068D" w:rsidRDefault="00F40C6E">
      <w:pPr>
        <w:spacing w:line="253" w:lineRule="auto"/>
        <w:ind w:right="41"/>
        <w:rPr>
          <w:rFonts w:ascii="Arial" w:eastAsia="Arial" w:hAnsi="Arial" w:cs="Arial"/>
          <w:sz w:val="18"/>
          <w:szCs w:val="18"/>
        </w:rPr>
      </w:pPr>
      <w:r>
        <w:rPr>
          <w:rFonts w:ascii="Arial" w:eastAsia="Arial" w:hAnsi="Arial" w:cs="Arial"/>
          <w:w w:val="103"/>
          <w:sz w:val="18"/>
          <w:szCs w:val="18"/>
        </w:rPr>
        <w:t>Is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model</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mentor</w:t>
      </w:r>
      <w:r>
        <w:rPr>
          <w:rFonts w:ascii="Arial" w:eastAsia="Arial" w:hAnsi="Arial" w:cs="Arial"/>
          <w:sz w:val="18"/>
          <w:szCs w:val="18"/>
        </w:rPr>
        <w:t xml:space="preserve"> </w:t>
      </w:r>
      <w:r>
        <w:rPr>
          <w:rFonts w:ascii="Arial" w:eastAsia="Arial" w:hAnsi="Arial" w:cs="Arial"/>
          <w:w w:val="103"/>
          <w:sz w:val="18"/>
          <w:szCs w:val="18"/>
        </w:rPr>
        <w:t>for colleagues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managing</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process of</w:t>
      </w:r>
      <w:r>
        <w:rPr>
          <w:rFonts w:ascii="Arial" w:eastAsia="Arial" w:hAnsi="Arial" w:cs="Arial"/>
          <w:sz w:val="18"/>
          <w:szCs w:val="18"/>
        </w:rPr>
        <w:t xml:space="preserve"> </w:t>
      </w:r>
      <w:r>
        <w:rPr>
          <w:rFonts w:ascii="Arial" w:eastAsia="Arial" w:hAnsi="Arial" w:cs="Arial"/>
          <w:w w:val="103"/>
          <w:sz w:val="18"/>
          <w:szCs w:val="18"/>
        </w:rPr>
        <w:t>identifying</w:t>
      </w:r>
      <w:r>
        <w:rPr>
          <w:rFonts w:ascii="Arial" w:eastAsia="Arial" w:hAnsi="Arial" w:cs="Arial"/>
          <w:sz w:val="18"/>
          <w:szCs w:val="18"/>
        </w:rPr>
        <w:t xml:space="preserve"> </w:t>
      </w:r>
      <w:r>
        <w:rPr>
          <w:rFonts w:ascii="Arial" w:eastAsia="Arial" w:hAnsi="Arial" w:cs="Arial"/>
          <w:w w:val="103"/>
          <w:sz w:val="18"/>
          <w:szCs w:val="18"/>
        </w:rPr>
        <w:t>opportunities</w:t>
      </w:r>
      <w:r>
        <w:rPr>
          <w:rFonts w:ascii="Arial" w:eastAsia="Arial" w:hAnsi="Arial" w:cs="Arial"/>
          <w:sz w:val="18"/>
          <w:szCs w:val="18"/>
        </w:rPr>
        <w:t xml:space="preserve"> </w:t>
      </w:r>
      <w:r>
        <w:rPr>
          <w:rFonts w:ascii="Arial" w:eastAsia="Arial" w:hAnsi="Arial" w:cs="Arial"/>
          <w:w w:val="103"/>
          <w:sz w:val="18"/>
          <w:szCs w:val="18"/>
        </w:rPr>
        <w:t>and challenges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enhance</w:t>
      </w:r>
      <w:r>
        <w:rPr>
          <w:rFonts w:ascii="Arial" w:eastAsia="Arial" w:hAnsi="Arial" w:cs="Arial"/>
          <w:sz w:val="18"/>
          <w:szCs w:val="18"/>
        </w:rPr>
        <w:t xml:space="preserve"> </w:t>
      </w:r>
      <w:r>
        <w:rPr>
          <w:rFonts w:ascii="Arial" w:eastAsia="Arial" w:hAnsi="Arial" w:cs="Arial"/>
          <w:w w:val="103"/>
          <w:sz w:val="18"/>
          <w:szCs w:val="18"/>
        </w:rPr>
        <w:t>personal performance</w:t>
      </w:r>
    </w:p>
    <w:p w:rsidR="0011068D" w:rsidRDefault="0011068D">
      <w:pPr>
        <w:spacing w:before="6" w:line="220" w:lineRule="exact"/>
        <w:rPr>
          <w:sz w:val="22"/>
          <w:szCs w:val="22"/>
        </w:rPr>
      </w:pPr>
    </w:p>
    <w:p w:rsidR="0011068D" w:rsidRDefault="00F40C6E">
      <w:pPr>
        <w:spacing w:line="253" w:lineRule="auto"/>
        <w:ind w:right="1"/>
        <w:rPr>
          <w:rFonts w:ascii="Arial" w:eastAsia="Arial" w:hAnsi="Arial" w:cs="Arial"/>
          <w:sz w:val="18"/>
          <w:szCs w:val="18"/>
        </w:rPr>
      </w:pPr>
      <w:r>
        <w:rPr>
          <w:rFonts w:ascii="Arial" w:eastAsia="Arial" w:hAnsi="Arial" w:cs="Arial"/>
          <w:w w:val="103"/>
          <w:sz w:val="18"/>
          <w:szCs w:val="18"/>
        </w:rPr>
        <w:t>Demonstrates</w:t>
      </w:r>
      <w:r>
        <w:rPr>
          <w:rFonts w:ascii="Arial" w:eastAsia="Arial" w:hAnsi="Arial" w:cs="Arial"/>
          <w:sz w:val="18"/>
          <w:szCs w:val="18"/>
        </w:rPr>
        <w:t xml:space="preserve"> </w:t>
      </w:r>
      <w:r>
        <w:rPr>
          <w:rFonts w:ascii="Arial" w:eastAsia="Arial" w:hAnsi="Arial" w:cs="Arial"/>
          <w:w w:val="103"/>
          <w:sz w:val="18"/>
          <w:szCs w:val="18"/>
        </w:rPr>
        <w:t>an</w:t>
      </w:r>
      <w:r>
        <w:rPr>
          <w:rFonts w:ascii="Arial" w:eastAsia="Arial" w:hAnsi="Arial" w:cs="Arial"/>
          <w:sz w:val="18"/>
          <w:szCs w:val="18"/>
        </w:rPr>
        <w:t xml:space="preserve"> </w:t>
      </w:r>
      <w:r>
        <w:rPr>
          <w:rFonts w:ascii="Arial" w:eastAsia="Arial" w:hAnsi="Arial" w:cs="Arial"/>
          <w:w w:val="103"/>
          <w:sz w:val="18"/>
          <w:szCs w:val="18"/>
        </w:rPr>
        <w:t>understanding</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a wide</w:t>
      </w:r>
      <w:r>
        <w:rPr>
          <w:rFonts w:ascii="Arial" w:eastAsia="Arial" w:hAnsi="Arial" w:cs="Arial"/>
          <w:sz w:val="18"/>
          <w:szCs w:val="18"/>
        </w:rPr>
        <w:t xml:space="preserve"> </w:t>
      </w:r>
      <w:r>
        <w:rPr>
          <w:rFonts w:ascii="Arial" w:eastAsia="Arial" w:hAnsi="Arial" w:cs="Arial"/>
          <w:w w:val="103"/>
          <w:sz w:val="18"/>
          <w:szCs w:val="18"/>
        </w:rPr>
        <w:t>educational</w:t>
      </w:r>
      <w:r>
        <w:rPr>
          <w:rFonts w:ascii="Arial" w:eastAsia="Arial" w:hAnsi="Arial" w:cs="Arial"/>
          <w:sz w:val="18"/>
          <w:szCs w:val="18"/>
        </w:rPr>
        <w:t xml:space="preserve"> </w:t>
      </w:r>
      <w:r>
        <w:rPr>
          <w:rFonts w:ascii="Arial" w:eastAsia="Arial" w:hAnsi="Arial" w:cs="Arial"/>
          <w:w w:val="103"/>
          <w:sz w:val="18"/>
          <w:szCs w:val="18"/>
        </w:rPr>
        <w:t>perspective</w:t>
      </w:r>
      <w:r>
        <w:rPr>
          <w:rFonts w:ascii="Arial" w:eastAsia="Arial" w:hAnsi="Arial" w:cs="Arial"/>
          <w:sz w:val="18"/>
          <w:szCs w:val="18"/>
        </w:rPr>
        <w:t xml:space="preserve"> </w:t>
      </w:r>
      <w:r>
        <w:rPr>
          <w:rFonts w:ascii="Arial" w:eastAsia="Arial" w:hAnsi="Arial" w:cs="Arial"/>
          <w:w w:val="103"/>
          <w:sz w:val="18"/>
          <w:szCs w:val="18"/>
        </w:rPr>
        <w:t>as</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w w:val="103"/>
          <w:sz w:val="18"/>
          <w:szCs w:val="18"/>
        </w:rPr>
        <w:t xml:space="preserve"> basis</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facilitating</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promoting the</w:t>
      </w:r>
      <w:r>
        <w:rPr>
          <w:rFonts w:ascii="Arial" w:eastAsia="Arial" w:hAnsi="Arial" w:cs="Arial"/>
          <w:sz w:val="18"/>
          <w:szCs w:val="18"/>
        </w:rPr>
        <w:t xml:space="preserve"> </w:t>
      </w:r>
      <w:r>
        <w:rPr>
          <w:rFonts w:ascii="Arial" w:eastAsia="Arial" w:hAnsi="Arial" w:cs="Arial"/>
          <w:w w:val="103"/>
          <w:sz w:val="18"/>
          <w:szCs w:val="18"/>
        </w:rPr>
        <w:t>professional</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others</w:t>
      </w:r>
    </w:p>
    <w:p w:rsidR="0011068D" w:rsidRDefault="00F40C6E">
      <w:pPr>
        <w:spacing w:before="33"/>
        <w:rPr>
          <w:rFonts w:ascii="Arial" w:eastAsia="Arial" w:hAnsi="Arial" w:cs="Arial"/>
          <w:sz w:val="18"/>
          <w:szCs w:val="18"/>
        </w:rPr>
      </w:pPr>
      <w:r>
        <w:br w:type="column"/>
      </w:r>
      <w:r>
        <w:rPr>
          <w:rFonts w:ascii="Arial" w:eastAsia="Arial" w:hAnsi="Arial" w:cs="Arial"/>
          <w:w w:val="103"/>
          <w:sz w:val="18"/>
          <w:szCs w:val="18"/>
        </w:rPr>
        <w:t>Demonstrates</w:t>
      </w:r>
      <w:r>
        <w:rPr>
          <w:rFonts w:ascii="Arial" w:eastAsia="Arial" w:hAnsi="Arial" w:cs="Arial"/>
          <w:sz w:val="18"/>
          <w:szCs w:val="18"/>
        </w:rPr>
        <w:t xml:space="preserve"> </w:t>
      </w:r>
      <w:r>
        <w:rPr>
          <w:rFonts w:ascii="Arial" w:eastAsia="Arial" w:hAnsi="Arial" w:cs="Arial"/>
          <w:w w:val="103"/>
          <w:sz w:val="18"/>
          <w:szCs w:val="18"/>
        </w:rPr>
        <w:t>an</w:t>
      </w:r>
      <w:r>
        <w:rPr>
          <w:rFonts w:ascii="Arial" w:eastAsia="Arial" w:hAnsi="Arial" w:cs="Arial"/>
          <w:sz w:val="18"/>
          <w:szCs w:val="18"/>
        </w:rPr>
        <w:t xml:space="preserve"> </w:t>
      </w:r>
      <w:r>
        <w:rPr>
          <w:rFonts w:ascii="Arial" w:eastAsia="Arial" w:hAnsi="Arial" w:cs="Arial"/>
          <w:w w:val="103"/>
          <w:sz w:val="18"/>
          <w:szCs w:val="18"/>
        </w:rPr>
        <w:t>ability</w:t>
      </w:r>
      <w:r>
        <w:rPr>
          <w:rFonts w:ascii="Arial" w:eastAsia="Arial" w:hAnsi="Arial" w:cs="Arial"/>
          <w:sz w:val="18"/>
          <w:szCs w:val="18"/>
        </w:rPr>
        <w:t xml:space="preserve"> </w:t>
      </w:r>
      <w:r>
        <w:rPr>
          <w:rFonts w:ascii="Arial" w:eastAsia="Arial" w:hAnsi="Arial" w:cs="Arial"/>
          <w:w w:val="103"/>
          <w:sz w:val="18"/>
          <w:szCs w:val="18"/>
        </w:rPr>
        <w:t>to</w:t>
      </w:r>
    </w:p>
    <w:p w:rsidR="0011068D" w:rsidRDefault="00F40C6E">
      <w:pPr>
        <w:spacing w:before="14" w:line="253" w:lineRule="auto"/>
        <w:ind w:right="620"/>
        <w:rPr>
          <w:rFonts w:ascii="Arial" w:eastAsia="Arial" w:hAnsi="Arial" w:cs="Arial"/>
          <w:sz w:val="18"/>
          <w:szCs w:val="18"/>
        </w:rPr>
      </w:pPr>
      <w:r>
        <w:rPr>
          <w:rFonts w:ascii="Arial" w:eastAsia="Arial" w:hAnsi="Arial" w:cs="Arial"/>
          <w:w w:val="103"/>
          <w:sz w:val="18"/>
          <w:szCs w:val="18"/>
        </w:rPr>
        <w:t>develop</w:t>
      </w:r>
      <w:r>
        <w:rPr>
          <w:rFonts w:ascii="Arial" w:eastAsia="Arial" w:hAnsi="Arial" w:cs="Arial"/>
          <w:sz w:val="18"/>
          <w:szCs w:val="18"/>
        </w:rPr>
        <w:t xml:space="preserve"> </w:t>
      </w:r>
      <w:r>
        <w:rPr>
          <w:rFonts w:ascii="Arial" w:eastAsia="Arial" w:hAnsi="Arial" w:cs="Arial"/>
          <w:w w:val="103"/>
          <w:sz w:val="18"/>
          <w:szCs w:val="18"/>
        </w:rPr>
        <w:t>initiatives</w:t>
      </w:r>
      <w:r>
        <w:rPr>
          <w:rFonts w:ascii="Arial" w:eastAsia="Arial" w:hAnsi="Arial" w:cs="Arial"/>
          <w:sz w:val="18"/>
          <w:szCs w:val="18"/>
        </w:rPr>
        <w:t xml:space="preserve"> </w:t>
      </w:r>
      <w:r>
        <w:rPr>
          <w:rFonts w:ascii="Arial" w:eastAsia="Arial" w:hAnsi="Arial" w:cs="Arial"/>
          <w:w w:val="103"/>
          <w:sz w:val="18"/>
          <w:szCs w:val="18"/>
        </w:rPr>
        <w:t>with</w:t>
      </w:r>
      <w:r>
        <w:rPr>
          <w:rFonts w:ascii="Arial" w:eastAsia="Arial" w:hAnsi="Arial" w:cs="Arial"/>
          <w:sz w:val="18"/>
          <w:szCs w:val="18"/>
        </w:rPr>
        <w:t xml:space="preserve"> </w:t>
      </w:r>
      <w:r>
        <w:rPr>
          <w:rFonts w:ascii="Arial" w:eastAsia="Arial" w:hAnsi="Arial" w:cs="Arial"/>
          <w:w w:val="103"/>
          <w:sz w:val="18"/>
          <w:szCs w:val="18"/>
        </w:rPr>
        <w:t>colleagues in</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planning,</w:t>
      </w:r>
      <w:r>
        <w:rPr>
          <w:rFonts w:ascii="Arial" w:eastAsia="Arial" w:hAnsi="Arial" w:cs="Arial"/>
          <w:sz w:val="18"/>
          <w:szCs w:val="18"/>
        </w:rPr>
        <w:t xml:space="preserve"> </w:t>
      </w:r>
      <w:r>
        <w:rPr>
          <w:rFonts w:ascii="Arial" w:eastAsia="Arial" w:hAnsi="Arial" w:cs="Arial"/>
          <w:w w:val="103"/>
          <w:sz w:val="18"/>
          <w:szCs w:val="18"/>
        </w:rPr>
        <w:t>design</w:t>
      </w:r>
      <w:r>
        <w:rPr>
          <w:rFonts w:ascii="Arial" w:eastAsia="Arial" w:hAnsi="Arial" w:cs="Arial"/>
          <w:sz w:val="18"/>
          <w:szCs w:val="18"/>
        </w:rPr>
        <w:t xml:space="preserve"> </w:t>
      </w:r>
      <w:r>
        <w:rPr>
          <w:rFonts w:ascii="Arial" w:eastAsia="Arial" w:hAnsi="Arial" w:cs="Arial"/>
          <w:w w:val="103"/>
          <w:sz w:val="18"/>
          <w:szCs w:val="18"/>
        </w:rPr>
        <w:t>and application</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professional development</w:t>
      </w:r>
      <w:r>
        <w:rPr>
          <w:rFonts w:ascii="Arial" w:eastAsia="Arial" w:hAnsi="Arial" w:cs="Arial"/>
          <w:sz w:val="18"/>
          <w:szCs w:val="18"/>
        </w:rPr>
        <w:t xml:space="preserve"> </w:t>
      </w:r>
      <w:r>
        <w:rPr>
          <w:rFonts w:ascii="Arial" w:eastAsia="Arial" w:hAnsi="Arial" w:cs="Arial"/>
          <w:w w:val="103"/>
          <w:sz w:val="18"/>
          <w:szCs w:val="18"/>
        </w:rPr>
        <w:t>opportunities catering</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varying</w:t>
      </w:r>
      <w:r>
        <w:rPr>
          <w:rFonts w:ascii="Arial" w:eastAsia="Arial" w:hAnsi="Arial" w:cs="Arial"/>
          <w:sz w:val="18"/>
          <w:szCs w:val="18"/>
        </w:rPr>
        <w:t xml:space="preserve"> </w:t>
      </w:r>
      <w:r>
        <w:rPr>
          <w:rFonts w:ascii="Arial" w:eastAsia="Arial" w:hAnsi="Arial" w:cs="Arial"/>
          <w:w w:val="103"/>
          <w:sz w:val="18"/>
          <w:szCs w:val="18"/>
        </w:rPr>
        <w:t>needs</w:t>
      </w:r>
      <w:r>
        <w:rPr>
          <w:rFonts w:ascii="Arial" w:eastAsia="Arial" w:hAnsi="Arial" w:cs="Arial"/>
          <w:sz w:val="18"/>
          <w:szCs w:val="18"/>
        </w:rPr>
        <w:t xml:space="preserve"> </w:t>
      </w:r>
      <w:r>
        <w:rPr>
          <w:rFonts w:ascii="Arial" w:eastAsia="Arial" w:hAnsi="Arial" w:cs="Arial"/>
          <w:w w:val="103"/>
          <w:sz w:val="18"/>
          <w:szCs w:val="18"/>
        </w:rPr>
        <w:t>and inter</w:t>
      </w:r>
      <w:r>
        <w:rPr>
          <w:rFonts w:ascii="Arial" w:eastAsia="Arial" w:hAnsi="Arial" w:cs="Arial"/>
          <w:w w:val="103"/>
          <w:sz w:val="18"/>
          <w:szCs w:val="18"/>
        </w:rPr>
        <w:t>ests</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teachers</w:t>
      </w:r>
    </w:p>
    <w:p w:rsidR="0011068D" w:rsidRDefault="00F40C6E">
      <w:pPr>
        <w:spacing w:before="12" w:line="251" w:lineRule="auto"/>
        <w:ind w:right="663"/>
        <w:rPr>
          <w:rFonts w:ascii="Arial" w:eastAsia="Arial" w:hAnsi="Arial" w:cs="Arial"/>
          <w:sz w:val="18"/>
          <w:szCs w:val="18"/>
        </w:rPr>
      </w:pPr>
      <w:r>
        <w:rPr>
          <w:rFonts w:ascii="Arial" w:eastAsia="Arial" w:hAnsi="Arial" w:cs="Arial"/>
          <w:w w:val="103"/>
          <w:sz w:val="18"/>
          <w:szCs w:val="18"/>
        </w:rPr>
        <w:t>As</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researcher,</w:t>
      </w:r>
      <w:r>
        <w:rPr>
          <w:rFonts w:ascii="Arial" w:eastAsia="Arial" w:hAnsi="Arial" w:cs="Arial"/>
          <w:sz w:val="18"/>
          <w:szCs w:val="18"/>
        </w:rPr>
        <w:t xml:space="preserve"> </w:t>
      </w:r>
      <w:r>
        <w:rPr>
          <w:rFonts w:ascii="Arial" w:eastAsia="Arial" w:hAnsi="Arial" w:cs="Arial"/>
          <w:w w:val="103"/>
          <w:sz w:val="18"/>
          <w:szCs w:val="18"/>
        </w:rPr>
        <w:t>presenter, facilitator,</w:t>
      </w:r>
      <w:r>
        <w:rPr>
          <w:rFonts w:ascii="Arial" w:eastAsia="Arial" w:hAnsi="Arial" w:cs="Arial"/>
          <w:sz w:val="18"/>
          <w:szCs w:val="18"/>
        </w:rPr>
        <w:t xml:space="preserve"> </w:t>
      </w:r>
      <w:r>
        <w:rPr>
          <w:rFonts w:ascii="Arial" w:eastAsia="Arial" w:hAnsi="Arial" w:cs="Arial"/>
          <w:w w:val="103"/>
          <w:sz w:val="18"/>
          <w:szCs w:val="18"/>
        </w:rPr>
        <w:t>coach</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mentor provides</w:t>
      </w:r>
      <w:r>
        <w:rPr>
          <w:rFonts w:ascii="Arial" w:eastAsia="Arial" w:hAnsi="Arial" w:cs="Arial"/>
          <w:sz w:val="18"/>
          <w:szCs w:val="18"/>
        </w:rPr>
        <w:t xml:space="preserve"> </w:t>
      </w:r>
      <w:r>
        <w:rPr>
          <w:rFonts w:ascii="Arial" w:eastAsia="Arial" w:hAnsi="Arial" w:cs="Arial"/>
          <w:w w:val="103"/>
          <w:sz w:val="18"/>
          <w:szCs w:val="18"/>
        </w:rPr>
        <w:t>appropriate</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varied opportunities</w:t>
      </w:r>
      <w:r>
        <w:rPr>
          <w:rFonts w:ascii="Arial" w:eastAsia="Arial" w:hAnsi="Arial" w:cs="Arial"/>
          <w:sz w:val="18"/>
          <w:szCs w:val="18"/>
        </w:rPr>
        <w:t xml:space="preserve"> </w:t>
      </w:r>
      <w:r>
        <w:rPr>
          <w:rFonts w:ascii="Arial" w:eastAsia="Arial" w:hAnsi="Arial" w:cs="Arial"/>
          <w:w w:val="103"/>
          <w:sz w:val="18"/>
          <w:szCs w:val="18"/>
        </w:rPr>
        <w:t>for</w:t>
      </w:r>
      <w:r>
        <w:rPr>
          <w:rFonts w:ascii="Arial" w:eastAsia="Arial" w:hAnsi="Arial" w:cs="Arial"/>
          <w:sz w:val="18"/>
          <w:szCs w:val="18"/>
        </w:rPr>
        <w:t xml:space="preserve"> </w:t>
      </w:r>
      <w:r>
        <w:rPr>
          <w:rFonts w:ascii="Arial" w:eastAsia="Arial" w:hAnsi="Arial" w:cs="Arial"/>
          <w:w w:val="103"/>
          <w:sz w:val="18"/>
          <w:szCs w:val="18"/>
        </w:rPr>
        <w:t>colleagues</w:t>
      </w:r>
      <w:r>
        <w:rPr>
          <w:rFonts w:ascii="Arial" w:eastAsia="Arial" w:hAnsi="Arial" w:cs="Arial"/>
          <w:sz w:val="18"/>
          <w:szCs w:val="18"/>
        </w:rPr>
        <w:t xml:space="preserve"> </w:t>
      </w:r>
      <w:r>
        <w:rPr>
          <w:rFonts w:ascii="Arial" w:eastAsia="Arial" w:hAnsi="Arial" w:cs="Arial"/>
          <w:w w:val="103"/>
          <w:sz w:val="18"/>
          <w:szCs w:val="18"/>
        </w:rPr>
        <w:t>to build</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existing</w:t>
      </w:r>
      <w:r>
        <w:rPr>
          <w:rFonts w:ascii="Arial" w:eastAsia="Arial" w:hAnsi="Arial" w:cs="Arial"/>
          <w:sz w:val="18"/>
          <w:szCs w:val="18"/>
        </w:rPr>
        <w:t xml:space="preserve"> </w:t>
      </w:r>
      <w:r>
        <w:rPr>
          <w:rFonts w:ascii="Arial" w:eastAsia="Arial" w:hAnsi="Arial" w:cs="Arial"/>
          <w:w w:val="103"/>
          <w:sz w:val="18"/>
          <w:szCs w:val="18"/>
        </w:rPr>
        <w:t>experiences</w:t>
      </w:r>
      <w:r>
        <w:rPr>
          <w:rFonts w:ascii="Arial" w:eastAsia="Arial" w:hAnsi="Arial" w:cs="Arial"/>
          <w:sz w:val="18"/>
          <w:szCs w:val="18"/>
        </w:rPr>
        <w:t xml:space="preserve"> </w:t>
      </w:r>
      <w:r>
        <w:rPr>
          <w:rFonts w:ascii="Arial" w:eastAsia="Arial" w:hAnsi="Arial" w:cs="Arial"/>
          <w:w w:val="103"/>
          <w:sz w:val="18"/>
          <w:szCs w:val="18"/>
        </w:rPr>
        <w:t>and expertise</w:t>
      </w:r>
    </w:p>
    <w:p w:rsidR="0011068D" w:rsidRDefault="00F40C6E">
      <w:pPr>
        <w:spacing w:before="18" w:line="251" w:lineRule="auto"/>
        <w:ind w:right="714"/>
        <w:rPr>
          <w:rFonts w:ascii="Arial" w:eastAsia="Arial" w:hAnsi="Arial" w:cs="Arial"/>
          <w:sz w:val="18"/>
          <w:szCs w:val="18"/>
        </w:rPr>
      </w:pPr>
      <w:r>
        <w:rPr>
          <w:rFonts w:ascii="Arial" w:eastAsia="Arial" w:hAnsi="Arial" w:cs="Arial"/>
          <w:w w:val="103"/>
          <w:sz w:val="18"/>
          <w:szCs w:val="18"/>
        </w:rPr>
        <w:t>Initiates,</w:t>
      </w:r>
      <w:r>
        <w:rPr>
          <w:rFonts w:ascii="Arial" w:eastAsia="Arial" w:hAnsi="Arial" w:cs="Arial"/>
          <w:sz w:val="18"/>
          <w:szCs w:val="18"/>
        </w:rPr>
        <w:t xml:space="preserve"> </w:t>
      </w:r>
      <w:r>
        <w:rPr>
          <w:rFonts w:ascii="Arial" w:eastAsia="Arial" w:hAnsi="Arial" w:cs="Arial"/>
          <w:w w:val="103"/>
          <w:sz w:val="18"/>
          <w:szCs w:val="18"/>
        </w:rPr>
        <w:t>promotes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leads change</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teaching</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learning approaches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will</w:t>
      </w:r>
      <w:r>
        <w:rPr>
          <w:rFonts w:ascii="Arial" w:eastAsia="Arial" w:hAnsi="Arial" w:cs="Arial"/>
          <w:sz w:val="18"/>
          <w:szCs w:val="18"/>
        </w:rPr>
        <w:t xml:space="preserve"> </w:t>
      </w:r>
      <w:r>
        <w:rPr>
          <w:rFonts w:ascii="Arial" w:eastAsia="Arial" w:hAnsi="Arial" w:cs="Arial"/>
          <w:w w:val="103"/>
          <w:sz w:val="18"/>
          <w:szCs w:val="18"/>
        </w:rPr>
        <w:t>trial</w:t>
      </w:r>
      <w:r>
        <w:rPr>
          <w:rFonts w:ascii="Arial" w:eastAsia="Arial" w:hAnsi="Arial" w:cs="Arial"/>
          <w:sz w:val="18"/>
          <w:szCs w:val="18"/>
        </w:rPr>
        <w:t xml:space="preserve"> </w:t>
      </w:r>
      <w:r>
        <w:rPr>
          <w:rFonts w:ascii="Arial" w:eastAsia="Arial" w:hAnsi="Arial" w:cs="Arial"/>
          <w:w w:val="103"/>
          <w:sz w:val="18"/>
          <w:szCs w:val="18"/>
        </w:rPr>
        <w:t>new approaches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address</w:t>
      </w:r>
      <w:r>
        <w:rPr>
          <w:rFonts w:ascii="Arial" w:eastAsia="Arial" w:hAnsi="Arial" w:cs="Arial"/>
          <w:sz w:val="18"/>
          <w:szCs w:val="18"/>
        </w:rPr>
        <w:t xml:space="preserve"> </w:t>
      </w:r>
      <w:r>
        <w:rPr>
          <w:rFonts w:ascii="Arial" w:eastAsia="Arial" w:hAnsi="Arial" w:cs="Arial"/>
          <w:w w:val="103"/>
          <w:sz w:val="18"/>
          <w:szCs w:val="18"/>
        </w:rPr>
        <w:t>changing issues,</w:t>
      </w:r>
      <w:r>
        <w:rPr>
          <w:rFonts w:ascii="Arial" w:eastAsia="Arial" w:hAnsi="Arial" w:cs="Arial"/>
          <w:sz w:val="18"/>
          <w:szCs w:val="18"/>
        </w:rPr>
        <w:t xml:space="preserve"> </w:t>
      </w:r>
      <w:r>
        <w:rPr>
          <w:rFonts w:ascii="Arial" w:eastAsia="Arial" w:hAnsi="Arial" w:cs="Arial"/>
          <w:w w:val="103"/>
          <w:sz w:val="18"/>
          <w:szCs w:val="18"/>
        </w:rPr>
        <w:t>concerns,</w:t>
      </w:r>
      <w:r>
        <w:rPr>
          <w:rFonts w:ascii="Arial" w:eastAsia="Arial" w:hAnsi="Arial" w:cs="Arial"/>
          <w:sz w:val="18"/>
          <w:szCs w:val="18"/>
        </w:rPr>
        <w:t xml:space="preserve"> </w:t>
      </w:r>
      <w:r>
        <w:rPr>
          <w:rFonts w:ascii="Arial" w:eastAsia="Arial" w:hAnsi="Arial" w:cs="Arial"/>
          <w:w w:val="103"/>
          <w:sz w:val="18"/>
          <w:szCs w:val="18"/>
        </w:rPr>
        <w:t>problems</w:t>
      </w:r>
      <w:r>
        <w:rPr>
          <w:rFonts w:ascii="Arial" w:eastAsia="Arial" w:hAnsi="Arial" w:cs="Arial"/>
          <w:sz w:val="18"/>
          <w:szCs w:val="18"/>
        </w:rPr>
        <w:t xml:space="preserve"> </w:t>
      </w:r>
      <w:r>
        <w:rPr>
          <w:rFonts w:ascii="Arial" w:eastAsia="Arial" w:hAnsi="Arial" w:cs="Arial"/>
          <w:w w:val="103"/>
          <w:sz w:val="18"/>
          <w:szCs w:val="18"/>
        </w:rPr>
        <w:t>and challenges</w:t>
      </w:r>
    </w:p>
    <w:p w:rsidR="0011068D" w:rsidRDefault="00F40C6E">
      <w:pPr>
        <w:spacing w:before="16" w:line="253" w:lineRule="auto"/>
        <w:ind w:right="661"/>
        <w:rPr>
          <w:rFonts w:ascii="Arial" w:eastAsia="Arial" w:hAnsi="Arial" w:cs="Arial"/>
          <w:sz w:val="18"/>
          <w:szCs w:val="18"/>
        </w:rPr>
      </w:pPr>
      <w:r>
        <w:rPr>
          <w:rFonts w:ascii="Arial" w:eastAsia="Arial" w:hAnsi="Arial" w:cs="Arial"/>
          <w:w w:val="103"/>
          <w:sz w:val="18"/>
          <w:szCs w:val="18"/>
        </w:rPr>
        <w:t>Incorporates</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understandings of</w:t>
      </w:r>
      <w:r>
        <w:rPr>
          <w:rFonts w:ascii="Arial" w:eastAsia="Arial" w:hAnsi="Arial" w:cs="Arial"/>
          <w:sz w:val="18"/>
          <w:szCs w:val="18"/>
        </w:rPr>
        <w:t xml:space="preserve"> </w:t>
      </w:r>
      <w:r>
        <w:rPr>
          <w:rFonts w:ascii="Arial" w:eastAsia="Arial" w:hAnsi="Arial" w:cs="Arial"/>
          <w:w w:val="103"/>
          <w:sz w:val="18"/>
          <w:szCs w:val="18"/>
        </w:rPr>
        <w:t>wider</w:t>
      </w:r>
      <w:r>
        <w:rPr>
          <w:rFonts w:ascii="Arial" w:eastAsia="Arial" w:hAnsi="Arial" w:cs="Arial"/>
          <w:sz w:val="18"/>
          <w:szCs w:val="18"/>
        </w:rPr>
        <w:t xml:space="preserve"> </w:t>
      </w:r>
      <w:r>
        <w:rPr>
          <w:rFonts w:ascii="Arial" w:eastAsia="Arial" w:hAnsi="Arial" w:cs="Arial"/>
          <w:w w:val="103"/>
          <w:sz w:val="18"/>
          <w:szCs w:val="18"/>
        </w:rPr>
        <w:t>educational</w:t>
      </w:r>
      <w:r>
        <w:rPr>
          <w:rFonts w:ascii="Arial" w:eastAsia="Arial" w:hAnsi="Arial" w:cs="Arial"/>
          <w:sz w:val="18"/>
          <w:szCs w:val="18"/>
        </w:rPr>
        <w:t xml:space="preserve"> </w:t>
      </w:r>
      <w:r>
        <w:rPr>
          <w:rFonts w:ascii="Arial" w:eastAsia="Arial" w:hAnsi="Arial" w:cs="Arial"/>
          <w:w w:val="103"/>
          <w:sz w:val="18"/>
          <w:szCs w:val="18"/>
        </w:rPr>
        <w:t>perspectives on</w:t>
      </w:r>
      <w:r>
        <w:rPr>
          <w:rFonts w:ascii="Arial" w:eastAsia="Arial" w:hAnsi="Arial" w:cs="Arial"/>
          <w:sz w:val="18"/>
          <w:szCs w:val="18"/>
        </w:rPr>
        <w:t xml:space="preserve"> </w:t>
      </w:r>
      <w:r>
        <w:rPr>
          <w:rFonts w:ascii="Arial" w:eastAsia="Arial" w:hAnsi="Arial" w:cs="Arial"/>
          <w:w w:val="103"/>
          <w:sz w:val="18"/>
          <w:szCs w:val="18"/>
        </w:rPr>
        <w:t>system</w:t>
      </w:r>
      <w:r>
        <w:rPr>
          <w:rFonts w:ascii="Arial" w:eastAsia="Arial" w:hAnsi="Arial" w:cs="Arial"/>
          <w:sz w:val="18"/>
          <w:szCs w:val="18"/>
        </w:rPr>
        <w:t xml:space="preserve"> </w:t>
      </w:r>
      <w:r>
        <w:rPr>
          <w:rFonts w:ascii="Arial" w:eastAsia="Arial" w:hAnsi="Arial" w:cs="Arial"/>
          <w:w w:val="103"/>
          <w:sz w:val="18"/>
          <w:szCs w:val="18"/>
        </w:rPr>
        <w:t>initiatives</w:t>
      </w:r>
      <w:r>
        <w:rPr>
          <w:rFonts w:ascii="Arial" w:eastAsia="Arial" w:hAnsi="Arial" w:cs="Arial"/>
          <w:sz w:val="18"/>
          <w:szCs w:val="18"/>
        </w:rPr>
        <w:t xml:space="preserve"> </w:t>
      </w:r>
      <w:r>
        <w:rPr>
          <w:rFonts w:ascii="Arial" w:eastAsia="Arial" w:hAnsi="Arial" w:cs="Arial"/>
          <w:w w:val="103"/>
          <w:sz w:val="18"/>
          <w:szCs w:val="18"/>
        </w:rPr>
        <w:t>when motivating,</w:t>
      </w:r>
      <w:r>
        <w:rPr>
          <w:rFonts w:ascii="Arial" w:eastAsia="Arial" w:hAnsi="Arial" w:cs="Arial"/>
          <w:sz w:val="18"/>
          <w:szCs w:val="18"/>
        </w:rPr>
        <w:t xml:space="preserve"> </w:t>
      </w:r>
      <w:r>
        <w:rPr>
          <w:rFonts w:ascii="Arial" w:eastAsia="Arial" w:hAnsi="Arial" w:cs="Arial"/>
          <w:w w:val="103"/>
          <w:sz w:val="18"/>
          <w:szCs w:val="18"/>
        </w:rPr>
        <w:t>facilitating</w:t>
      </w:r>
      <w:r>
        <w:rPr>
          <w:rFonts w:ascii="Arial" w:eastAsia="Arial" w:hAnsi="Arial" w:cs="Arial"/>
          <w:sz w:val="18"/>
          <w:szCs w:val="18"/>
        </w:rPr>
        <w:t xml:space="preserve"> </w:t>
      </w:r>
      <w:r>
        <w:rPr>
          <w:rFonts w:ascii="Arial" w:eastAsia="Arial" w:hAnsi="Arial" w:cs="Arial"/>
          <w:w w:val="103"/>
          <w:sz w:val="18"/>
          <w:szCs w:val="18"/>
        </w:rPr>
        <w:t>and enhancing</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professional</w:t>
      </w:r>
    </w:p>
    <w:p w:rsidR="0011068D" w:rsidRDefault="00F40C6E">
      <w:pPr>
        <w:spacing w:line="200" w:lineRule="exact"/>
        <w:rPr>
          <w:rFonts w:ascii="Arial" w:eastAsia="Arial" w:hAnsi="Arial" w:cs="Arial"/>
          <w:sz w:val="18"/>
          <w:szCs w:val="18"/>
        </w:rPr>
        <w:sectPr w:rsidR="0011068D">
          <w:type w:val="continuous"/>
          <w:pgSz w:w="16860" w:h="11920" w:orient="landscape"/>
          <w:pgMar w:top="1580" w:right="600" w:bottom="280" w:left="620" w:header="720" w:footer="720" w:gutter="0"/>
          <w:cols w:num="5" w:space="720" w:equalWidth="0">
            <w:col w:w="2765" w:space="278"/>
            <w:col w:w="2402" w:space="248"/>
            <w:col w:w="2849" w:space="276"/>
            <w:col w:w="3082" w:space="240"/>
            <w:col w:w="3500"/>
          </w:cols>
        </w:sectPr>
      </w:pPr>
      <w:r>
        <w:rPr>
          <w:rFonts w:ascii="Arial" w:eastAsia="Arial" w:hAnsi="Arial" w:cs="Arial"/>
          <w:w w:val="103"/>
          <w:sz w:val="18"/>
          <w:szCs w:val="18"/>
        </w:rPr>
        <w:t>growth</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others</w:t>
      </w:r>
    </w:p>
    <w:p w:rsidR="0011068D" w:rsidRDefault="0011068D">
      <w:pPr>
        <w:spacing w:before="8" w:line="180" w:lineRule="exact"/>
        <w:rPr>
          <w:sz w:val="18"/>
          <w:szCs w:val="18"/>
        </w:rPr>
      </w:pPr>
    </w:p>
    <w:p w:rsidR="0011068D" w:rsidRDefault="0011068D">
      <w:pPr>
        <w:spacing w:line="200" w:lineRule="exact"/>
      </w:pPr>
    </w:p>
    <w:p w:rsidR="0011068D" w:rsidRDefault="00F40C6E">
      <w:pPr>
        <w:spacing w:before="28"/>
        <w:ind w:left="186"/>
        <w:rPr>
          <w:rFonts w:ascii="Trebuchet MS" w:eastAsia="Trebuchet MS" w:hAnsi="Trebuchet MS" w:cs="Trebuchet MS"/>
          <w:sz w:val="24"/>
          <w:szCs w:val="24"/>
        </w:rPr>
      </w:pPr>
      <w:r>
        <w:rPr>
          <w:rFonts w:ascii="Trebuchet MS" w:eastAsia="Trebuchet MS" w:hAnsi="Trebuchet MS" w:cs="Trebuchet MS"/>
          <w:b/>
          <w:sz w:val="24"/>
          <w:szCs w:val="24"/>
        </w:rPr>
        <w:t>COMPETENCY 5</w:t>
      </w:r>
    </w:p>
    <w:p w:rsidR="0011068D" w:rsidRDefault="00F40C6E">
      <w:pPr>
        <w:spacing w:before="11" w:line="252" w:lineRule="auto"/>
        <w:ind w:left="112" w:right="680"/>
        <w:rPr>
          <w:rFonts w:ascii="Arial" w:eastAsia="Arial" w:hAnsi="Arial" w:cs="Arial"/>
          <w:sz w:val="21"/>
          <w:szCs w:val="21"/>
        </w:rPr>
      </w:pPr>
      <w:r>
        <w:rPr>
          <w:rFonts w:ascii="Arial" w:eastAsia="Arial" w:hAnsi="Arial" w:cs="Arial"/>
          <w:i/>
          <w:w w:val="103"/>
          <w:sz w:val="21"/>
          <w:szCs w:val="21"/>
        </w:rPr>
        <w:t>Provide</w:t>
      </w:r>
      <w:r>
        <w:rPr>
          <w:rFonts w:ascii="Arial" w:eastAsia="Arial" w:hAnsi="Arial" w:cs="Arial"/>
          <w:i/>
          <w:sz w:val="21"/>
          <w:szCs w:val="21"/>
        </w:rPr>
        <w:t xml:space="preserve"> </w:t>
      </w:r>
      <w:r>
        <w:rPr>
          <w:rFonts w:ascii="Arial" w:eastAsia="Arial" w:hAnsi="Arial" w:cs="Arial"/>
          <w:i/>
          <w:w w:val="103"/>
          <w:sz w:val="21"/>
          <w:szCs w:val="21"/>
        </w:rPr>
        <w:t>high-level</w:t>
      </w:r>
      <w:r>
        <w:rPr>
          <w:rFonts w:ascii="Arial" w:eastAsia="Arial" w:hAnsi="Arial" w:cs="Arial"/>
          <w:i/>
          <w:sz w:val="21"/>
          <w:szCs w:val="21"/>
        </w:rPr>
        <w:t xml:space="preserve"> </w:t>
      </w:r>
      <w:r>
        <w:rPr>
          <w:rFonts w:ascii="Arial" w:eastAsia="Arial" w:hAnsi="Arial" w:cs="Arial"/>
          <w:i/>
          <w:w w:val="103"/>
          <w:sz w:val="21"/>
          <w:szCs w:val="21"/>
        </w:rPr>
        <w:t>leadership</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the</w:t>
      </w:r>
      <w:r>
        <w:rPr>
          <w:rFonts w:ascii="Arial" w:eastAsia="Arial" w:hAnsi="Arial" w:cs="Arial"/>
          <w:i/>
          <w:sz w:val="21"/>
          <w:szCs w:val="21"/>
        </w:rPr>
        <w:t xml:space="preserve"> </w:t>
      </w:r>
      <w:r>
        <w:rPr>
          <w:rFonts w:ascii="Arial" w:eastAsia="Arial" w:hAnsi="Arial" w:cs="Arial"/>
          <w:i/>
          <w:w w:val="103"/>
          <w:sz w:val="21"/>
          <w:szCs w:val="21"/>
        </w:rPr>
        <w:t>school</w:t>
      </w:r>
      <w:r>
        <w:rPr>
          <w:rFonts w:ascii="Arial" w:eastAsia="Arial" w:hAnsi="Arial" w:cs="Arial"/>
          <w:i/>
          <w:sz w:val="21"/>
          <w:szCs w:val="21"/>
        </w:rPr>
        <w:t xml:space="preserve"> </w:t>
      </w:r>
      <w:r>
        <w:rPr>
          <w:rFonts w:ascii="Arial" w:eastAsia="Arial" w:hAnsi="Arial" w:cs="Arial"/>
          <w:i/>
          <w:w w:val="103"/>
          <w:sz w:val="21"/>
          <w:szCs w:val="21"/>
        </w:rPr>
        <w:t>community</w:t>
      </w:r>
      <w:r>
        <w:rPr>
          <w:rFonts w:ascii="Arial" w:eastAsia="Arial" w:hAnsi="Arial" w:cs="Arial"/>
          <w:i/>
          <w:sz w:val="21"/>
          <w:szCs w:val="21"/>
        </w:rPr>
        <w:t xml:space="preserve"> </w:t>
      </w:r>
      <w:r>
        <w:rPr>
          <w:rFonts w:ascii="Arial" w:eastAsia="Arial" w:hAnsi="Arial" w:cs="Arial"/>
          <w:i/>
          <w:w w:val="103"/>
          <w:sz w:val="21"/>
          <w:szCs w:val="21"/>
        </w:rPr>
        <w:t>through</w:t>
      </w:r>
      <w:r>
        <w:rPr>
          <w:rFonts w:ascii="Arial" w:eastAsia="Arial" w:hAnsi="Arial" w:cs="Arial"/>
          <w:i/>
          <w:sz w:val="21"/>
          <w:szCs w:val="21"/>
        </w:rPr>
        <w:t xml:space="preserve"> </w:t>
      </w:r>
      <w:r>
        <w:rPr>
          <w:rFonts w:ascii="Arial" w:eastAsia="Arial" w:hAnsi="Arial" w:cs="Arial"/>
          <w:i/>
          <w:w w:val="103"/>
          <w:sz w:val="21"/>
          <w:szCs w:val="21"/>
        </w:rPr>
        <w:t>assuming</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key</w:t>
      </w:r>
      <w:r>
        <w:rPr>
          <w:rFonts w:ascii="Arial" w:eastAsia="Arial" w:hAnsi="Arial" w:cs="Arial"/>
          <w:i/>
          <w:sz w:val="21"/>
          <w:szCs w:val="21"/>
        </w:rPr>
        <w:t xml:space="preserve"> </w:t>
      </w:r>
      <w:r>
        <w:rPr>
          <w:rFonts w:ascii="Arial" w:eastAsia="Arial" w:hAnsi="Arial" w:cs="Arial"/>
          <w:i/>
          <w:w w:val="103"/>
          <w:sz w:val="21"/>
          <w:szCs w:val="21"/>
        </w:rPr>
        <w:t>role</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school</w:t>
      </w:r>
      <w:r>
        <w:rPr>
          <w:rFonts w:ascii="Arial" w:eastAsia="Arial" w:hAnsi="Arial" w:cs="Arial"/>
          <w:i/>
          <w:sz w:val="21"/>
          <w:szCs w:val="21"/>
        </w:rPr>
        <w:t xml:space="preserve"> </w:t>
      </w:r>
      <w:r>
        <w:rPr>
          <w:rFonts w:ascii="Arial" w:eastAsia="Arial" w:hAnsi="Arial" w:cs="Arial"/>
          <w:i/>
          <w:w w:val="103"/>
          <w:sz w:val="21"/>
          <w:szCs w:val="21"/>
        </w:rPr>
        <w:t>development</w:t>
      </w:r>
      <w:r>
        <w:rPr>
          <w:rFonts w:ascii="Arial" w:eastAsia="Arial" w:hAnsi="Arial" w:cs="Arial"/>
          <w:i/>
          <w:sz w:val="21"/>
          <w:szCs w:val="21"/>
        </w:rPr>
        <w:t xml:space="preserve"> </w:t>
      </w:r>
      <w:r>
        <w:rPr>
          <w:rFonts w:ascii="Arial" w:eastAsia="Arial" w:hAnsi="Arial" w:cs="Arial"/>
          <w:i/>
          <w:w w:val="103"/>
          <w:sz w:val="21"/>
          <w:szCs w:val="21"/>
        </w:rPr>
        <w:t>processes,</w:t>
      </w:r>
      <w:r>
        <w:rPr>
          <w:rFonts w:ascii="Arial" w:eastAsia="Arial" w:hAnsi="Arial" w:cs="Arial"/>
          <w:i/>
          <w:sz w:val="21"/>
          <w:szCs w:val="21"/>
        </w:rPr>
        <w:t xml:space="preserve"> </w:t>
      </w:r>
      <w:r>
        <w:rPr>
          <w:rFonts w:ascii="Arial" w:eastAsia="Arial" w:hAnsi="Arial" w:cs="Arial"/>
          <w:i/>
          <w:w w:val="103"/>
          <w:sz w:val="21"/>
          <w:szCs w:val="21"/>
        </w:rPr>
        <w:t>including</w:t>
      </w:r>
      <w:r>
        <w:rPr>
          <w:rFonts w:ascii="Arial" w:eastAsia="Arial" w:hAnsi="Arial" w:cs="Arial"/>
          <w:i/>
          <w:sz w:val="21"/>
          <w:szCs w:val="21"/>
        </w:rPr>
        <w:t xml:space="preserve"> </w:t>
      </w:r>
      <w:r>
        <w:rPr>
          <w:rFonts w:ascii="Arial" w:eastAsia="Arial" w:hAnsi="Arial" w:cs="Arial"/>
          <w:i/>
          <w:w w:val="103"/>
          <w:sz w:val="21"/>
          <w:szCs w:val="21"/>
        </w:rPr>
        <w:t>curriculum</w:t>
      </w:r>
      <w:r>
        <w:rPr>
          <w:rFonts w:ascii="Arial" w:eastAsia="Arial" w:hAnsi="Arial" w:cs="Arial"/>
          <w:i/>
          <w:sz w:val="21"/>
          <w:szCs w:val="21"/>
        </w:rPr>
        <w:t xml:space="preserve"> </w:t>
      </w:r>
      <w:r>
        <w:rPr>
          <w:rFonts w:ascii="Arial" w:eastAsia="Arial" w:hAnsi="Arial" w:cs="Arial"/>
          <w:i/>
          <w:w w:val="103"/>
          <w:sz w:val="21"/>
          <w:szCs w:val="21"/>
        </w:rPr>
        <w:t>planning</w:t>
      </w:r>
      <w:r>
        <w:rPr>
          <w:rFonts w:ascii="Arial" w:eastAsia="Arial" w:hAnsi="Arial" w:cs="Arial"/>
          <w:i/>
          <w:sz w:val="21"/>
          <w:szCs w:val="21"/>
        </w:rPr>
        <w:t xml:space="preserve"> </w:t>
      </w:r>
      <w:r>
        <w:rPr>
          <w:rFonts w:ascii="Arial" w:eastAsia="Arial" w:hAnsi="Arial" w:cs="Arial"/>
          <w:i/>
          <w:w w:val="103"/>
          <w:sz w:val="21"/>
          <w:szCs w:val="21"/>
        </w:rPr>
        <w:t>and management</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school</w:t>
      </w:r>
      <w:r>
        <w:rPr>
          <w:rFonts w:ascii="Arial" w:eastAsia="Arial" w:hAnsi="Arial" w:cs="Arial"/>
          <w:i/>
          <w:sz w:val="21"/>
          <w:szCs w:val="21"/>
        </w:rPr>
        <w:t xml:space="preserve"> </w:t>
      </w:r>
      <w:r>
        <w:rPr>
          <w:rFonts w:ascii="Arial" w:eastAsia="Arial" w:hAnsi="Arial" w:cs="Arial"/>
          <w:i/>
          <w:w w:val="103"/>
          <w:sz w:val="21"/>
          <w:szCs w:val="21"/>
        </w:rPr>
        <w:t>policy</w:t>
      </w:r>
      <w:r>
        <w:rPr>
          <w:rFonts w:ascii="Arial" w:eastAsia="Arial" w:hAnsi="Arial" w:cs="Arial"/>
          <w:i/>
          <w:sz w:val="21"/>
          <w:szCs w:val="21"/>
        </w:rPr>
        <w:t xml:space="preserve"> </w:t>
      </w:r>
      <w:r>
        <w:rPr>
          <w:rFonts w:ascii="Arial" w:eastAsia="Arial" w:hAnsi="Arial" w:cs="Arial"/>
          <w:i/>
          <w:w w:val="103"/>
          <w:sz w:val="21"/>
          <w:szCs w:val="21"/>
        </w:rPr>
        <w:t>formulation.</w:t>
      </w:r>
    </w:p>
    <w:p w:rsidR="0011068D" w:rsidRDefault="0011068D">
      <w:pPr>
        <w:spacing w:before="7" w:line="240" w:lineRule="exact"/>
        <w:rPr>
          <w:sz w:val="24"/>
          <w:szCs w:val="24"/>
        </w:rPr>
      </w:pPr>
    </w:p>
    <w:p w:rsidR="0011068D" w:rsidRDefault="00F40C6E">
      <w:pPr>
        <w:ind w:left="112"/>
        <w:rPr>
          <w:rFonts w:ascii="Arial" w:eastAsia="Arial" w:hAnsi="Arial" w:cs="Arial"/>
          <w:sz w:val="21"/>
          <w:szCs w:val="21"/>
        </w:rPr>
      </w:pPr>
      <w:r>
        <w:rPr>
          <w:rFonts w:ascii="Arial" w:eastAsia="Arial" w:hAnsi="Arial" w:cs="Arial"/>
          <w:b/>
          <w:w w:val="105"/>
          <w:sz w:val="21"/>
          <w:szCs w:val="21"/>
        </w:rPr>
        <w:t>Assessment</w:t>
      </w:r>
      <w:r>
        <w:rPr>
          <w:rFonts w:ascii="Arial" w:eastAsia="Arial" w:hAnsi="Arial" w:cs="Arial"/>
          <w:b/>
          <w:sz w:val="21"/>
          <w:szCs w:val="21"/>
        </w:rPr>
        <w:t xml:space="preserve"> </w:t>
      </w:r>
      <w:r>
        <w:rPr>
          <w:rFonts w:ascii="Arial" w:eastAsia="Arial" w:hAnsi="Arial" w:cs="Arial"/>
          <w:b/>
          <w:w w:val="105"/>
          <w:sz w:val="21"/>
          <w:szCs w:val="21"/>
        </w:rPr>
        <w:t>rubric</w:t>
      </w:r>
    </w:p>
    <w:p w:rsidR="0011068D" w:rsidRDefault="00F40C6E">
      <w:pPr>
        <w:spacing w:before="15" w:line="253" w:lineRule="auto"/>
        <w:ind w:left="112" w:right="633"/>
        <w:rPr>
          <w:rFonts w:ascii="Arial" w:eastAsia="Arial" w:hAnsi="Arial" w:cs="Arial"/>
          <w:sz w:val="19"/>
          <w:szCs w:val="19"/>
        </w:rPr>
      </w:pP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3</w:t>
      </w:r>
      <w:r>
        <w:rPr>
          <w:rFonts w:ascii="Arial" w:eastAsia="Arial" w:hAnsi="Arial" w:cs="Arial"/>
          <w:sz w:val="19"/>
          <w:szCs w:val="19"/>
        </w:rPr>
        <w:t xml:space="preserve"> </w:t>
      </w:r>
      <w:r>
        <w:rPr>
          <w:rFonts w:ascii="Arial" w:eastAsia="Arial" w:hAnsi="Arial" w:cs="Arial"/>
          <w:w w:val="102"/>
          <w:sz w:val="19"/>
          <w:szCs w:val="19"/>
        </w:rPr>
        <w:t>or</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indicators,</w:t>
      </w:r>
      <w:r>
        <w:rPr>
          <w:rFonts w:ascii="Arial" w:eastAsia="Arial" w:hAnsi="Arial" w:cs="Arial"/>
          <w:sz w:val="19"/>
          <w:szCs w:val="19"/>
        </w:rPr>
        <w:t xml:space="preserve"> </w:t>
      </w:r>
      <w:r>
        <w:rPr>
          <w:rFonts w:ascii="Arial" w:eastAsia="Arial" w:hAnsi="Arial" w:cs="Arial"/>
          <w:w w:val="102"/>
          <w:sz w:val="19"/>
          <w:szCs w:val="19"/>
        </w:rPr>
        <w:t>and</w:t>
      </w:r>
      <w:r>
        <w:rPr>
          <w:rFonts w:ascii="Arial" w:eastAsia="Arial" w:hAnsi="Arial" w:cs="Arial"/>
          <w:sz w:val="19"/>
          <w:szCs w:val="19"/>
        </w:rPr>
        <w:t xml:space="preserve"> </w:t>
      </w:r>
      <w:r>
        <w:rPr>
          <w:rFonts w:ascii="Arial" w:eastAsia="Arial" w:hAnsi="Arial" w:cs="Arial"/>
          <w:w w:val="102"/>
          <w:sz w:val="19"/>
          <w:szCs w:val="19"/>
        </w:rPr>
        <w:t>at</w:t>
      </w:r>
      <w:r>
        <w:rPr>
          <w:rFonts w:ascii="Arial" w:eastAsia="Arial" w:hAnsi="Arial" w:cs="Arial"/>
          <w:sz w:val="19"/>
          <w:szCs w:val="19"/>
        </w:rPr>
        <w:t xml:space="preserve"> </w:t>
      </w:r>
      <w:r>
        <w:rPr>
          <w:rFonts w:ascii="Arial" w:eastAsia="Arial" w:hAnsi="Arial" w:cs="Arial"/>
          <w:w w:val="102"/>
          <w:sz w:val="19"/>
          <w:szCs w:val="19"/>
        </w:rPr>
        <w:t>least</w:t>
      </w:r>
      <w:r>
        <w:rPr>
          <w:rFonts w:ascii="Arial" w:eastAsia="Arial" w:hAnsi="Arial" w:cs="Arial"/>
          <w:sz w:val="19"/>
          <w:szCs w:val="19"/>
        </w:rPr>
        <w:t xml:space="preserve"> </w:t>
      </w:r>
      <w:r>
        <w:rPr>
          <w:rFonts w:ascii="Arial" w:eastAsia="Arial" w:hAnsi="Arial" w:cs="Arial"/>
          <w:w w:val="102"/>
          <w:sz w:val="19"/>
          <w:szCs w:val="19"/>
        </w:rPr>
        <w:t>one</w:t>
      </w:r>
      <w:r>
        <w:rPr>
          <w:rFonts w:ascii="Arial" w:eastAsia="Arial" w:hAnsi="Arial" w:cs="Arial"/>
          <w:sz w:val="19"/>
          <w:szCs w:val="19"/>
        </w:rPr>
        <w:t xml:space="preserve"> </w:t>
      </w:r>
      <w:r>
        <w:rPr>
          <w:rFonts w:ascii="Arial" w:eastAsia="Arial" w:hAnsi="Arial" w:cs="Arial"/>
          <w:w w:val="102"/>
          <w:sz w:val="19"/>
          <w:szCs w:val="19"/>
        </w:rPr>
        <w:t>indicator</w:t>
      </w:r>
      <w:r>
        <w:rPr>
          <w:rFonts w:ascii="Arial" w:eastAsia="Arial" w:hAnsi="Arial" w:cs="Arial"/>
          <w:sz w:val="19"/>
          <w:szCs w:val="19"/>
        </w:rPr>
        <w:t xml:space="preserve"> </w:t>
      </w:r>
      <w:r>
        <w:rPr>
          <w:rFonts w:ascii="Arial" w:eastAsia="Arial" w:hAnsi="Arial" w:cs="Arial"/>
          <w:w w:val="102"/>
          <w:sz w:val="19"/>
          <w:szCs w:val="19"/>
        </w:rPr>
        <w:t>must</w:t>
      </w:r>
      <w:r>
        <w:rPr>
          <w:rFonts w:ascii="Arial" w:eastAsia="Arial" w:hAnsi="Arial" w:cs="Arial"/>
          <w:sz w:val="19"/>
          <w:szCs w:val="19"/>
        </w:rPr>
        <w:t xml:space="preserve"> </w:t>
      </w:r>
      <w:r>
        <w:rPr>
          <w:rFonts w:ascii="Arial" w:eastAsia="Arial" w:hAnsi="Arial" w:cs="Arial"/>
          <w:w w:val="102"/>
          <w:sz w:val="19"/>
          <w:szCs w:val="19"/>
        </w:rPr>
        <w:t>have</w:t>
      </w:r>
      <w:r>
        <w:rPr>
          <w:rFonts w:ascii="Arial" w:eastAsia="Arial" w:hAnsi="Arial" w:cs="Arial"/>
          <w:sz w:val="19"/>
          <w:szCs w:val="19"/>
        </w:rPr>
        <w:t xml:space="preserve"> </w:t>
      </w:r>
      <w:r>
        <w:rPr>
          <w:rFonts w:ascii="Arial" w:eastAsia="Arial" w:hAnsi="Arial" w:cs="Arial"/>
          <w:w w:val="102"/>
          <w:sz w:val="19"/>
          <w:szCs w:val="19"/>
        </w:rPr>
        <w:t>a</w:t>
      </w:r>
      <w:r>
        <w:rPr>
          <w:rFonts w:ascii="Arial" w:eastAsia="Arial" w:hAnsi="Arial" w:cs="Arial"/>
          <w:sz w:val="19"/>
          <w:szCs w:val="19"/>
        </w:rPr>
        <w:t xml:space="preserve"> </w:t>
      </w:r>
      <w:r>
        <w:rPr>
          <w:rFonts w:ascii="Arial" w:eastAsia="Arial" w:hAnsi="Arial" w:cs="Arial"/>
          <w:w w:val="102"/>
          <w:sz w:val="19"/>
          <w:szCs w:val="19"/>
        </w:rPr>
        <w:t>score</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4.</w:t>
      </w:r>
      <w:r>
        <w:rPr>
          <w:rFonts w:ascii="Arial" w:eastAsia="Arial" w:hAnsi="Arial" w:cs="Arial"/>
          <w:sz w:val="19"/>
          <w:szCs w:val="19"/>
        </w:rPr>
        <w:t xml:space="preserve"> </w:t>
      </w:r>
      <w:r>
        <w:rPr>
          <w:rFonts w:ascii="Arial" w:eastAsia="Arial" w:hAnsi="Arial" w:cs="Arial"/>
          <w:w w:val="102"/>
          <w:sz w:val="19"/>
          <w:szCs w:val="19"/>
        </w:rPr>
        <w:t>The</w:t>
      </w:r>
      <w:r>
        <w:rPr>
          <w:rFonts w:ascii="Arial" w:eastAsia="Arial" w:hAnsi="Arial" w:cs="Arial"/>
          <w:sz w:val="19"/>
          <w:szCs w:val="19"/>
        </w:rPr>
        <w:t xml:space="preserve"> </w:t>
      </w:r>
      <w:r>
        <w:rPr>
          <w:rFonts w:ascii="Arial" w:eastAsia="Arial" w:hAnsi="Arial" w:cs="Arial"/>
          <w:w w:val="102"/>
          <w:sz w:val="19"/>
          <w:szCs w:val="19"/>
        </w:rPr>
        <w:t>shaded</w:t>
      </w:r>
      <w:r>
        <w:rPr>
          <w:rFonts w:ascii="Arial" w:eastAsia="Arial" w:hAnsi="Arial" w:cs="Arial"/>
          <w:sz w:val="19"/>
          <w:szCs w:val="19"/>
        </w:rPr>
        <w:t xml:space="preserve"> </w:t>
      </w:r>
      <w:r>
        <w:rPr>
          <w:rFonts w:ascii="Arial" w:eastAsia="Arial" w:hAnsi="Arial" w:cs="Arial"/>
          <w:w w:val="102"/>
          <w:sz w:val="19"/>
          <w:szCs w:val="19"/>
        </w:rPr>
        <w:t>areas</w:t>
      </w:r>
      <w:r>
        <w:rPr>
          <w:rFonts w:ascii="Arial" w:eastAsia="Arial" w:hAnsi="Arial" w:cs="Arial"/>
          <w:sz w:val="19"/>
          <w:szCs w:val="19"/>
        </w:rPr>
        <w:t xml:space="preserve"> </w:t>
      </w:r>
      <w:r>
        <w:rPr>
          <w:rFonts w:ascii="Arial" w:eastAsia="Arial" w:hAnsi="Arial" w:cs="Arial"/>
          <w:w w:val="102"/>
          <w:sz w:val="19"/>
          <w:szCs w:val="19"/>
        </w:rPr>
        <w:t>explain</w:t>
      </w:r>
      <w:r>
        <w:rPr>
          <w:rFonts w:ascii="Arial" w:eastAsia="Arial" w:hAnsi="Arial" w:cs="Arial"/>
          <w:sz w:val="19"/>
          <w:szCs w:val="19"/>
        </w:rPr>
        <w:t xml:space="preserve"> </w:t>
      </w:r>
      <w:r>
        <w:rPr>
          <w:rFonts w:ascii="Arial" w:eastAsia="Arial" w:hAnsi="Arial" w:cs="Arial"/>
          <w:w w:val="102"/>
          <w:sz w:val="19"/>
          <w:szCs w:val="19"/>
        </w:rPr>
        <w:t>what</w:t>
      </w:r>
      <w:r>
        <w:rPr>
          <w:rFonts w:ascii="Arial" w:eastAsia="Arial" w:hAnsi="Arial" w:cs="Arial"/>
          <w:sz w:val="19"/>
          <w:szCs w:val="19"/>
        </w:rPr>
        <w:t xml:space="preserve"> </w:t>
      </w:r>
      <w:r>
        <w:rPr>
          <w:rFonts w:ascii="Arial" w:eastAsia="Arial" w:hAnsi="Arial" w:cs="Arial"/>
          <w:w w:val="102"/>
          <w:sz w:val="19"/>
          <w:szCs w:val="19"/>
        </w:rPr>
        <w:t>is</w:t>
      </w:r>
      <w:r>
        <w:rPr>
          <w:rFonts w:ascii="Arial" w:eastAsia="Arial" w:hAnsi="Arial" w:cs="Arial"/>
          <w:sz w:val="19"/>
          <w:szCs w:val="19"/>
        </w:rPr>
        <w:t xml:space="preserve"> </w:t>
      </w:r>
      <w:r>
        <w:rPr>
          <w:rFonts w:ascii="Arial" w:eastAsia="Arial" w:hAnsi="Arial" w:cs="Arial"/>
          <w:w w:val="102"/>
          <w:sz w:val="19"/>
          <w:szCs w:val="19"/>
        </w:rPr>
        <w:t>expected</w:t>
      </w:r>
      <w:r>
        <w:rPr>
          <w:rFonts w:ascii="Arial" w:eastAsia="Arial" w:hAnsi="Arial" w:cs="Arial"/>
          <w:sz w:val="19"/>
          <w:szCs w:val="19"/>
        </w:rPr>
        <w:t xml:space="preserve"> </w:t>
      </w:r>
      <w:r>
        <w:rPr>
          <w:rFonts w:ascii="Arial" w:eastAsia="Arial" w:hAnsi="Arial" w:cs="Arial"/>
          <w:w w:val="102"/>
          <w:sz w:val="19"/>
          <w:szCs w:val="19"/>
        </w:rPr>
        <w:t>of</w:t>
      </w:r>
      <w:r>
        <w:rPr>
          <w:rFonts w:ascii="Arial" w:eastAsia="Arial" w:hAnsi="Arial" w:cs="Arial"/>
          <w:sz w:val="19"/>
          <w:szCs w:val="19"/>
        </w:rPr>
        <w:t xml:space="preserve"> </w:t>
      </w:r>
      <w:r>
        <w:rPr>
          <w:rFonts w:ascii="Arial" w:eastAsia="Arial" w:hAnsi="Arial" w:cs="Arial"/>
          <w:w w:val="102"/>
          <w:sz w:val="19"/>
          <w:szCs w:val="19"/>
        </w:rPr>
        <w:t>you</w:t>
      </w:r>
      <w:r>
        <w:rPr>
          <w:rFonts w:ascii="Arial" w:eastAsia="Arial" w:hAnsi="Arial" w:cs="Arial"/>
          <w:sz w:val="19"/>
          <w:szCs w:val="19"/>
        </w:rPr>
        <w:t xml:space="preserve"> </w:t>
      </w:r>
      <w:r>
        <w:rPr>
          <w:rFonts w:ascii="Arial" w:eastAsia="Arial" w:hAnsi="Arial" w:cs="Arial"/>
          <w:w w:val="102"/>
          <w:sz w:val="19"/>
          <w:szCs w:val="19"/>
        </w:rPr>
        <w:t>for</w:t>
      </w:r>
      <w:r>
        <w:rPr>
          <w:rFonts w:ascii="Arial" w:eastAsia="Arial" w:hAnsi="Arial" w:cs="Arial"/>
          <w:sz w:val="19"/>
          <w:szCs w:val="19"/>
        </w:rPr>
        <w:t xml:space="preserve"> </w:t>
      </w:r>
      <w:r>
        <w:rPr>
          <w:rFonts w:ascii="Arial" w:eastAsia="Arial" w:hAnsi="Arial" w:cs="Arial"/>
          <w:w w:val="102"/>
          <w:sz w:val="19"/>
          <w:szCs w:val="19"/>
        </w:rPr>
        <w:t>each indicator.</w:t>
      </w:r>
    </w:p>
    <w:p w:rsidR="0011068D" w:rsidRDefault="0011068D">
      <w:pPr>
        <w:spacing w:before="14" w:line="200" w:lineRule="exact"/>
      </w:pPr>
    </w:p>
    <w:p w:rsidR="0011068D" w:rsidRDefault="00F40C6E">
      <w:pPr>
        <w:spacing w:before="34"/>
        <w:ind w:left="940"/>
        <w:rPr>
          <w:rFonts w:ascii="Arial" w:eastAsia="Arial" w:hAnsi="Arial" w:cs="Arial"/>
          <w:sz w:val="21"/>
          <w:szCs w:val="21"/>
        </w:rPr>
      </w:pPr>
      <w:r>
        <w:rPr>
          <w:rFonts w:ascii="Arial" w:eastAsia="Arial" w:hAnsi="Arial" w:cs="Arial"/>
          <w:b/>
          <w:w w:val="105"/>
          <w:sz w:val="21"/>
          <w:szCs w:val="21"/>
        </w:rPr>
        <w:t>Indicators</w:t>
      </w:r>
      <w:r>
        <w:rPr>
          <w:rFonts w:ascii="Arial" w:eastAsia="Arial" w:hAnsi="Arial" w:cs="Arial"/>
          <w:b/>
          <w:sz w:val="21"/>
          <w:szCs w:val="21"/>
        </w:rPr>
        <w:t xml:space="preserve">                                                                                                            </w:t>
      </w:r>
      <w:r>
        <w:rPr>
          <w:rFonts w:ascii="Arial" w:eastAsia="Arial" w:hAnsi="Arial" w:cs="Arial"/>
          <w:b/>
          <w:w w:val="105"/>
          <w:sz w:val="21"/>
          <w:szCs w:val="21"/>
        </w:rPr>
        <w:t>Rating</w:t>
      </w:r>
      <w:r>
        <w:rPr>
          <w:rFonts w:ascii="Arial" w:eastAsia="Arial" w:hAnsi="Arial" w:cs="Arial"/>
          <w:b/>
          <w:sz w:val="21"/>
          <w:szCs w:val="21"/>
        </w:rPr>
        <w:t xml:space="preserve"> </w:t>
      </w:r>
      <w:r>
        <w:rPr>
          <w:rFonts w:ascii="Arial" w:eastAsia="Arial" w:hAnsi="Arial" w:cs="Arial"/>
          <w:b/>
          <w:w w:val="105"/>
          <w:sz w:val="21"/>
          <w:szCs w:val="21"/>
        </w:rPr>
        <w:t>scores</w:t>
      </w:r>
    </w:p>
    <w:p w:rsidR="0011068D" w:rsidRDefault="00F40C6E">
      <w:pPr>
        <w:spacing w:before="22" w:line="220" w:lineRule="exact"/>
        <w:ind w:left="3043"/>
        <w:rPr>
          <w:rFonts w:ascii="Arial" w:eastAsia="Arial" w:hAnsi="Arial" w:cs="Arial"/>
          <w:sz w:val="21"/>
          <w:szCs w:val="21"/>
        </w:rPr>
        <w:sectPr w:rsidR="0011068D">
          <w:pgSz w:w="16860" w:h="11920" w:orient="landscape"/>
          <w:pgMar w:top="1080" w:right="600" w:bottom="280" w:left="620" w:header="0" w:footer="566" w:gutter="0"/>
          <w:cols w:space="720"/>
        </w:sectPr>
      </w:pPr>
      <w:r>
        <w:rPr>
          <w:rFonts w:ascii="Arial" w:eastAsia="Arial" w:hAnsi="Arial" w:cs="Arial"/>
          <w:b/>
          <w:position w:val="-1"/>
          <w:sz w:val="21"/>
          <w:szCs w:val="21"/>
        </w:rPr>
        <w:t xml:space="preserve">1                                            2                                                    3                </w:t>
      </w:r>
      <w:r>
        <w:rPr>
          <w:rFonts w:ascii="Arial" w:eastAsia="Arial" w:hAnsi="Arial" w:cs="Arial"/>
          <w:b/>
          <w:position w:val="-1"/>
          <w:sz w:val="21"/>
          <w:szCs w:val="21"/>
        </w:rPr>
        <w:t xml:space="preserve">                                       4</w:t>
      </w:r>
    </w:p>
    <w:p w:rsidR="0011068D" w:rsidRDefault="00F40C6E">
      <w:pPr>
        <w:spacing w:before="31" w:line="253" w:lineRule="auto"/>
        <w:ind w:left="105" w:right="-21"/>
        <w:rPr>
          <w:rFonts w:ascii="Arial" w:eastAsia="Arial" w:hAnsi="Arial" w:cs="Arial"/>
          <w:sz w:val="18"/>
          <w:szCs w:val="18"/>
        </w:rPr>
      </w:pPr>
      <w:r>
        <w:pict>
          <v:group id="_x0000_s1345" style="position:absolute;left:0;text-align:left;margin-left:30.45pt;margin-top:175.3pt;width:757.4pt;height:335.95pt;z-index:-2126;mso-position-horizontal-relative:page;mso-position-vertical-relative:page" coordorigin="609,3506" coordsize="15148,6719">
            <v:shape id="_x0000_s1456" style="position:absolute;left:619;top:3764;width:2928;height:7" coordorigin="619,3764" coordsize="2928,7" path="m619,3771r2929,l3548,3764r-2929,l619,3771xe" fillcolor="#f0f0f0" stroked="f">
              <v:path arrowok="t"/>
            </v:shape>
            <v:shape id="_x0000_s1455" style="position:absolute;left:619;top:3522;width:2928;height:242" coordorigin="619,3522" coordsize="2928,242" path="m619,3764r2929,l3548,3522r-2929,l619,3764xe" fillcolor="#f0f0f0" stroked="f">
              <v:path arrowok="t"/>
            </v:shape>
            <v:shape id="_x0000_s1454" style="position:absolute;left:3557;top:3764;width:12189;height:7" coordorigin="3557,3764" coordsize="12189,7" path="m3557,3771r12189,l15746,3764r-12189,l3557,3771xe" fillcolor="#f0f0f0" stroked="f">
              <v:path arrowok="t"/>
            </v:shape>
            <v:shape id="_x0000_s1453" style="position:absolute;left:3557;top:3522;width:12189;height:242" coordorigin="3557,3522" coordsize="12189,242" path="m3557,3764r12189,l15746,3522r-12189,l3557,3764xe" fillcolor="#f0f0f0" stroked="f">
              <v:path arrowok="t"/>
            </v:shape>
            <v:shape id="_x0000_s1452" style="position:absolute;left:619;top:3517;width:2928;height:0" coordorigin="619,3517" coordsize="2928,0" path="m619,3517r2929,e" filled="f" strokeweight=".58pt">
              <v:path arrowok="t"/>
            </v:shape>
            <v:shape id="_x0000_s1451" style="position:absolute;left:3557;top:3517;width:12189;height:0" coordorigin="3557,3517" coordsize="12189,0" path="m3557,3517r12189,e" filled="f" strokeweight=".58pt">
              <v:path arrowok="t"/>
            </v:shape>
            <v:shape id="_x0000_s1450" style="position:absolute;left:619;top:4035;width:2928;height:5" coordorigin="619,4035" coordsize="2928,5" path="m619,4040r2929,l3548,4035r-2929,l619,4040xe" fillcolor="#f0f0f0" stroked="f">
              <v:path arrowok="t"/>
            </v:shape>
            <v:shape id="_x0000_s1449" style="position:absolute;left:619;top:3781;width:2928;height:254" coordorigin="619,3781" coordsize="2928,254" path="m3548,3781r-2929,l619,4035r2929,l3548,3781xe" fillcolor="#f0f0f0" stroked="f">
              <v:path arrowok="t"/>
            </v:shape>
            <v:shape id="_x0000_s1448" style="position:absolute;left:3557;top:4028;width:2645;height:12" coordorigin="3557,4028" coordsize="2645,12" path="m3557,4040r2645,l6202,4028r-2645,l3557,4040xe" fillcolor="#f0f0f0" stroked="f">
              <v:path arrowok="t"/>
            </v:shape>
            <v:shape id="_x0000_s1447" style="position:absolute;left:3557;top:3781;width:2645;height:247" coordorigin="3557,3781" coordsize="2645,247" path="m3557,4028r2645,l6202,3781r-2645,l3557,4028xe" fillcolor="#f0f0f0" stroked="f">
              <v:path arrowok="t"/>
            </v:shape>
            <v:shape id="_x0000_s1446" style="position:absolute;left:6212;top:4028;width:3116;height:12" coordorigin="6212,4028" coordsize="3116,12" path="m6212,4040r3116,l9328,4028r-3116,l6212,4040xe" fillcolor="#f0f0f0" stroked="f">
              <v:path arrowok="t"/>
            </v:shape>
            <v:shape id="_x0000_s1445" style="position:absolute;left:6212;top:3781;width:3116;height:247" coordorigin="6212,3781" coordsize="3116,247" path="m6212,4028r3116,l9328,3781r-3116,l6212,4028xe" fillcolor="#f0f0f0" stroked="f">
              <v:path arrowok="t"/>
            </v:shape>
            <v:shape id="_x0000_s1444" style="position:absolute;left:9337;top:4028;width:3312;height:12" coordorigin="9337,4028" coordsize="3312,12" path="m9337,4040r3313,l12650,4028r-3313,l9337,4040xe" fillcolor="#ccc" stroked="f">
              <v:path arrowok="t"/>
            </v:shape>
            <v:shape id="_x0000_s1443" style="position:absolute;left:9337;top:3781;width:3312;height:247" coordorigin="9337,3781" coordsize="3312,247" path="m9337,4028r3313,l12650,3781r-3313,l9337,4028xe" fillcolor="#ccc" stroked="f">
              <v:path arrowok="t"/>
            </v:shape>
            <v:shape id="_x0000_s1442" style="position:absolute;left:12660;top:4028;width:3087;height:12" coordorigin="12660,4028" coordsize="3087,12" path="m12660,4040r3086,l15746,4028r-3086,l12660,4040xe" fillcolor="#ccc" stroked="f">
              <v:path arrowok="t"/>
            </v:shape>
            <v:shape id="_x0000_s1441" style="position:absolute;left:12660;top:3781;width:3087;height:247" coordorigin="12660,3781" coordsize="3087,247" path="m12660,4028r3086,l15746,3781r-3086,l12660,4028xe" fillcolor="#ccc" stroked="f">
              <v:path arrowok="t"/>
            </v:shape>
            <v:shape id="_x0000_s1440" style="position:absolute;left:619;top:3776;width:2928;height:0" coordorigin="619,3776" coordsize="2928,0" path="m619,3776r2929,e" filled="f" strokecolor="#f0f0f0" strokeweight=".58pt">
              <v:path arrowok="t"/>
            </v:shape>
            <v:shape id="_x0000_s1439" style="position:absolute;left:3557;top:3776;width:2645;height:0" coordorigin="3557,3776" coordsize="2645,0" path="m3557,3776r2645,e" filled="f" strokeweight=".58pt">
              <v:path arrowok="t"/>
            </v:shape>
            <v:shape id="_x0000_s1438" style="position:absolute;left:6212;top:3776;width:3116;height:0" coordorigin="6212,3776" coordsize="3116,0" path="m6212,3776r3116,e" filled="f" strokeweight=".58pt">
              <v:path arrowok="t"/>
            </v:shape>
            <v:shape id="_x0000_s1437" style="position:absolute;left:9337;top:3776;width:3312;height:0" coordorigin="9337,3776" coordsize="3312,0" path="m9337,3776r3313,e" filled="f" strokeweight=".58pt">
              <v:path arrowok="t"/>
            </v:shape>
            <v:shape id="_x0000_s1436" style="position:absolute;left:12660;top:3776;width:3087;height:0" coordorigin="12660,3776" coordsize="3087,0" path="m12660,3776r3086,e" filled="f" strokeweight=".58pt">
              <v:path arrowok="t"/>
            </v:shape>
            <v:shape id="_x0000_s1435" style="position:absolute;left:9337;top:4050;width:3312;height:223" coordorigin="9337,4050" coordsize="3312,223" path="m9337,4273r3313,l12650,4050r-3313,l9337,4273xe" fillcolor="#ccc" stroked="f">
              <v:path arrowok="t"/>
            </v:shape>
            <v:shape id="_x0000_s1434" style="position:absolute;left:9337;top:4273;width:3312;height:218" coordorigin="9337,4273" coordsize="3312,218" path="m9337,4491r3313,l12650,4273r-3313,l9337,4491xe" fillcolor="#ccc" stroked="f">
              <v:path arrowok="t"/>
            </v:shape>
            <v:shape id="_x0000_s1433" style="position:absolute;left:9337;top:4491;width:3312;height:216" coordorigin="9337,4491" coordsize="3312,216" path="m9337,4707r3313,l12650,4491r-3313,l9337,4707xe" fillcolor="#ccc" stroked="f">
              <v:path arrowok="t"/>
            </v:shape>
            <v:shape id="_x0000_s1432" style="position:absolute;left:9337;top:4707;width:3312;height:218" coordorigin="9337,4707" coordsize="3312,218" path="m9337,4926r3313,l12650,4707r-3313,l9337,4926xe" fillcolor="#ccc" stroked="f">
              <v:path arrowok="t"/>
            </v:shape>
            <v:shape id="_x0000_s1431" style="position:absolute;left:9337;top:4926;width:3312;height:218" coordorigin="9337,4926" coordsize="3312,218" path="m9337,5144r3313,l12650,4926r-3313,l9337,5144xe" fillcolor="#ccc" stroked="f">
              <v:path arrowok="t"/>
            </v:shape>
            <v:shape id="_x0000_s1430" style="position:absolute;left:9337;top:5360;width:3312;height:874" coordorigin="9337,5360" coordsize="3312,874" path="m9337,6234r3313,l12650,5360r-3313,l9337,6234xe" fillcolor="#ccc" stroked="f">
              <v:path arrowok="t"/>
            </v:shape>
            <v:shape id="_x0000_s1429" style="position:absolute;left:9337;top:5144;width:3312;height:216" coordorigin="9337,5144" coordsize="3312,216" path="m9337,5360r3313,l12650,5144r-3313,l9337,5360xe" fillcolor="#ccc" stroked="f">
              <v:path arrowok="t"/>
            </v:shape>
            <v:shape id="_x0000_s1428" style="position:absolute;left:12660;top:6229;width:3087;height:5" coordorigin="12660,6229" coordsize="3087,5" path="m12660,6234r3086,l15746,6229r-3086,l12660,6234xe" fillcolor="#ccc" stroked="f">
              <v:path arrowok="t"/>
            </v:shape>
            <v:shape id="_x0000_s1427" style="position:absolute;left:12660;top:4050;width:3087;height:223" coordorigin="12660,4050" coordsize="3087,223" path="m12660,4273r3086,l15746,4050r-3086,l12660,4273xe" fillcolor="#ccc" stroked="f">
              <v:path arrowok="t"/>
            </v:shape>
            <v:shape id="_x0000_s1426" style="position:absolute;left:12660;top:4273;width:3087;height:218" coordorigin="12660,4273" coordsize="3087,218" path="m12660,4491r3086,l15746,4273r-3086,l12660,4491xe" fillcolor="#ccc" stroked="f">
              <v:path arrowok="t"/>
            </v:shape>
            <v:shape id="_x0000_s1425" style="position:absolute;left:12660;top:4491;width:3087;height:216" coordorigin="12660,4491" coordsize="3087,216" path="m12660,4707r3086,l15746,4491r-3086,l12660,4707xe" fillcolor="#ccc" stroked="f">
              <v:path arrowok="t"/>
            </v:shape>
            <v:shape id="_x0000_s1424" style="position:absolute;left:12660;top:4707;width:3087;height:218" coordorigin="12660,4707" coordsize="3087,218" path="m12660,4926r3086,l15746,4707r-3086,l12660,4926xe" fillcolor="#ccc" stroked="f">
              <v:path arrowok="t"/>
            </v:shape>
            <v:shape id="_x0000_s1423" style="position:absolute;left:12660;top:4926;width:3087;height:218" coordorigin="12660,4926" coordsize="3087,218" path="m12660,5144r3086,l15746,4926r-3086,l12660,5144xe" fillcolor="#ccc" stroked="f">
              <v:path arrowok="t"/>
            </v:shape>
            <v:shape id="_x0000_s1422" style="position:absolute;left:12660;top:5144;width:3087;height:216" coordorigin="12660,5144" coordsize="3087,216" path="m12660,5360r3086,l15746,5144r-3086,l12660,5360xe" fillcolor="#ccc" stroked="f">
              <v:path arrowok="t"/>
            </v:shape>
            <v:shape id="_x0000_s1421" style="position:absolute;left:12660;top:5360;width:3087;height:219" coordorigin="12660,5360" coordsize="3087,219" path="m12660,5579r3086,l15746,5360r-3086,l12660,5579xe" fillcolor="#ccc" stroked="f">
              <v:path arrowok="t"/>
            </v:shape>
            <v:shape id="_x0000_s1420" style="position:absolute;left:12660;top:5579;width:3087;height:216" coordorigin="12660,5579" coordsize="3087,216" path="m12660,5795r3086,l15746,5579r-3086,l12660,5795xe" fillcolor="#ccc" stroked="f">
              <v:path arrowok="t"/>
            </v:shape>
            <v:shape id="_x0000_s1419" style="position:absolute;left:12660;top:5795;width:3087;height:218" coordorigin="12660,5795" coordsize="3087,218" path="m12660,6013r3086,l15746,5795r-3086,l12660,6013xe" fillcolor="#ccc" stroked="f">
              <v:path arrowok="t"/>
            </v:shape>
            <v:shape id="_x0000_s1418" style="position:absolute;left:12660;top:6013;width:3087;height:216" coordorigin="12660,6013" coordsize="3087,216" path="m12660,6229r3086,l15746,6013r-3086,l12660,6229xe" fillcolor="#ccc" stroked="f">
              <v:path arrowok="t"/>
            </v:shape>
            <v:shape id="_x0000_s1417" style="position:absolute;left:619;top:4045;width:2928;height:0" coordorigin="619,4045" coordsize="2928,0" path="m619,4045r2929,e" filled="f" strokeweight=".58pt">
              <v:path arrowok="t"/>
            </v:shape>
            <v:shape id="_x0000_s1416" style="position:absolute;left:3557;top:4045;width:2645;height:0" coordorigin="3557,4045" coordsize="2645,0" path="m3557,4045r2645,e" filled="f" strokeweight=".58pt">
              <v:path arrowok="t"/>
            </v:shape>
            <v:shape id="_x0000_s1415" style="position:absolute;left:6212;top:4045;width:3116;height:0" coordorigin="6212,4045" coordsize="3116,0" path="m6212,4045r3116,e" filled="f" strokeweight=".58pt">
              <v:path arrowok="t"/>
            </v:shape>
            <v:shape id="_x0000_s1414" style="position:absolute;left:9337;top:4045;width:3312;height:0" coordorigin="9337,4045" coordsize="3312,0" path="m9337,4045r3313,e" filled="f" strokeweight=".58pt">
              <v:path arrowok="t"/>
            </v:shape>
            <v:shape id="_x0000_s1413" style="position:absolute;left:12660;top:4045;width:3087;height:0" coordorigin="12660,4045" coordsize="3087,0" path="m12660,4045r3086,e" filled="f" strokeweight=".58pt">
              <v:path arrowok="t"/>
            </v:shape>
            <v:shape id="_x0000_s1412" style="position:absolute;left:9337;top:6244;width:3312;height:226" coordorigin="9337,6244" coordsize="3312,226" path="m9337,6469r3313,l12650,6244r-3313,l9337,6469xe" fillcolor="#ccc" stroked="f">
              <v:path arrowok="t"/>
            </v:shape>
            <v:shape id="_x0000_s1411" style="position:absolute;left:9337;top:6469;width:3312;height:218" coordorigin="9337,6469" coordsize="3312,218" path="m9337,6688r3313,l12650,6469r-3313,l9337,6688xe" fillcolor="#ccc" stroked="f">
              <v:path arrowok="t"/>
            </v:shape>
            <v:shape id="_x0000_s1410" style="position:absolute;left:9337;top:6909;width:3312;height:646" coordorigin="9337,6909" coordsize="3312,646" path="m9337,7554r3313,l12650,6909r-3313,l9337,7554xe" fillcolor="#ccc" stroked="f">
              <v:path arrowok="t"/>
            </v:shape>
            <v:shape id="_x0000_s1409" style="position:absolute;left:9337;top:6688;width:3312;height:221" coordorigin="9337,6688" coordsize="3312,221" path="m9337,6909r3313,l12650,6688r-3313,l9337,6909xe" fillcolor="#ccc" stroked="f">
              <v:path arrowok="t"/>
            </v:shape>
            <v:shape id="_x0000_s1408" style="position:absolute;left:12660;top:6244;width:3087;height:226" coordorigin="12660,6244" coordsize="3087,226" path="m12660,6469r3086,l15746,6244r-3086,l12660,6469xe" fillcolor="#ccc" stroked="f">
              <v:path arrowok="t"/>
            </v:shape>
            <v:shape id="_x0000_s1407" style="position:absolute;left:12660;top:6469;width:3087;height:218" coordorigin="12660,6469" coordsize="3087,218" path="m12660,6688r3086,l15746,6469r-3086,l12660,6688xe" fillcolor="#ccc" stroked="f">
              <v:path arrowok="t"/>
            </v:shape>
            <v:shape id="_x0000_s1406" style="position:absolute;left:12660;top:6688;width:3087;height:221" coordorigin="12660,6688" coordsize="3087,221" path="m12660,6909r3086,l15746,6688r-3086,l12660,6909xe" fillcolor="#ccc" stroked="f">
              <v:path arrowok="t"/>
            </v:shape>
            <v:shape id="_x0000_s1405" style="position:absolute;left:12660;top:6909;width:3087;height:218" coordorigin="12660,6909" coordsize="3087,218" path="m12660,7127r3086,l15746,6909r-3086,l12660,7127xe" fillcolor="#ccc" stroked="f">
              <v:path arrowok="t"/>
            </v:shape>
            <v:shape id="_x0000_s1404" style="position:absolute;left:12660;top:7127;width:3087;height:218" coordorigin="12660,7127" coordsize="3087,218" path="m12660,7345r3086,l15746,7127r-3086,l12660,7345xe" fillcolor="#ccc" stroked="f">
              <v:path arrowok="t"/>
            </v:shape>
            <v:shape id="_x0000_s1403" style="position:absolute;left:12660;top:7345;width:3087;height:209" coordorigin="12660,7345" coordsize="3087,209" path="m12660,7554r3086,l15746,7345r-3086,l12660,7554xe" fillcolor="#ccc" stroked="f">
              <v:path arrowok="t"/>
            </v:shape>
            <v:shape id="_x0000_s1402" style="position:absolute;left:619;top:6239;width:2928;height:0" coordorigin="619,6239" coordsize="2928,0" path="m619,6239r2929,e" filled="f" strokeweight=".58pt">
              <v:path arrowok="t"/>
            </v:shape>
            <v:shape id="_x0000_s1401" style="position:absolute;left:3557;top:6239;width:2645;height:0" coordorigin="3557,6239" coordsize="2645,0" path="m3557,6239r2645,e" filled="f" strokeweight=".58pt">
              <v:path arrowok="t"/>
            </v:shape>
            <v:shape id="_x0000_s1400" style="position:absolute;left:6212;top:6239;width:3116;height:0" coordorigin="6212,6239" coordsize="3116,0" path="m6212,6239r3116,e" filled="f" strokeweight=".58pt">
              <v:path arrowok="t"/>
            </v:shape>
            <v:shape id="_x0000_s1399" style="position:absolute;left:9337;top:6239;width:3312;height:0" coordorigin="9337,6239" coordsize="3312,0" path="m9337,6239r3313,e" filled="f" strokeweight=".58pt">
              <v:path arrowok="t"/>
            </v:shape>
            <v:shape id="_x0000_s1398" style="position:absolute;left:12660;top:6239;width:3087;height:0" coordorigin="12660,6239" coordsize="3087,0" path="m12660,6239r3086,e" filled="f" strokeweight=".58pt">
              <v:path arrowok="t"/>
            </v:shape>
            <v:shape id="_x0000_s1397" style="position:absolute;left:9337;top:7564;width:3312;height:226" coordorigin="9337,7564" coordsize="3312,226" path="m9337,7790r3313,l12650,7564r-3313,l9337,7790xe" fillcolor="#ccc" stroked="f">
              <v:path arrowok="t"/>
            </v:shape>
            <v:shape id="_x0000_s1396" style="position:absolute;left:9337;top:8008;width:0;height:214" coordorigin="9337,8008" coordsize="0,214" path="m9337,8222r,-214l9337,8222xe" fillcolor="#ccc" stroked="f">
              <v:path arrowok="t"/>
            </v:shape>
            <v:shape id="_x0000_s1395" style="position:absolute;left:9337;top:7790;width:3312;height:218" coordorigin="9337,7790" coordsize="3312,218" path="m9337,8008r3313,l12650,7790r-3313,l9337,8008xe" fillcolor="#ccc" stroked="f">
              <v:path arrowok="t"/>
            </v:shape>
            <v:shape id="_x0000_s1394" style="position:absolute;left:9337;top:8008;width:3312;height:214" coordorigin="9337,8008" coordsize="3312,214" path="m9337,8222r3313,l12650,8008r-3313,l9337,8222xe" fillcolor="#ccc" stroked="f">
              <v:path arrowok="t"/>
            </v:shape>
            <v:shape id="_x0000_s1393" style="position:absolute;left:12660;top:8008;width:0;height:214" coordorigin="12660,8008" coordsize="0,214" path="m12660,8222r,-214l12660,8222xe" fillcolor="#ccc" stroked="f">
              <v:path arrowok="t"/>
            </v:shape>
            <v:shape id="_x0000_s1392" style="position:absolute;left:12660;top:7564;width:3087;height:226" coordorigin="12660,7564" coordsize="3087,226" path="m12660,7790r3086,l15746,7564r-3086,l12660,7790xe" fillcolor="#ccc" stroked="f">
              <v:path arrowok="t"/>
            </v:shape>
            <v:shape id="_x0000_s1391" style="position:absolute;left:12660;top:7790;width:3087;height:218" coordorigin="12660,7790" coordsize="3087,218" path="m12660,8008r3086,l15746,7790r-3086,l12660,8008xe" fillcolor="#ccc" stroked="f">
              <v:path arrowok="t"/>
            </v:shape>
            <v:shape id="_x0000_s1390" style="position:absolute;left:12660;top:8008;width:3087;height:214" coordorigin="12660,8008" coordsize="3087,214" path="m12660,8222r3086,l15746,8008r-3086,l12660,8222xe" fillcolor="#ccc" stroked="f">
              <v:path arrowok="t"/>
            </v:shape>
            <v:shape id="_x0000_s1389" style="position:absolute;left:619;top:7559;width:2928;height:0" coordorigin="619,7559" coordsize="2928,0" path="m619,7559r2929,e" filled="f" strokeweight=".58pt">
              <v:path arrowok="t"/>
            </v:shape>
            <v:shape id="_x0000_s1388" style="position:absolute;left:3557;top:7559;width:2645;height:0" coordorigin="3557,7559" coordsize="2645,0" path="m3557,7559r2645,e" filled="f" strokeweight=".58pt">
              <v:path arrowok="t"/>
            </v:shape>
            <v:shape id="_x0000_s1387" style="position:absolute;left:6212;top:7559;width:3116;height:0" coordorigin="6212,7559" coordsize="3116,0" path="m6212,7559r3116,e" filled="f" strokeweight=".58pt">
              <v:path arrowok="t"/>
            </v:shape>
            <v:shape id="_x0000_s1386" style="position:absolute;left:9337;top:7559;width:3312;height:0" coordorigin="9337,7559" coordsize="3312,0" path="m9337,7559r3313,e" filled="f" strokeweight=".58pt">
              <v:path arrowok="t"/>
            </v:shape>
            <v:shape id="_x0000_s1385" style="position:absolute;left:12660;top:7559;width:3087;height:0" coordorigin="12660,7559" coordsize="3087,0" path="m12660,7559r3086,e" filled="f" strokeweight=".58pt">
              <v:path arrowok="t"/>
            </v:shape>
            <v:shape id="_x0000_s1384" style="position:absolute;left:9337;top:8232;width:3312;height:223" coordorigin="9337,8232" coordsize="3312,223" path="m9337,8455r3313,l12650,8232r-3313,l9337,8455xe" fillcolor="#ccc" stroked="f">
              <v:path arrowok="t"/>
            </v:shape>
            <v:shape id="_x0000_s1383" style="position:absolute;left:9337;top:8455;width:3312;height:218" coordorigin="9337,8455" coordsize="3312,218" path="m9337,8673r3313,l12650,8455r-3313,l9337,8673xe" fillcolor="#ccc" stroked="f">
              <v:path arrowok="t"/>
            </v:shape>
            <v:shape id="_x0000_s1382" style="position:absolute;left:9337;top:8673;width:3312;height:218" coordorigin="9337,8673" coordsize="3312,218" path="m9337,8892r3313,l12650,8673r-3313,l9337,8892xe" fillcolor="#ccc" stroked="f">
              <v:path arrowok="t"/>
            </v:shape>
            <v:shape id="_x0000_s1381" style="position:absolute;left:9337;top:8892;width:3312;height:214" coordorigin="9337,8892" coordsize="3312,214" path="m9337,9105r3313,l12650,8892r-3313,l9337,9105xe" fillcolor="#ccc" stroked="f">
              <v:path arrowok="t"/>
            </v:shape>
            <v:shape id="_x0000_s1380" style="position:absolute;left:12660;top:8232;width:3087;height:223" coordorigin="12660,8232" coordsize="3087,223" path="m12660,8455r3086,l15746,8232r-3086,l12660,8455xe" fillcolor="#ccc" stroked="f">
              <v:path arrowok="t"/>
            </v:shape>
            <v:shape id="_x0000_s1379" style="position:absolute;left:12660;top:8455;width:3087;height:218" coordorigin="12660,8455" coordsize="3087,218" path="m12660,8673r3086,l15746,8455r-3086,l12660,8673xe" fillcolor="#ccc" stroked="f">
              <v:path arrowok="t"/>
            </v:shape>
            <v:shape id="_x0000_s1378" style="position:absolute;left:12660;top:8673;width:3087;height:218" coordorigin="12660,8673" coordsize="3087,218" path="m12660,8892r3086,l15746,8673r-3086,l12660,8892xe" fillcolor="#ccc" stroked="f">
              <v:path arrowok="t"/>
            </v:shape>
            <v:shape id="_x0000_s1377" style="position:absolute;left:12660;top:8892;width:3087;height:214" coordorigin="12660,8892" coordsize="3087,214" path="m12660,9105r3086,l15746,8892r-3086,l12660,9105xe" fillcolor="#ccc" stroked="f">
              <v:path arrowok="t"/>
            </v:shape>
            <v:shape id="_x0000_s1376" style="position:absolute;left:619;top:8227;width:2928;height:0" coordorigin="619,8227" coordsize="2928,0" path="m619,8227r2929,e" filled="f" strokeweight=".58pt">
              <v:path arrowok="t"/>
            </v:shape>
            <v:shape id="_x0000_s1375" style="position:absolute;left:3557;top:8227;width:2645;height:0" coordorigin="3557,8227" coordsize="2645,0" path="m3557,8227r2645,e" filled="f" strokeweight=".58pt">
              <v:path arrowok="t"/>
            </v:shape>
            <v:shape id="_x0000_s1374" style="position:absolute;left:6212;top:8227;width:3116;height:0" coordorigin="6212,8227" coordsize="3116,0" path="m6212,8227r3116,e" filled="f" strokeweight=".58pt">
              <v:path arrowok="t"/>
            </v:shape>
            <v:shape id="_x0000_s1373" style="position:absolute;left:9337;top:8227;width:3312;height:0" coordorigin="9337,8227" coordsize="3312,0" path="m9337,8227r3313,e" filled="f" strokeweight=".58pt">
              <v:path arrowok="t"/>
            </v:shape>
            <v:shape id="_x0000_s1372" style="position:absolute;left:12660;top:8227;width:3087;height:0" coordorigin="12660,8227" coordsize="3087,0" path="m12660,8227r3086,e" filled="f" strokeweight=".58pt">
              <v:path arrowok="t"/>
            </v:shape>
            <v:shape id="_x0000_s1371" style="position:absolute;left:9337;top:9115;width:3312;height:226" coordorigin="9337,9115" coordsize="3312,226" path="m9337,9340r3313,l12650,9115r-3313,l9337,9340xe" fillcolor="#ccc" stroked="f">
              <v:path arrowok="t"/>
            </v:shape>
            <v:shape id="_x0000_s1370" style="position:absolute;left:9337;top:9340;width:3312;height:218" coordorigin="9337,9340" coordsize="3312,218" path="m9337,9559r3313,l12650,9340r-3313,l9337,9559xe" fillcolor="#ccc" stroked="f">
              <v:path arrowok="t"/>
            </v:shape>
            <v:shape id="_x0000_s1369" style="position:absolute;left:9337;top:9780;width:3312;height:430" coordorigin="9337,9780" coordsize="3312,430" path="m9337,10210r3313,l12650,9780r-3313,l9337,10210xe" fillcolor="#ccc" stroked="f">
              <v:path arrowok="t"/>
            </v:shape>
            <v:shape id="_x0000_s1368" style="position:absolute;left:9337;top:9559;width:3312;height:221" coordorigin="9337,9559" coordsize="3312,221" path="m9337,9780r3313,l12650,9559r-3313,l9337,9780xe" fillcolor="#ccc" stroked="f">
              <v:path arrowok="t"/>
            </v:shape>
            <v:shape id="_x0000_s1367" style="position:absolute;left:12660;top:9998;width:0;height:211" coordorigin="12660,9998" coordsize="0,211" path="m12660,10210r,-212l12660,10210xe" fillcolor="#ccc" stroked="f">
              <v:path arrowok="t"/>
            </v:shape>
            <v:shape id="_x0000_s1366" style="position:absolute;left:12660;top:9115;width:3087;height:226" coordorigin="12660,9115" coordsize="3087,226" path="m12660,9340r3086,l15746,9115r-3086,l12660,9340xe" fillcolor="#ccc" stroked="f">
              <v:path arrowok="t"/>
            </v:shape>
            <v:shape id="_x0000_s1365" style="position:absolute;left:12660;top:9340;width:3087;height:218" coordorigin="12660,9340" coordsize="3087,218" path="m12660,9559r3086,l15746,9340r-3086,l12660,9559xe" fillcolor="#ccc" stroked="f">
              <v:path arrowok="t"/>
            </v:shape>
            <v:shape id="_x0000_s1364" style="position:absolute;left:12660;top:9559;width:3087;height:221" coordorigin="12660,9559" coordsize="3087,221" path="m12660,9780r3086,l15746,9559r-3086,l12660,9780xe" fillcolor="#ccc" stroked="f">
              <v:path arrowok="t"/>
            </v:shape>
            <v:shape id="_x0000_s1363" style="position:absolute;left:12660;top:9780;width:3087;height:219" coordorigin="12660,9780" coordsize="3087,219" path="m12660,9998r3086,l15746,9780r-3086,l12660,9998xe" fillcolor="#ccc" stroked="f">
              <v:path arrowok="t"/>
            </v:shape>
            <v:shape id="_x0000_s1362" style="position:absolute;left:12660;top:9998;width:3087;height:211" coordorigin="12660,9998" coordsize="3087,211" path="m12660,10210r3086,l15746,9998r-3086,l12660,10210xe" fillcolor="#ccc" stroked="f">
              <v:path arrowok="t"/>
            </v:shape>
            <v:shape id="_x0000_s1361" style="position:absolute;left:619;top:9110;width:2928;height:0" coordorigin="619,9110" coordsize="2928,0" path="m619,9110r2929,e" filled="f" strokeweight=".58pt">
              <v:path arrowok="t"/>
            </v:shape>
            <v:shape id="_x0000_s1360" style="position:absolute;left:3557;top:9110;width:2645;height:0" coordorigin="3557,9110" coordsize="2645,0" path="m3557,9110r2645,e" filled="f" strokeweight=".58pt">
              <v:path arrowok="t"/>
            </v:shape>
            <v:shape id="_x0000_s1359" style="position:absolute;left:6212;top:9110;width:3116;height:0" coordorigin="6212,9110" coordsize="3116,0" path="m6212,9110r3116,e" filled="f" strokeweight=".58pt">
              <v:path arrowok="t"/>
            </v:shape>
            <v:shape id="_x0000_s1358" style="position:absolute;left:9337;top:9110;width:3312;height:0" coordorigin="9337,9110" coordsize="3312,0" path="m9337,9110r3313,e" filled="f" strokeweight=".58pt">
              <v:path arrowok="t"/>
            </v:shape>
            <v:shape id="_x0000_s1357" style="position:absolute;left:12660;top:9110;width:3087;height:0" coordorigin="12660,9110" coordsize="3087,0" path="m12660,9110r3086,e" filled="f" strokeweight=".58pt">
              <v:path arrowok="t"/>
            </v:shape>
            <v:shape id="_x0000_s1356" style="position:absolute;left:614;top:3512;width:0;height:6707" coordorigin="614,3512" coordsize="0,6707" path="m614,3512r,6707e" filled="f" strokeweight=".58pt">
              <v:path arrowok="t"/>
            </v:shape>
            <v:shape id="_x0000_s1355" style="position:absolute;left:619;top:10214;width:2928;height:0" coordorigin="619,10214" coordsize="2928,0" path="m619,10214r2929,e" filled="f" strokeweight=".58pt">
              <v:path arrowok="t"/>
            </v:shape>
            <v:shape id="_x0000_s1354" style="position:absolute;left:3552;top:3512;width:0;height:6707" coordorigin="3552,3512" coordsize="0,6707" path="m3552,3512r,6707e" filled="f" strokeweight=".58pt">
              <v:path arrowok="t"/>
            </v:shape>
            <v:shape id="_x0000_s1353" style="position:absolute;left:3557;top:10214;width:2645;height:0" coordorigin="3557,10214" coordsize="2645,0" path="m3557,10214r2645,e" filled="f" strokeweight=".58pt">
              <v:path arrowok="t"/>
            </v:shape>
            <v:shape id="_x0000_s1352" style="position:absolute;left:6207;top:3771;width:0;height:6448" coordorigin="6207,3771" coordsize="0,6448" path="m6207,3771r,6448e" filled="f" strokeweight=".58pt">
              <v:path arrowok="t"/>
            </v:shape>
            <v:shape id="_x0000_s1351" style="position:absolute;left:6212;top:10214;width:3116;height:0" coordorigin="6212,10214" coordsize="3116,0" path="m6212,10214r3116,e" filled="f" strokeweight=".58pt">
              <v:path arrowok="t"/>
            </v:shape>
            <v:shape id="_x0000_s1350" style="position:absolute;left:9333;top:3771;width:0;height:6448" coordorigin="9333,3771" coordsize="0,6448" path="m9333,3771r,6448e" filled="f" strokeweight=".58pt">
              <v:path arrowok="t"/>
            </v:shape>
            <v:shape id="_x0000_s1349" style="position:absolute;left:9337;top:10214;width:3312;height:0" coordorigin="9337,10214" coordsize="3312,0" path="m9337,10214r3313,e" filled="f" strokeweight=".58pt">
              <v:path arrowok="t"/>
            </v:shape>
            <v:shape id="_x0000_s1348" style="position:absolute;left:12655;top:3771;width:0;height:6448" coordorigin="12655,3771" coordsize="0,6448" path="m12655,3771r,6448e" filled="f" strokeweight=".58pt">
              <v:path arrowok="t"/>
            </v:shape>
            <v:shape id="_x0000_s1347" style="position:absolute;left:12660;top:10214;width:3087;height:0" coordorigin="12660,10214" coordsize="3087,0" path="m12660,10214r3086,e" filled="f" strokeweight=".58pt">
              <v:path arrowok="t"/>
            </v:shape>
            <v:shape id="_x0000_s1346" style="position:absolute;left:15751;top:3512;width:0;height:6707" coordorigin="15751,3512" coordsize="0,6707" path="m15751,3512r,6707e" filled="f" strokeweight=".58pt">
              <v:path arrowok="t"/>
            </v:shape>
            <w10:wrap anchorx="page" anchory="page"/>
          </v:group>
        </w:pict>
      </w:r>
      <w:r>
        <w:rPr>
          <w:rFonts w:ascii="Arial" w:eastAsia="Arial" w:hAnsi="Arial" w:cs="Arial"/>
          <w:b/>
          <w:w w:val="102"/>
          <w:sz w:val="18"/>
          <w:szCs w:val="18"/>
        </w:rPr>
        <w:t>Applies</w:t>
      </w:r>
      <w:r>
        <w:rPr>
          <w:rFonts w:ascii="Arial" w:eastAsia="Arial" w:hAnsi="Arial" w:cs="Arial"/>
          <w:b/>
          <w:sz w:val="18"/>
          <w:szCs w:val="18"/>
        </w:rPr>
        <w:t xml:space="preserve"> </w:t>
      </w:r>
      <w:r>
        <w:rPr>
          <w:rFonts w:ascii="Arial" w:eastAsia="Arial" w:hAnsi="Arial" w:cs="Arial"/>
          <w:b/>
          <w:w w:val="102"/>
          <w:sz w:val="18"/>
          <w:szCs w:val="18"/>
        </w:rPr>
        <w:t>knowledge</w:t>
      </w:r>
      <w:r>
        <w:rPr>
          <w:rFonts w:ascii="Arial" w:eastAsia="Arial" w:hAnsi="Arial" w:cs="Arial"/>
          <w:b/>
          <w:sz w:val="18"/>
          <w:szCs w:val="18"/>
        </w:rPr>
        <w:t xml:space="preserve"> </w:t>
      </w:r>
      <w:r>
        <w:rPr>
          <w:rFonts w:ascii="Arial" w:eastAsia="Arial" w:hAnsi="Arial" w:cs="Arial"/>
          <w:b/>
          <w:w w:val="102"/>
          <w:sz w:val="18"/>
          <w:szCs w:val="18"/>
        </w:rPr>
        <w:t>of research</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system initiatives</w:t>
      </w:r>
      <w:r>
        <w:rPr>
          <w:rFonts w:ascii="Arial" w:eastAsia="Arial" w:hAnsi="Arial" w:cs="Arial"/>
          <w:b/>
          <w:sz w:val="18"/>
          <w:szCs w:val="18"/>
        </w:rPr>
        <w:t xml:space="preserve"> </w:t>
      </w:r>
      <w:r>
        <w:rPr>
          <w:rFonts w:ascii="Arial" w:eastAsia="Arial" w:hAnsi="Arial" w:cs="Arial"/>
          <w:b/>
          <w:w w:val="102"/>
          <w:sz w:val="18"/>
          <w:szCs w:val="18"/>
        </w:rPr>
        <w:t>in</w:t>
      </w:r>
      <w:r>
        <w:rPr>
          <w:rFonts w:ascii="Arial" w:eastAsia="Arial" w:hAnsi="Arial" w:cs="Arial"/>
          <w:b/>
          <w:sz w:val="18"/>
          <w:szCs w:val="18"/>
        </w:rPr>
        <w:t xml:space="preserve"> </w:t>
      </w:r>
      <w:r>
        <w:rPr>
          <w:rFonts w:ascii="Arial" w:eastAsia="Arial" w:hAnsi="Arial" w:cs="Arial"/>
          <w:b/>
          <w:w w:val="102"/>
          <w:sz w:val="18"/>
          <w:szCs w:val="18"/>
        </w:rPr>
        <w:t>co-ordinating school</w:t>
      </w:r>
      <w:r>
        <w:rPr>
          <w:rFonts w:ascii="Arial" w:eastAsia="Arial" w:hAnsi="Arial" w:cs="Arial"/>
          <w:b/>
          <w:sz w:val="18"/>
          <w:szCs w:val="18"/>
        </w:rPr>
        <w:t xml:space="preserve"> </w:t>
      </w:r>
      <w:r>
        <w:rPr>
          <w:rFonts w:ascii="Arial" w:eastAsia="Arial" w:hAnsi="Arial" w:cs="Arial"/>
          <w:b/>
          <w:w w:val="102"/>
          <w:sz w:val="18"/>
          <w:szCs w:val="18"/>
        </w:rPr>
        <w:t>development, curriculum</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policy</w:t>
      </w:r>
      <w:r>
        <w:rPr>
          <w:rFonts w:ascii="Arial" w:eastAsia="Arial" w:hAnsi="Arial" w:cs="Arial"/>
          <w:b/>
          <w:sz w:val="18"/>
          <w:szCs w:val="18"/>
        </w:rPr>
        <w:t xml:space="preserve"> </w:t>
      </w:r>
      <w:r>
        <w:rPr>
          <w:rFonts w:ascii="Arial" w:eastAsia="Arial" w:hAnsi="Arial" w:cs="Arial"/>
          <w:b/>
          <w:w w:val="102"/>
          <w:sz w:val="18"/>
          <w:szCs w:val="18"/>
        </w:rPr>
        <w:t>activity</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19" w:line="280" w:lineRule="exact"/>
        <w:rPr>
          <w:sz w:val="28"/>
          <w:szCs w:val="28"/>
        </w:rPr>
      </w:pPr>
    </w:p>
    <w:p w:rsidR="0011068D" w:rsidRDefault="00F40C6E">
      <w:pPr>
        <w:spacing w:line="253" w:lineRule="auto"/>
        <w:ind w:left="105" w:right="47"/>
        <w:rPr>
          <w:rFonts w:ascii="Arial" w:eastAsia="Arial" w:hAnsi="Arial" w:cs="Arial"/>
          <w:sz w:val="18"/>
          <w:szCs w:val="18"/>
        </w:rPr>
      </w:pPr>
      <w:r>
        <w:rPr>
          <w:rFonts w:ascii="Arial" w:eastAsia="Arial" w:hAnsi="Arial" w:cs="Arial"/>
          <w:b/>
          <w:w w:val="102"/>
          <w:sz w:val="18"/>
          <w:szCs w:val="18"/>
        </w:rPr>
        <w:t>Promotes,</w:t>
      </w:r>
      <w:r>
        <w:rPr>
          <w:rFonts w:ascii="Arial" w:eastAsia="Arial" w:hAnsi="Arial" w:cs="Arial"/>
          <w:b/>
          <w:sz w:val="18"/>
          <w:szCs w:val="18"/>
        </w:rPr>
        <w:t xml:space="preserve"> </w:t>
      </w:r>
      <w:r>
        <w:rPr>
          <w:rFonts w:ascii="Arial" w:eastAsia="Arial" w:hAnsi="Arial" w:cs="Arial"/>
          <w:b/>
          <w:w w:val="102"/>
          <w:sz w:val="18"/>
          <w:szCs w:val="18"/>
        </w:rPr>
        <w:t>participates</w:t>
      </w:r>
      <w:r>
        <w:rPr>
          <w:rFonts w:ascii="Arial" w:eastAsia="Arial" w:hAnsi="Arial" w:cs="Arial"/>
          <w:b/>
          <w:sz w:val="18"/>
          <w:szCs w:val="18"/>
        </w:rPr>
        <w:t xml:space="preserve"> </w:t>
      </w:r>
      <w:r>
        <w:rPr>
          <w:rFonts w:ascii="Arial" w:eastAsia="Arial" w:hAnsi="Arial" w:cs="Arial"/>
          <w:b/>
          <w:w w:val="102"/>
          <w:sz w:val="18"/>
          <w:szCs w:val="18"/>
        </w:rPr>
        <w:t>and collaborates</w:t>
      </w:r>
      <w:r>
        <w:rPr>
          <w:rFonts w:ascii="Arial" w:eastAsia="Arial" w:hAnsi="Arial" w:cs="Arial"/>
          <w:b/>
          <w:sz w:val="18"/>
          <w:szCs w:val="18"/>
        </w:rPr>
        <w:t xml:space="preserve"> </w:t>
      </w:r>
      <w:r>
        <w:rPr>
          <w:rFonts w:ascii="Arial" w:eastAsia="Arial" w:hAnsi="Arial" w:cs="Arial"/>
          <w:b/>
          <w:w w:val="102"/>
          <w:sz w:val="18"/>
          <w:szCs w:val="18"/>
        </w:rPr>
        <w:t>in</w:t>
      </w:r>
      <w:r>
        <w:rPr>
          <w:rFonts w:ascii="Arial" w:eastAsia="Arial" w:hAnsi="Arial" w:cs="Arial"/>
          <w:b/>
          <w:sz w:val="18"/>
          <w:szCs w:val="18"/>
        </w:rPr>
        <w:t xml:space="preserve"> </w:t>
      </w:r>
      <w:r>
        <w:rPr>
          <w:rFonts w:ascii="Arial" w:eastAsia="Arial" w:hAnsi="Arial" w:cs="Arial"/>
          <w:b/>
          <w:w w:val="102"/>
          <w:sz w:val="18"/>
          <w:szCs w:val="18"/>
        </w:rPr>
        <w:t>whole-school processes</w:t>
      </w:r>
    </w:p>
    <w:p w:rsidR="0011068D" w:rsidRDefault="0011068D">
      <w:pPr>
        <w:spacing w:line="200" w:lineRule="exact"/>
      </w:pPr>
    </w:p>
    <w:p w:rsidR="0011068D" w:rsidRDefault="0011068D">
      <w:pPr>
        <w:spacing w:line="200" w:lineRule="exact"/>
      </w:pPr>
    </w:p>
    <w:p w:rsidR="0011068D" w:rsidRDefault="0011068D">
      <w:pPr>
        <w:spacing w:before="5" w:line="260" w:lineRule="exact"/>
        <w:rPr>
          <w:sz w:val="26"/>
          <w:szCs w:val="26"/>
        </w:rPr>
      </w:pPr>
    </w:p>
    <w:p w:rsidR="0011068D" w:rsidRDefault="00F40C6E">
      <w:pPr>
        <w:spacing w:line="253" w:lineRule="auto"/>
        <w:ind w:left="105" w:right="282"/>
        <w:rPr>
          <w:rFonts w:ascii="Arial" w:eastAsia="Arial" w:hAnsi="Arial" w:cs="Arial"/>
          <w:sz w:val="18"/>
          <w:szCs w:val="18"/>
        </w:rPr>
      </w:pPr>
      <w:r>
        <w:rPr>
          <w:rFonts w:ascii="Arial" w:eastAsia="Arial" w:hAnsi="Arial" w:cs="Arial"/>
          <w:b/>
          <w:w w:val="102"/>
          <w:sz w:val="18"/>
          <w:szCs w:val="18"/>
        </w:rPr>
        <w:t>Adopts</w:t>
      </w:r>
      <w:r>
        <w:rPr>
          <w:rFonts w:ascii="Arial" w:eastAsia="Arial" w:hAnsi="Arial" w:cs="Arial"/>
          <w:b/>
          <w:sz w:val="18"/>
          <w:szCs w:val="18"/>
        </w:rPr>
        <w:t xml:space="preserve"> </w:t>
      </w:r>
      <w:r>
        <w:rPr>
          <w:rFonts w:ascii="Arial" w:eastAsia="Arial" w:hAnsi="Arial" w:cs="Arial"/>
          <w:b/>
          <w:w w:val="102"/>
          <w:sz w:val="18"/>
          <w:szCs w:val="18"/>
        </w:rPr>
        <w:t>effective</w:t>
      </w:r>
      <w:r>
        <w:rPr>
          <w:rFonts w:ascii="Arial" w:eastAsia="Arial" w:hAnsi="Arial" w:cs="Arial"/>
          <w:b/>
          <w:sz w:val="18"/>
          <w:szCs w:val="18"/>
        </w:rPr>
        <w:t xml:space="preserve"> </w:t>
      </w:r>
      <w:r>
        <w:rPr>
          <w:rFonts w:ascii="Arial" w:eastAsia="Arial" w:hAnsi="Arial" w:cs="Arial"/>
          <w:b/>
          <w:w w:val="102"/>
          <w:sz w:val="18"/>
          <w:szCs w:val="18"/>
        </w:rPr>
        <w:t>proactive change</w:t>
      </w:r>
      <w:r>
        <w:rPr>
          <w:rFonts w:ascii="Arial" w:eastAsia="Arial" w:hAnsi="Arial" w:cs="Arial"/>
          <w:b/>
          <w:sz w:val="18"/>
          <w:szCs w:val="18"/>
        </w:rPr>
        <w:t xml:space="preserve"> </w:t>
      </w:r>
      <w:r>
        <w:rPr>
          <w:rFonts w:ascii="Arial" w:eastAsia="Arial" w:hAnsi="Arial" w:cs="Arial"/>
          <w:b/>
          <w:w w:val="102"/>
          <w:sz w:val="18"/>
          <w:szCs w:val="18"/>
        </w:rPr>
        <w:t>management strategies</w:t>
      </w:r>
    </w:p>
    <w:p w:rsidR="0011068D" w:rsidRDefault="00F40C6E">
      <w:pPr>
        <w:spacing w:before="12" w:line="253" w:lineRule="auto"/>
        <w:ind w:left="105" w:right="-31"/>
        <w:rPr>
          <w:rFonts w:ascii="Arial" w:eastAsia="Arial" w:hAnsi="Arial" w:cs="Arial"/>
          <w:sz w:val="18"/>
          <w:szCs w:val="18"/>
        </w:rPr>
      </w:pPr>
      <w:r>
        <w:rPr>
          <w:rFonts w:ascii="Arial" w:eastAsia="Arial" w:hAnsi="Arial" w:cs="Arial"/>
          <w:b/>
          <w:w w:val="102"/>
          <w:sz w:val="18"/>
          <w:szCs w:val="18"/>
        </w:rPr>
        <w:t>Supports</w:t>
      </w:r>
      <w:r>
        <w:rPr>
          <w:rFonts w:ascii="Arial" w:eastAsia="Arial" w:hAnsi="Arial" w:cs="Arial"/>
          <w:b/>
          <w:sz w:val="18"/>
          <w:szCs w:val="18"/>
        </w:rPr>
        <w:t xml:space="preserve"> </w:t>
      </w:r>
      <w:r>
        <w:rPr>
          <w:rFonts w:ascii="Arial" w:eastAsia="Arial" w:hAnsi="Arial" w:cs="Arial"/>
          <w:b/>
          <w:w w:val="102"/>
          <w:sz w:val="18"/>
          <w:szCs w:val="18"/>
        </w:rPr>
        <w:t>the</w:t>
      </w:r>
      <w:r>
        <w:rPr>
          <w:rFonts w:ascii="Arial" w:eastAsia="Arial" w:hAnsi="Arial" w:cs="Arial"/>
          <w:b/>
          <w:sz w:val="18"/>
          <w:szCs w:val="18"/>
        </w:rPr>
        <w:t xml:space="preserve"> </w:t>
      </w:r>
      <w:r>
        <w:rPr>
          <w:rFonts w:ascii="Arial" w:eastAsia="Arial" w:hAnsi="Arial" w:cs="Arial"/>
          <w:b/>
          <w:w w:val="102"/>
          <w:sz w:val="18"/>
          <w:szCs w:val="18"/>
        </w:rPr>
        <w:t>development</w:t>
      </w:r>
      <w:r>
        <w:rPr>
          <w:rFonts w:ascii="Arial" w:eastAsia="Arial" w:hAnsi="Arial" w:cs="Arial"/>
          <w:b/>
          <w:sz w:val="18"/>
          <w:szCs w:val="18"/>
        </w:rPr>
        <w:t xml:space="preserve"> </w:t>
      </w:r>
      <w:r>
        <w:rPr>
          <w:rFonts w:ascii="Arial" w:eastAsia="Arial" w:hAnsi="Arial" w:cs="Arial"/>
          <w:b/>
          <w:w w:val="102"/>
          <w:sz w:val="18"/>
          <w:szCs w:val="18"/>
        </w:rPr>
        <w:t>of a</w:t>
      </w:r>
      <w:r>
        <w:rPr>
          <w:rFonts w:ascii="Arial" w:eastAsia="Arial" w:hAnsi="Arial" w:cs="Arial"/>
          <w:b/>
          <w:sz w:val="18"/>
          <w:szCs w:val="18"/>
        </w:rPr>
        <w:t xml:space="preserve"> </w:t>
      </w:r>
      <w:r>
        <w:rPr>
          <w:rFonts w:ascii="Arial" w:eastAsia="Arial" w:hAnsi="Arial" w:cs="Arial"/>
          <w:b/>
          <w:w w:val="102"/>
          <w:sz w:val="18"/>
          <w:szCs w:val="18"/>
        </w:rPr>
        <w:t>productive</w:t>
      </w:r>
      <w:r>
        <w:rPr>
          <w:rFonts w:ascii="Arial" w:eastAsia="Arial" w:hAnsi="Arial" w:cs="Arial"/>
          <w:b/>
          <w:sz w:val="18"/>
          <w:szCs w:val="18"/>
        </w:rPr>
        <w:t xml:space="preserve"> </w:t>
      </w:r>
      <w:r>
        <w:rPr>
          <w:rFonts w:ascii="Arial" w:eastAsia="Arial" w:hAnsi="Arial" w:cs="Arial"/>
          <w:b/>
          <w:w w:val="102"/>
          <w:sz w:val="18"/>
          <w:szCs w:val="18"/>
        </w:rPr>
        <w:t>and</w:t>
      </w:r>
      <w:r>
        <w:rPr>
          <w:rFonts w:ascii="Arial" w:eastAsia="Arial" w:hAnsi="Arial" w:cs="Arial"/>
          <w:b/>
          <w:sz w:val="18"/>
          <w:szCs w:val="18"/>
        </w:rPr>
        <w:t xml:space="preserve"> </w:t>
      </w:r>
      <w:r>
        <w:rPr>
          <w:rFonts w:ascii="Arial" w:eastAsia="Arial" w:hAnsi="Arial" w:cs="Arial"/>
          <w:b/>
          <w:w w:val="102"/>
          <w:sz w:val="18"/>
          <w:szCs w:val="18"/>
        </w:rPr>
        <w:t>participative team</w:t>
      </w:r>
      <w:r>
        <w:rPr>
          <w:rFonts w:ascii="Arial" w:eastAsia="Arial" w:hAnsi="Arial" w:cs="Arial"/>
          <w:b/>
          <w:sz w:val="18"/>
          <w:szCs w:val="18"/>
        </w:rPr>
        <w:t xml:space="preserve"> </w:t>
      </w:r>
      <w:r>
        <w:rPr>
          <w:rFonts w:ascii="Arial" w:eastAsia="Arial" w:hAnsi="Arial" w:cs="Arial"/>
          <w:b/>
          <w:w w:val="102"/>
          <w:sz w:val="18"/>
          <w:szCs w:val="18"/>
        </w:rPr>
        <w:t>environment</w:t>
      </w:r>
    </w:p>
    <w:p w:rsidR="0011068D" w:rsidRDefault="0011068D">
      <w:pPr>
        <w:spacing w:before="8" w:line="220" w:lineRule="exact"/>
        <w:rPr>
          <w:sz w:val="22"/>
          <w:szCs w:val="22"/>
        </w:rPr>
      </w:pPr>
    </w:p>
    <w:p w:rsidR="0011068D" w:rsidRDefault="00F40C6E">
      <w:pPr>
        <w:spacing w:line="253" w:lineRule="auto"/>
        <w:ind w:left="105" w:right="41"/>
        <w:rPr>
          <w:rFonts w:ascii="Arial" w:eastAsia="Arial" w:hAnsi="Arial" w:cs="Arial"/>
          <w:sz w:val="18"/>
          <w:szCs w:val="18"/>
        </w:rPr>
      </w:pPr>
      <w:r>
        <w:rPr>
          <w:rFonts w:ascii="Arial" w:eastAsia="Arial" w:hAnsi="Arial" w:cs="Arial"/>
          <w:b/>
          <w:w w:val="102"/>
          <w:sz w:val="18"/>
          <w:szCs w:val="18"/>
        </w:rPr>
        <w:t>Develops</w:t>
      </w:r>
      <w:r>
        <w:rPr>
          <w:rFonts w:ascii="Arial" w:eastAsia="Arial" w:hAnsi="Arial" w:cs="Arial"/>
          <w:b/>
          <w:sz w:val="18"/>
          <w:szCs w:val="18"/>
        </w:rPr>
        <w:t xml:space="preserve"> </w:t>
      </w:r>
      <w:r>
        <w:rPr>
          <w:rFonts w:ascii="Arial" w:eastAsia="Arial" w:hAnsi="Arial" w:cs="Arial"/>
          <w:b/>
          <w:w w:val="102"/>
          <w:sz w:val="18"/>
          <w:szCs w:val="18"/>
        </w:rPr>
        <w:t>collaborative</w:t>
      </w:r>
      <w:r>
        <w:rPr>
          <w:rFonts w:ascii="Arial" w:eastAsia="Arial" w:hAnsi="Arial" w:cs="Arial"/>
          <w:b/>
          <w:w w:val="102"/>
          <w:sz w:val="18"/>
          <w:szCs w:val="18"/>
        </w:rPr>
        <w:t xml:space="preserve"> partnerships</w:t>
      </w:r>
      <w:r>
        <w:rPr>
          <w:rFonts w:ascii="Arial" w:eastAsia="Arial" w:hAnsi="Arial" w:cs="Arial"/>
          <w:b/>
          <w:sz w:val="18"/>
          <w:szCs w:val="18"/>
        </w:rPr>
        <w:t xml:space="preserve"> </w:t>
      </w:r>
      <w:r>
        <w:rPr>
          <w:rFonts w:ascii="Arial" w:eastAsia="Arial" w:hAnsi="Arial" w:cs="Arial"/>
          <w:b/>
          <w:w w:val="102"/>
          <w:sz w:val="18"/>
          <w:szCs w:val="18"/>
        </w:rPr>
        <w:t>with</w:t>
      </w:r>
      <w:r>
        <w:rPr>
          <w:rFonts w:ascii="Arial" w:eastAsia="Arial" w:hAnsi="Arial" w:cs="Arial"/>
          <w:b/>
          <w:sz w:val="18"/>
          <w:szCs w:val="18"/>
        </w:rPr>
        <w:t xml:space="preserve"> </w:t>
      </w:r>
      <w:r>
        <w:rPr>
          <w:rFonts w:ascii="Arial" w:eastAsia="Arial" w:hAnsi="Arial" w:cs="Arial"/>
          <w:b/>
          <w:w w:val="102"/>
          <w:sz w:val="18"/>
          <w:szCs w:val="18"/>
        </w:rPr>
        <w:t>colleagues and</w:t>
      </w:r>
      <w:r>
        <w:rPr>
          <w:rFonts w:ascii="Arial" w:eastAsia="Arial" w:hAnsi="Arial" w:cs="Arial"/>
          <w:b/>
          <w:sz w:val="18"/>
          <w:szCs w:val="18"/>
        </w:rPr>
        <w:t xml:space="preserve"> </w:t>
      </w:r>
      <w:r>
        <w:rPr>
          <w:rFonts w:ascii="Arial" w:eastAsia="Arial" w:hAnsi="Arial" w:cs="Arial"/>
          <w:b/>
          <w:w w:val="102"/>
          <w:sz w:val="18"/>
          <w:szCs w:val="18"/>
        </w:rPr>
        <w:t>the</w:t>
      </w:r>
      <w:r>
        <w:rPr>
          <w:rFonts w:ascii="Arial" w:eastAsia="Arial" w:hAnsi="Arial" w:cs="Arial"/>
          <w:b/>
          <w:sz w:val="18"/>
          <w:szCs w:val="18"/>
        </w:rPr>
        <w:t xml:space="preserve"> </w:t>
      </w:r>
      <w:r>
        <w:rPr>
          <w:rFonts w:ascii="Arial" w:eastAsia="Arial" w:hAnsi="Arial" w:cs="Arial"/>
          <w:b/>
          <w:w w:val="102"/>
          <w:sz w:val="18"/>
          <w:szCs w:val="18"/>
        </w:rPr>
        <w:t>wider</w:t>
      </w:r>
      <w:r>
        <w:rPr>
          <w:rFonts w:ascii="Arial" w:eastAsia="Arial" w:hAnsi="Arial" w:cs="Arial"/>
          <w:b/>
          <w:sz w:val="18"/>
          <w:szCs w:val="18"/>
        </w:rPr>
        <w:t xml:space="preserve"> </w:t>
      </w:r>
      <w:r>
        <w:rPr>
          <w:rFonts w:ascii="Arial" w:eastAsia="Arial" w:hAnsi="Arial" w:cs="Arial"/>
          <w:b/>
          <w:w w:val="102"/>
          <w:sz w:val="18"/>
          <w:szCs w:val="18"/>
        </w:rPr>
        <w:t>community</w:t>
      </w:r>
    </w:p>
    <w:p w:rsidR="0011068D" w:rsidRDefault="00F40C6E">
      <w:pPr>
        <w:spacing w:before="36" w:line="253" w:lineRule="auto"/>
        <w:ind w:right="-31"/>
        <w:rPr>
          <w:rFonts w:ascii="Arial" w:eastAsia="Arial" w:hAnsi="Arial" w:cs="Arial"/>
          <w:sz w:val="18"/>
          <w:szCs w:val="18"/>
        </w:rPr>
      </w:pPr>
      <w:r>
        <w:br w:type="column"/>
      </w:r>
      <w:r>
        <w:rPr>
          <w:rFonts w:ascii="Arial" w:eastAsia="Arial" w:hAnsi="Arial" w:cs="Arial"/>
          <w:w w:val="103"/>
          <w:sz w:val="18"/>
          <w:szCs w:val="18"/>
        </w:rPr>
        <w:t>Is</w:t>
      </w:r>
      <w:r>
        <w:rPr>
          <w:rFonts w:ascii="Arial" w:eastAsia="Arial" w:hAnsi="Arial" w:cs="Arial"/>
          <w:sz w:val="18"/>
          <w:szCs w:val="18"/>
        </w:rPr>
        <w:t xml:space="preserve"> </w:t>
      </w:r>
      <w:r>
        <w:rPr>
          <w:rFonts w:ascii="Arial" w:eastAsia="Arial" w:hAnsi="Arial" w:cs="Arial"/>
          <w:w w:val="103"/>
          <w:sz w:val="18"/>
          <w:szCs w:val="18"/>
        </w:rPr>
        <w:t>aware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system</w:t>
      </w:r>
      <w:r>
        <w:rPr>
          <w:rFonts w:ascii="Arial" w:eastAsia="Arial" w:hAnsi="Arial" w:cs="Arial"/>
          <w:sz w:val="18"/>
          <w:szCs w:val="18"/>
        </w:rPr>
        <w:t xml:space="preserve"> </w:t>
      </w:r>
      <w:r>
        <w:rPr>
          <w:rFonts w:ascii="Arial" w:eastAsia="Arial" w:hAnsi="Arial" w:cs="Arial"/>
          <w:w w:val="103"/>
          <w:sz w:val="18"/>
          <w:szCs w:val="18"/>
        </w:rPr>
        <w:t>initiatives and</w:t>
      </w:r>
      <w:r>
        <w:rPr>
          <w:rFonts w:ascii="Arial" w:eastAsia="Arial" w:hAnsi="Arial" w:cs="Arial"/>
          <w:sz w:val="18"/>
          <w:szCs w:val="18"/>
        </w:rPr>
        <w:t xml:space="preserve"> </w:t>
      </w:r>
      <w:r>
        <w:rPr>
          <w:rFonts w:ascii="Arial" w:eastAsia="Arial" w:hAnsi="Arial" w:cs="Arial"/>
          <w:w w:val="103"/>
          <w:sz w:val="18"/>
          <w:szCs w:val="18"/>
        </w:rPr>
        <w:t>how</w:t>
      </w:r>
      <w:r>
        <w:rPr>
          <w:rFonts w:ascii="Arial" w:eastAsia="Arial" w:hAnsi="Arial" w:cs="Arial"/>
          <w:sz w:val="18"/>
          <w:szCs w:val="18"/>
        </w:rPr>
        <w:t xml:space="preserve"> </w:t>
      </w:r>
      <w:r>
        <w:rPr>
          <w:rFonts w:ascii="Arial" w:eastAsia="Arial" w:hAnsi="Arial" w:cs="Arial"/>
          <w:w w:val="103"/>
          <w:sz w:val="18"/>
          <w:szCs w:val="18"/>
        </w:rPr>
        <w:t>they</w:t>
      </w:r>
      <w:r>
        <w:rPr>
          <w:rFonts w:ascii="Arial" w:eastAsia="Arial" w:hAnsi="Arial" w:cs="Arial"/>
          <w:sz w:val="18"/>
          <w:szCs w:val="18"/>
        </w:rPr>
        <w:t xml:space="preserve"> </w:t>
      </w:r>
      <w:r>
        <w:rPr>
          <w:rFonts w:ascii="Arial" w:eastAsia="Arial" w:hAnsi="Arial" w:cs="Arial"/>
          <w:w w:val="103"/>
          <w:sz w:val="18"/>
          <w:szCs w:val="18"/>
        </w:rPr>
        <w:t>apply</w:t>
      </w:r>
      <w:r>
        <w:rPr>
          <w:rFonts w:ascii="Arial" w:eastAsia="Arial" w:hAnsi="Arial" w:cs="Arial"/>
          <w:sz w:val="18"/>
          <w:szCs w:val="18"/>
        </w:rPr>
        <w:t xml:space="preserve"> </w:t>
      </w:r>
      <w:r>
        <w:rPr>
          <w:rFonts w:ascii="Arial" w:eastAsia="Arial" w:hAnsi="Arial" w:cs="Arial"/>
          <w:w w:val="103"/>
          <w:sz w:val="18"/>
          <w:szCs w:val="18"/>
        </w:rPr>
        <w:t>to</w:t>
      </w:r>
    </w:p>
    <w:p w:rsidR="0011068D" w:rsidRDefault="00F40C6E">
      <w:pPr>
        <w:rPr>
          <w:rFonts w:ascii="Arial" w:eastAsia="Arial" w:hAnsi="Arial" w:cs="Arial"/>
          <w:sz w:val="18"/>
          <w:szCs w:val="18"/>
        </w:rPr>
      </w:pPr>
      <w:r>
        <w:rPr>
          <w:rFonts w:ascii="Arial" w:eastAsia="Arial" w:hAnsi="Arial" w:cs="Arial"/>
          <w:w w:val="103"/>
          <w:sz w:val="18"/>
          <w:szCs w:val="18"/>
        </w:rPr>
        <w:t>school</w:t>
      </w:r>
      <w:r>
        <w:rPr>
          <w:rFonts w:ascii="Arial" w:eastAsia="Arial" w:hAnsi="Arial" w:cs="Arial"/>
          <w:sz w:val="18"/>
          <w:szCs w:val="18"/>
        </w:rPr>
        <w:t xml:space="preserve"> </w:t>
      </w:r>
      <w:r>
        <w:rPr>
          <w:rFonts w:ascii="Arial" w:eastAsia="Arial" w:hAnsi="Arial" w:cs="Arial"/>
          <w:w w:val="103"/>
          <w:sz w:val="18"/>
          <w:szCs w:val="18"/>
        </w:rPr>
        <w:t>development</w:t>
      </w:r>
    </w:p>
    <w:p w:rsidR="0011068D" w:rsidRDefault="0011068D">
      <w:pPr>
        <w:spacing w:line="140" w:lineRule="exact"/>
        <w:rPr>
          <w:sz w:val="15"/>
          <w:szCs w:val="15"/>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spacing w:line="253" w:lineRule="auto"/>
        <w:ind w:right="83"/>
        <w:rPr>
          <w:rFonts w:ascii="Arial" w:eastAsia="Arial" w:hAnsi="Arial" w:cs="Arial"/>
          <w:sz w:val="18"/>
          <w:szCs w:val="18"/>
        </w:rPr>
      </w:pPr>
      <w:r>
        <w:rPr>
          <w:rFonts w:ascii="Arial" w:eastAsia="Arial" w:hAnsi="Arial" w:cs="Arial"/>
          <w:w w:val="103"/>
          <w:sz w:val="18"/>
          <w:szCs w:val="18"/>
        </w:rPr>
        <w:t>Understands</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need</w:t>
      </w:r>
      <w:r>
        <w:rPr>
          <w:rFonts w:ascii="Arial" w:eastAsia="Arial" w:hAnsi="Arial" w:cs="Arial"/>
          <w:sz w:val="18"/>
          <w:szCs w:val="18"/>
        </w:rPr>
        <w:t xml:space="preserve"> </w:t>
      </w:r>
      <w:r>
        <w:rPr>
          <w:rFonts w:ascii="Arial" w:eastAsia="Arial" w:hAnsi="Arial" w:cs="Arial"/>
          <w:w w:val="103"/>
          <w:sz w:val="18"/>
          <w:szCs w:val="18"/>
        </w:rPr>
        <w:t>for involvement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ownership of</w:t>
      </w:r>
      <w:r>
        <w:rPr>
          <w:rFonts w:ascii="Arial" w:eastAsia="Arial" w:hAnsi="Arial" w:cs="Arial"/>
          <w:sz w:val="18"/>
          <w:szCs w:val="18"/>
        </w:rPr>
        <w:t xml:space="preserve"> </w:t>
      </w:r>
      <w:r>
        <w:rPr>
          <w:rFonts w:ascii="Arial" w:eastAsia="Arial" w:hAnsi="Arial" w:cs="Arial"/>
          <w:w w:val="103"/>
          <w:sz w:val="18"/>
          <w:szCs w:val="18"/>
        </w:rPr>
        <w:t>school</w:t>
      </w:r>
      <w:r>
        <w:rPr>
          <w:rFonts w:ascii="Arial" w:eastAsia="Arial" w:hAnsi="Arial" w:cs="Arial"/>
          <w:sz w:val="18"/>
          <w:szCs w:val="18"/>
        </w:rPr>
        <w:t xml:space="preserve"> </w:t>
      </w:r>
      <w:r>
        <w:rPr>
          <w:rFonts w:ascii="Arial" w:eastAsia="Arial" w:hAnsi="Arial" w:cs="Arial"/>
          <w:w w:val="103"/>
          <w:sz w:val="18"/>
          <w:szCs w:val="18"/>
        </w:rPr>
        <w:t>processes</w:t>
      </w:r>
    </w:p>
    <w:p w:rsidR="0011068D" w:rsidRDefault="0011068D">
      <w:pPr>
        <w:spacing w:line="200" w:lineRule="exact"/>
      </w:pPr>
    </w:p>
    <w:p w:rsidR="0011068D" w:rsidRDefault="0011068D">
      <w:pPr>
        <w:spacing w:line="200" w:lineRule="exact"/>
      </w:pPr>
    </w:p>
    <w:p w:rsidR="0011068D" w:rsidRDefault="0011068D">
      <w:pPr>
        <w:spacing w:before="3" w:line="260" w:lineRule="exact"/>
        <w:rPr>
          <w:sz w:val="26"/>
          <w:szCs w:val="26"/>
        </w:rPr>
      </w:pPr>
    </w:p>
    <w:p w:rsidR="0011068D" w:rsidRDefault="00F40C6E">
      <w:pPr>
        <w:spacing w:line="259" w:lineRule="auto"/>
        <w:ind w:right="358"/>
        <w:rPr>
          <w:rFonts w:ascii="Arial" w:eastAsia="Arial" w:hAnsi="Arial" w:cs="Arial"/>
          <w:sz w:val="18"/>
          <w:szCs w:val="18"/>
        </w:rPr>
      </w:pPr>
      <w:r>
        <w:rPr>
          <w:rFonts w:ascii="Arial" w:eastAsia="Arial" w:hAnsi="Arial" w:cs="Arial"/>
          <w:w w:val="103"/>
          <w:sz w:val="18"/>
          <w:szCs w:val="18"/>
        </w:rPr>
        <w:t>Participates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change management</w:t>
      </w:r>
      <w:r>
        <w:rPr>
          <w:rFonts w:ascii="Arial" w:eastAsia="Arial" w:hAnsi="Arial" w:cs="Arial"/>
          <w:sz w:val="18"/>
          <w:szCs w:val="18"/>
        </w:rPr>
        <w:t xml:space="preserve"> </w:t>
      </w:r>
      <w:r>
        <w:rPr>
          <w:rFonts w:ascii="Arial" w:eastAsia="Arial" w:hAnsi="Arial" w:cs="Arial"/>
          <w:w w:val="103"/>
          <w:sz w:val="18"/>
          <w:szCs w:val="18"/>
        </w:rPr>
        <w:t>processes</w:t>
      </w:r>
    </w:p>
    <w:p w:rsidR="0011068D" w:rsidRDefault="0011068D">
      <w:pPr>
        <w:spacing w:before="3" w:line="220" w:lineRule="exact"/>
        <w:rPr>
          <w:sz w:val="22"/>
          <w:szCs w:val="22"/>
        </w:rPr>
      </w:pPr>
    </w:p>
    <w:p w:rsidR="0011068D" w:rsidRDefault="00F40C6E">
      <w:pPr>
        <w:spacing w:line="253" w:lineRule="auto"/>
        <w:ind w:right="327"/>
        <w:rPr>
          <w:rFonts w:ascii="Arial" w:eastAsia="Arial" w:hAnsi="Arial" w:cs="Arial"/>
          <w:sz w:val="18"/>
          <w:szCs w:val="18"/>
        </w:rPr>
      </w:pPr>
      <w:r>
        <w:rPr>
          <w:rFonts w:ascii="Arial" w:eastAsia="Arial" w:hAnsi="Arial" w:cs="Arial"/>
          <w:w w:val="103"/>
          <w:sz w:val="18"/>
          <w:szCs w:val="18"/>
        </w:rPr>
        <w:t>Provides</w:t>
      </w:r>
      <w:r>
        <w:rPr>
          <w:rFonts w:ascii="Arial" w:eastAsia="Arial" w:hAnsi="Arial" w:cs="Arial"/>
          <w:sz w:val="18"/>
          <w:szCs w:val="18"/>
        </w:rPr>
        <w:t xml:space="preserve"> </w:t>
      </w:r>
      <w:r>
        <w:rPr>
          <w:rFonts w:ascii="Arial" w:eastAsia="Arial" w:hAnsi="Arial" w:cs="Arial"/>
          <w:w w:val="103"/>
          <w:sz w:val="18"/>
          <w:szCs w:val="18"/>
        </w:rPr>
        <w:t>team</w:t>
      </w:r>
      <w:r>
        <w:rPr>
          <w:rFonts w:ascii="Arial" w:eastAsia="Arial" w:hAnsi="Arial" w:cs="Arial"/>
          <w:sz w:val="18"/>
          <w:szCs w:val="18"/>
        </w:rPr>
        <w:t xml:space="preserve"> </w:t>
      </w:r>
      <w:r>
        <w:rPr>
          <w:rFonts w:ascii="Arial" w:eastAsia="Arial" w:hAnsi="Arial" w:cs="Arial"/>
          <w:w w:val="103"/>
          <w:sz w:val="18"/>
          <w:szCs w:val="18"/>
        </w:rPr>
        <w:t>members with</w:t>
      </w:r>
      <w:r>
        <w:rPr>
          <w:rFonts w:ascii="Arial" w:eastAsia="Arial" w:hAnsi="Arial" w:cs="Arial"/>
          <w:sz w:val="18"/>
          <w:szCs w:val="18"/>
        </w:rPr>
        <w:t xml:space="preserve"> </w:t>
      </w:r>
      <w:r>
        <w:rPr>
          <w:rFonts w:ascii="Arial" w:eastAsia="Arial" w:hAnsi="Arial" w:cs="Arial"/>
          <w:w w:val="103"/>
          <w:sz w:val="18"/>
          <w:szCs w:val="18"/>
        </w:rPr>
        <w:t>support</w:t>
      </w:r>
      <w:r>
        <w:rPr>
          <w:rFonts w:ascii="Arial" w:eastAsia="Arial" w:hAnsi="Arial" w:cs="Arial"/>
          <w:sz w:val="18"/>
          <w:szCs w:val="18"/>
        </w:rPr>
        <w:t xml:space="preserve"> </w:t>
      </w:r>
      <w:r>
        <w:rPr>
          <w:rFonts w:ascii="Arial" w:eastAsia="Arial" w:hAnsi="Arial" w:cs="Arial"/>
          <w:w w:val="103"/>
          <w:sz w:val="18"/>
          <w:szCs w:val="18"/>
        </w:rPr>
        <w:t>and constructive</w:t>
      </w:r>
      <w:r>
        <w:rPr>
          <w:rFonts w:ascii="Arial" w:eastAsia="Arial" w:hAnsi="Arial" w:cs="Arial"/>
          <w:sz w:val="18"/>
          <w:szCs w:val="18"/>
        </w:rPr>
        <w:t xml:space="preserve"> </w:t>
      </w:r>
      <w:r>
        <w:rPr>
          <w:rFonts w:ascii="Arial" w:eastAsia="Arial" w:hAnsi="Arial" w:cs="Arial"/>
          <w:w w:val="103"/>
          <w:sz w:val="18"/>
          <w:szCs w:val="18"/>
        </w:rPr>
        <w:t>feedback</w:t>
      </w:r>
    </w:p>
    <w:p w:rsidR="0011068D" w:rsidRDefault="0011068D">
      <w:pPr>
        <w:spacing w:before="8" w:line="220" w:lineRule="exact"/>
        <w:rPr>
          <w:sz w:val="22"/>
          <w:szCs w:val="22"/>
        </w:rPr>
      </w:pPr>
    </w:p>
    <w:p w:rsidR="0011068D" w:rsidRDefault="00F40C6E">
      <w:pPr>
        <w:spacing w:line="253" w:lineRule="auto"/>
        <w:ind w:right="94"/>
        <w:rPr>
          <w:rFonts w:ascii="Arial" w:eastAsia="Arial" w:hAnsi="Arial" w:cs="Arial"/>
          <w:sz w:val="18"/>
          <w:szCs w:val="18"/>
        </w:rPr>
      </w:pPr>
      <w:r>
        <w:rPr>
          <w:rFonts w:ascii="Arial" w:eastAsia="Arial" w:hAnsi="Arial" w:cs="Arial"/>
          <w:w w:val="103"/>
          <w:sz w:val="18"/>
          <w:szCs w:val="18"/>
        </w:rPr>
        <w:t>Participates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partnerships with</w:t>
      </w:r>
      <w:r>
        <w:rPr>
          <w:rFonts w:ascii="Arial" w:eastAsia="Arial" w:hAnsi="Arial" w:cs="Arial"/>
          <w:sz w:val="18"/>
          <w:szCs w:val="18"/>
        </w:rPr>
        <w:t xml:space="preserve"> </w:t>
      </w:r>
      <w:r>
        <w:rPr>
          <w:rFonts w:ascii="Arial" w:eastAsia="Arial" w:hAnsi="Arial" w:cs="Arial"/>
          <w:w w:val="103"/>
          <w:sz w:val="18"/>
          <w:szCs w:val="18"/>
        </w:rPr>
        <w:t>colleagues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the community</w:t>
      </w:r>
    </w:p>
    <w:p w:rsidR="0011068D" w:rsidRDefault="00F40C6E">
      <w:pPr>
        <w:spacing w:before="36" w:line="254" w:lineRule="auto"/>
        <w:ind w:right="-11"/>
        <w:rPr>
          <w:rFonts w:ascii="Arial" w:eastAsia="Arial" w:hAnsi="Arial" w:cs="Arial"/>
          <w:sz w:val="18"/>
          <w:szCs w:val="18"/>
        </w:rPr>
      </w:pPr>
      <w:r>
        <w:br w:type="column"/>
      </w:r>
      <w:r>
        <w:rPr>
          <w:rFonts w:ascii="Arial" w:eastAsia="Arial" w:hAnsi="Arial" w:cs="Arial"/>
          <w:w w:val="103"/>
          <w:sz w:val="18"/>
          <w:szCs w:val="18"/>
        </w:rPr>
        <w:t>Contributes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modifications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the school</w:t>
      </w:r>
      <w:r>
        <w:rPr>
          <w:rFonts w:ascii="Arial" w:eastAsia="Arial" w:hAnsi="Arial" w:cs="Arial"/>
          <w:sz w:val="18"/>
          <w:szCs w:val="18"/>
        </w:rPr>
        <w:t xml:space="preserve"> </w:t>
      </w:r>
      <w:r>
        <w:rPr>
          <w:rFonts w:ascii="Arial" w:eastAsia="Arial" w:hAnsi="Arial" w:cs="Arial"/>
          <w:w w:val="103"/>
          <w:sz w:val="18"/>
          <w:szCs w:val="18"/>
        </w:rPr>
        <w:t>development</w:t>
      </w:r>
      <w:r>
        <w:rPr>
          <w:rFonts w:ascii="Arial" w:eastAsia="Arial" w:hAnsi="Arial" w:cs="Arial"/>
          <w:sz w:val="18"/>
          <w:szCs w:val="18"/>
        </w:rPr>
        <w:t xml:space="preserve"> </w:t>
      </w:r>
      <w:r>
        <w:rPr>
          <w:rFonts w:ascii="Arial" w:eastAsia="Arial" w:hAnsi="Arial" w:cs="Arial"/>
          <w:w w:val="103"/>
          <w:sz w:val="18"/>
          <w:szCs w:val="18"/>
        </w:rPr>
        <w:t>process</w:t>
      </w:r>
      <w:r>
        <w:rPr>
          <w:rFonts w:ascii="Arial" w:eastAsia="Arial" w:hAnsi="Arial" w:cs="Arial"/>
          <w:sz w:val="18"/>
          <w:szCs w:val="18"/>
        </w:rPr>
        <w:t xml:space="preserve"> </w:t>
      </w:r>
      <w:r>
        <w:rPr>
          <w:rFonts w:ascii="Arial" w:eastAsia="Arial" w:hAnsi="Arial" w:cs="Arial"/>
          <w:w w:val="103"/>
          <w:sz w:val="18"/>
          <w:szCs w:val="18"/>
        </w:rPr>
        <w:t>and responds</w:t>
      </w:r>
      <w:r>
        <w:rPr>
          <w:rFonts w:ascii="Arial" w:eastAsia="Arial" w:hAnsi="Arial" w:cs="Arial"/>
          <w:sz w:val="18"/>
          <w:szCs w:val="18"/>
        </w:rPr>
        <w:t xml:space="preserve"> </w:t>
      </w:r>
      <w:r>
        <w:rPr>
          <w:rFonts w:ascii="Arial" w:eastAsia="Arial" w:hAnsi="Arial" w:cs="Arial"/>
          <w:w w:val="103"/>
          <w:sz w:val="18"/>
          <w:szCs w:val="18"/>
        </w:rPr>
        <w:t>effectively</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emerging educational</w:t>
      </w:r>
      <w:r>
        <w:rPr>
          <w:rFonts w:ascii="Arial" w:eastAsia="Arial" w:hAnsi="Arial" w:cs="Arial"/>
          <w:sz w:val="18"/>
          <w:szCs w:val="18"/>
        </w:rPr>
        <w:t xml:space="preserve"> </w:t>
      </w:r>
      <w:r>
        <w:rPr>
          <w:rFonts w:ascii="Arial" w:eastAsia="Arial" w:hAnsi="Arial" w:cs="Arial"/>
          <w:w w:val="103"/>
          <w:sz w:val="18"/>
          <w:szCs w:val="18"/>
        </w:rPr>
        <w:t>initiatives</w:t>
      </w:r>
      <w:r>
        <w:rPr>
          <w:rFonts w:ascii="Arial" w:eastAsia="Arial" w:hAnsi="Arial" w:cs="Arial"/>
          <w:sz w:val="18"/>
          <w:szCs w:val="18"/>
        </w:rPr>
        <w:t xml:space="preserve"> </w:t>
      </w:r>
      <w:r>
        <w:rPr>
          <w:rFonts w:ascii="Arial" w:eastAsia="Arial" w:hAnsi="Arial" w:cs="Arial"/>
          <w:w w:val="103"/>
          <w:sz w:val="18"/>
          <w:szCs w:val="18"/>
        </w:rPr>
        <w:t>and</w:t>
      </w:r>
    </w:p>
    <w:p w:rsidR="0011068D" w:rsidRDefault="00F40C6E">
      <w:pPr>
        <w:spacing w:line="200" w:lineRule="exact"/>
        <w:rPr>
          <w:rFonts w:ascii="Arial" w:eastAsia="Arial" w:hAnsi="Arial" w:cs="Arial"/>
          <w:sz w:val="18"/>
          <w:szCs w:val="18"/>
        </w:rPr>
      </w:pPr>
      <w:r>
        <w:rPr>
          <w:rFonts w:ascii="Arial" w:eastAsia="Arial" w:hAnsi="Arial" w:cs="Arial"/>
          <w:w w:val="103"/>
          <w:sz w:val="18"/>
          <w:szCs w:val="18"/>
        </w:rPr>
        <w:t>pr</w:t>
      </w:r>
      <w:r>
        <w:rPr>
          <w:rFonts w:ascii="Arial" w:eastAsia="Arial" w:hAnsi="Arial" w:cs="Arial"/>
          <w:w w:val="103"/>
          <w:sz w:val="18"/>
          <w:szCs w:val="18"/>
        </w:rPr>
        <w:t>iorities</w:t>
      </w:r>
    </w:p>
    <w:p w:rsidR="0011068D" w:rsidRDefault="0011068D">
      <w:pPr>
        <w:spacing w:before="1" w:line="100" w:lineRule="exact"/>
        <w:rPr>
          <w:sz w:val="11"/>
          <w:szCs w:val="11"/>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spacing w:line="247" w:lineRule="auto"/>
        <w:ind w:right="260"/>
        <w:rPr>
          <w:rFonts w:ascii="Arial" w:eastAsia="Arial" w:hAnsi="Arial" w:cs="Arial"/>
          <w:sz w:val="18"/>
          <w:szCs w:val="18"/>
        </w:rPr>
      </w:pPr>
      <w:r>
        <w:rPr>
          <w:rFonts w:ascii="Arial" w:eastAsia="Arial" w:hAnsi="Arial" w:cs="Arial"/>
          <w:w w:val="103"/>
          <w:sz w:val="18"/>
          <w:szCs w:val="18"/>
        </w:rPr>
        <w:t>Models</w:t>
      </w:r>
      <w:r>
        <w:rPr>
          <w:rFonts w:ascii="Arial" w:eastAsia="Arial" w:hAnsi="Arial" w:cs="Arial"/>
          <w:sz w:val="18"/>
          <w:szCs w:val="18"/>
        </w:rPr>
        <w:t xml:space="preserve"> </w:t>
      </w:r>
      <w:r>
        <w:rPr>
          <w:rFonts w:ascii="Arial" w:eastAsia="Arial" w:hAnsi="Arial" w:cs="Arial"/>
          <w:w w:val="103"/>
          <w:sz w:val="18"/>
          <w:szCs w:val="18"/>
        </w:rPr>
        <w:t>involvement</w:t>
      </w:r>
      <w:r>
        <w:rPr>
          <w:rFonts w:ascii="Arial" w:eastAsia="Arial" w:hAnsi="Arial" w:cs="Arial"/>
          <w:sz w:val="18"/>
          <w:szCs w:val="18"/>
        </w:rPr>
        <w:t xml:space="preserve"> </w:t>
      </w:r>
      <w:r>
        <w:rPr>
          <w:rFonts w:ascii="Arial" w:eastAsia="Arial" w:hAnsi="Arial" w:cs="Arial"/>
          <w:w w:val="103"/>
          <w:sz w:val="18"/>
          <w:szCs w:val="18"/>
        </w:rPr>
        <w:t>and ownership</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school</w:t>
      </w:r>
      <w:r>
        <w:rPr>
          <w:rFonts w:ascii="Arial" w:eastAsia="Arial" w:hAnsi="Arial" w:cs="Arial"/>
          <w:sz w:val="18"/>
          <w:szCs w:val="18"/>
        </w:rPr>
        <w:t xml:space="preserve"> </w:t>
      </w:r>
      <w:r>
        <w:rPr>
          <w:rFonts w:ascii="Arial" w:eastAsia="Arial" w:hAnsi="Arial" w:cs="Arial"/>
          <w:w w:val="103"/>
          <w:sz w:val="18"/>
          <w:szCs w:val="18"/>
        </w:rPr>
        <w:t>processes</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11" w:line="280" w:lineRule="exact"/>
        <w:rPr>
          <w:sz w:val="28"/>
          <w:szCs w:val="28"/>
        </w:rPr>
      </w:pPr>
    </w:p>
    <w:p w:rsidR="0011068D" w:rsidRDefault="00F40C6E">
      <w:pPr>
        <w:spacing w:line="259" w:lineRule="auto"/>
        <w:ind w:right="240"/>
        <w:rPr>
          <w:rFonts w:ascii="Arial" w:eastAsia="Arial" w:hAnsi="Arial" w:cs="Arial"/>
          <w:sz w:val="18"/>
          <w:szCs w:val="18"/>
        </w:rPr>
      </w:pPr>
      <w:r>
        <w:rPr>
          <w:rFonts w:ascii="Arial" w:eastAsia="Arial" w:hAnsi="Arial" w:cs="Arial"/>
          <w:w w:val="103"/>
          <w:sz w:val="18"/>
          <w:szCs w:val="18"/>
        </w:rPr>
        <w:t>Participates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contributes</w:t>
      </w:r>
      <w:r>
        <w:rPr>
          <w:rFonts w:ascii="Arial" w:eastAsia="Arial" w:hAnsi="Arial" w:cs="Arial"/>
          <w:sz w:val="18"/>
          <w:szCs w:val="18"/>
        </w:rPr>
        <w:t xml:space="preserve"> </w:t>
      </w:r>
      <w:r>
        <w:rPr>
          <w:rFonts w:ascii="Arial" w:eastAsia="Arial" w:hAnsi="Arial" w:cs="Arial"/>
          <w:w w:val="103"/>
          <w:sz w:val="18"/>
          <w:szCs w:val="18"/>
        </w:rPr>
        <w:t>to change</w:t>
      </w:r>
      <w:r>
        <w:rPr>
          <w:rFonts w:ascii="Arial" w:eastAsia="Arial" w:hAnsi="Arial" w:cs="Arial"/>
          <w:sz w:val="18"/>
          <w:szCs w:val="18"/>
        </w:rPr>
        <w:t xml:space="preserve"> </w:t>
      </w:r>
      <w:r>
        <w:rPr>
          <w:rFonts w:ascii="Arial" w:eastAsia="Arial" w:hAnsi="Arial" w:cs="Arial"/>
          <w:w w:val="103"/>
          <w:sz w:val="18"/>
          <w:szCs w:val="18"/>
        </w:rPr>
        <w:t>management</w:t>
      </w:r>
      <w:r>
        <w:rPr>
          <w:rFonts w:ascii="Arial" w:eastAsia="Arial" w:hAnsi="Arial" w:cs="Arial"/>
          <w:sz w:val="18"/>
          <w:szCs w:val="18"/>
        </w:rPr>
        <w:t xml:space="preserve"> </w:t>
      </w:r>
      <w:r>
        <w:rPr>
          <w:rFonts w:ascii="Arial" w:eastAsia="Arial" w:hAnsi="Arial" w:cs="Arial"/>
          <w:w w:val="103"/>
          <w:sz w:val="18"/>
          <w:szCs w:val="18"/>
        </w:rPr>
        <w:t>initiatives</w:t>
      </w:r>
    </w:p>
    <w:p w:rsidR="0011068D" w:rsidRDefault="0011068D">
      <w:pPr>
        <w:spacing w:before="3" w:line="220" w:lineRule="exact"/>
        <w:rPr>
          <w:sz w:val="22"/>
          <w:szCs w:val="22"/>
        </w:rPr>
      </w:pPr>
    </w:p>
    <w:p w:rsidR="0011068D" w:rsidRDefault="00F40C6E">
      <w:pPr>
        <w:spacing w:line="247" w:lineRule="auto"/>
        <w:ind w:right="197"/>
        <w:rPr>
          <w:rFonts w:ascii="Arial" w:eastAsia="Arial" w:hAnsi="Arial" w:cs="Arial"/>
          <w:sz w:val="18"/>
          <w:szCs w:val="18"/>
        </w:rPr>
      </w:pPr>
      <w:r>
        <w:rPr>
          <w:rFonts w:ascii="Arial" w:eastAsia="Arial" w:hAnsi="Arial" w:cs="Arial"/>
          <w:w w:val="103"/>
          <w:sz w:val="18"/>
          <w:szCs w:val="18"/>
        </w:rPr>
        <w:t>Understands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supports</w:t>
      </w:r>
      <w:r>
        <w:rPr>
          <w:rFonts w:ascii="Arial" w:eastAsia="Arial" w:hAnsi="Arial" w:cs="Arial"/>
          <w:sz w:val="18"/>
          <w:szCs w:val="18"/>
        </w:rPr>
        <w:t xml:space="preserve"> </w:t>
      </w:r>
      <w:r>
        <w:rPr>
          <w:rFonts w:ascii="Arial" w:eastAsia="Arial" w:hAnsi="Arial" w:cs="Arial"/>
          <w:w w:val="103"/>
          <w:sz w:val="18"/>
          <w:szCs w:val="18"/>
        </w:rPr>
        <w:t>the individual</w:t>
      </w:r>
      <w:r>
        <w:rPr>
          <w:rFonts w:ascii="Arial" w:eastAsia="Arial" w:hAnsi="Arial" w:cs="Arial"/>
          <w:sz w:val="18"/>
          <w:szCs w:val="18"/>
        </w:rPr>
        <w:t xml:space="preserve"> </w:t>
      </w:r>
      <w:r>
        <w:rPr>
          <w:rFonts w:ascii="Arial" w:eastAsia="Arial" w:hAnsi="Arial" w:cs="Arial"/>
          <w:w w:val="103"/>
          <w:sz w:val="18"/>
          <w:szCs w:val="18"/>
        </w:rPr>
        <w:t>contribution</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team</w:t>
      </w:r>
    </w:p>
    <w:p w:rsidR="0011068D" w:rsidRDefault="0011068D">
      <w:pPr>
        <w:spacing w:line="200" w:lineRule="exact"/>
      </w:pPr>
    </w:p>
    <w:p w:rsidR="0011068D" w:rsidRDefault="0011068D">
      <w:pPr>
        <w:spacing w:before="16" w:line="240" w:lineRule="exact"/>
        <w:rPr>
          <w:sz w:val="24"/>
          <w:szCs w:val="24"/>
        </w:rPr>
      </w:pPr>
    </w:p>
    <w:p w:rsidR="0011068D" w:rsidRDefault="00F40C6E">
      <w:pPr>
        <w:spacing w:line="252" w:lineRule="auto"/>
        <w:ind w:right="-31"/>
        <w:rPr>
          <w:rFonts w:ascii="Arial" w:eastAsia="Arial" w:hAnsi="Arial" w:cs="Arial"/>
          <w:sz w:val="18"/>
          <w:szCs w:val="18"/>
        </w:rPr>
      </w:pPr>
      <w:r>
        <w:rPr>
          <w:rFonts w:ascii="Arial" w:eastAsia="Arial" w:hAnsi="Arial" w:cs="Arial"/>
          <w:w w:val="103"/>
          <w:sz w:val="18"/>
          <w:szCs w:val="18"/>
        </w:rPr>
        <w:t>Initiates</w:t>
      </w:r>
      <w:r>
        <w:rPr>
          <w:rFonts w:ascii="Arial" w:eastAsia="Arial" w:hAnsi="Arial" w:cs="Arial"/>
          <w:sz w:val="18"/>
          <w:szCs w:val="18"/>
        </w:rPr>
        <w:t xml:space="preserve"> </w:t>
      </w:r>
      <w:r>
        <w:rPr>
          <w:rFonts w:ascii="Arial" w:eastAsia="Arial" w:hAnsi="Arial" w:cs="Arial"/>
          <w:w w:val="103"/>
          <w:sz w:val="18"/>
          <w:szCs w:val="18"/>
        </w:rPr>
        <w:t>partnerships</w:t>
      </w:r>
      <w:r>
        <w:rPr>
          <w:rFonts w:ascii="Arial" w:eastAsia="Arial" w:hAnsi="Arial" w:cs="Arial"/>
          <w:sz w:val="18"/>
          <w:szCs w:val="18"/>
        </w:rPr>
        <w:t xml:space="preserve"> </w:t>
      </w:r>
      <w:r>
        <w:rPr>
          <w:rFonts w:ascii="Arial" w:eastAsia="Arial" w:hAnsi="Arial" w:cs="Arial"/>
          <w:w w:val="103"/>
          <w:sz w:val="18"/>
          <w:szCs w:val="18"/>
        </w:rPr>
        <w:t>with members</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school</w:t>
      </w:r>
      <w:r>
        <w:rPr>
          <w:rFonts w:ascii="Arial" w:eastAsia="Arial" w:hAnsi="Arial" w:cs="Arial"/>
          <w:sz w:val="18"/>
          <w:szCs w:val="18"/>
        </w:rPr>
        <w:t xml:space="preserve"> </w:t>
      </w:r>
      <w:r>
        <w:rPr>
          <w:rFonts w:ascii="Arial" w:eastAsia="Arial" w:hAnsi="Arial" w:cs="Arial"/>
          <w:w w:val="103"/>
          <w:sz w:val="18"/>
          <w:szCs w:val="18"/>
        </w:rPr>
        <w:t>community to</w:t>
      </w:r>
      <w:r>
        <w:rPr>
          <w:rFonts w:ascii="Arial" w:eastAsia="Arial" w:hAnsi="Arial" w:cs="Arial"/>
          <w:sz w:val="18"/>
          <w:szCs w:val="18"/>
        </w:rPr>
        <w:t xml:space="preserve"> </w:t>
      </w:r>
      <w:r>
        <w:rPr>
          <w:rFonts w:ascii="Arial" w:eastAsia="Arial" w:hAnsi="Arial" w:cs="Arial"/>
          <w:w w:val="103"/>
          <w:sz w:val="18"/>
          <w:szCs w:val="18"/>
        </w:rPr>
        <w:t>support</w:t>
      </w:r>
      <w:r>
        <w:rPr>
          <w:rFonts w:ascii="Arial" w:eastAsia="Arial" w:hAnsi="Arial" w:cs="Arial"/>
          <w:sz w:val="18"/>
          <w:szCs w:val="18"/>
        </w:rPr>
        <w:t xml:space="preserve"> </w:t>
      </w:r>
      <w:r>
        <w:rPr>
          <w:rFonts w:ascii="Arial" w:eastAsia="Arial" w:hAnsi="Arial" w:cs="Arial"/>
          <w:w w:val="103"/>
          <w:sz w:val="18"/>
          <w:szCs w:val="18"/>
        </w:rPr>
        <w:t>student</w:t>
      </w:r>
      <w:r>
        <w:rPr>
          <w:rFonts w:ascii="Arial" w:eastAsia="Arial" w:hAnsi="Arial" w:cs="Arial"/>
          <w:sz w:val="18"/>
          <w:szCs w:val="18"/>
        </w:rPr>
        <w:t xml:space="preserve"> </w:t>
      </w:r>
      <w:r>
        <w:rPr>
          <w:rFonts w:ascii="Arial" w:eastAsia="Arial" w:hAnsi="Arial" w:cs="Arial"/>
          <w:w w:val="103"/>
          <w:sz w:val="18"/>
          <w:szCs w:val="18"/>
        </w:rPr>
        <w:t>learning</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the classroom</w:t>
      </w:r>
    </w:p>
    <w:p w:rsidR="0011068D" w:rsidRDefault="00F40C6E">
      <w:pPr>
        <w:spacing w:before="36" w:line="252" w:lineRule="auto"/>
        <w:ind w:right="112"/>
        <w:rPr>
          <w:rFonts w:ascii="Arial" w:eastAsia="Arial" w:hAnsi="Arial" w:cs="Arial"/>
          <w:sz w:val="18"/>
          <w:szCs w:val="18"/>
        </w:rPr>
      </w:pPr>
      <w:r>
        <w:br w:type="column"/>
      </w:r>
      <w:r>
        <w:rPr>
          <w:rFonts w:ascii="Arial" w:eastAsia="Arial" w:hAnsi="Arial" w:cs="Arial"/>
          <w:w w:val="103"/>
          <w:sz w:val="18"/>
          <w:szCs w:val="18"/>
        </w:rPr>
        <w:t>Contributes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school</w:t>
      </w:r>
      <w:r>
        <w:rPr>
          <w:rFonts w:ascii="Arial" w:eastAsia="Arial" w:hAnsi="Arial" w:cs="Arial"/>
          <w:sz w:val="18"/>
          <w:szCs w:val="18"/>
        </w:rPr>
        <w:t xml:space="preserve"> </w:t>
      </w:r>
      <w:r>
        <w:rPr>
          <w:rFonts w:ascii="Arial" w:eastAsia="Arial" w:hAnsi="Arial" w:cs="Arial"/>
          <w:w w:val="103"/>
          <w:sz w:val="18"/>
          <w:szCs w:val="18"/>
        </w:rPr>
        <w:t>development processes</w:t>
      </w:r>
      <w:r>
        <w:rPr>
          <w:rFonts w:ascii="Arial" w:eastAsia="Arial" w:hAnsi="Arial" w:cs="Arial"/>
          <w:sz w:val="18"/>
          <w:szCs w:val="18"/>
        </w:rPr>
        <w:t xml:space="preserve"> </w:t>
      </w:r>
      <w:r>
        <w:rPr>
          <w:rFonts w:ascii="Arial" w:eastAsia="Arial" w:hAnsi="Arial" w:cs="Arial"/>
          <w:w w:val="103"/>
          <w:sz w:val="18"/>
          <w:szCs w:val="18"/>
        </w:rPr>
        <w:t>based</w:t>
      </w:r>
      <w:r>
        <w:rPr>
          <w:rFonts w:ascii="Arial" w:eastAsia="Arial" w:hAnsi="Arial" w:cs="Arial"/>
          <w:sz w:val="18"/>
          <w:szCs w:val="18"/>
        </w:rPr>
        <w:t xml:space="preserve"> </w:t>
      </w:r>
      <w:r>
        <w:rPr>
          <w:rFonts w:ascii="Arial" w:eastAsia="Arial" w:hAnsi="Arial" w:cs="Arial"/>
          <w:w w:val="103"/>
          <w:sz w:val="18"/>
          <w:szCs w:val="18"/>
        </w:rPr>
        <w:t>on</w:t>
      </w:r>
      <w:r>
        <w:rPr>
          <w:rFonts w:ascii="Arial" w:eastAsia="Arial" w:hAnsi="Arial" w:cs="Arial"/>
          <w:sz w:val="18"/>
          <w:szCs w:val="18"/>
        </w:rPr>
        <w:t xml:space="preserve"> </w:t>
      </w:r>
      <w:r>
        <w:rPr>
          <w:rFonts w:ascii="Arial" w:eastAsia="Arial" w:hAnsi="Arial" w:cs="Arial"/>
          <w:w w:val="103"/>
          <w:sz w:val="18"/>
          <w:szCs w:val="18"/>
        </w:rPr>
        <w:t>system initiatives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participates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the development,</w:t>
      </w:r>
      <w:r>
        <w:rPr>
          <w:rFonts w:ascii="Arial" w:eastAsia="Arial" w:hAnsi="Arial" w:cs="Arial"/>
          <w:sz w:val="18"/>
          <w:szCs w:val="18"/>
        </w:rPr>
        <w:t xml:space="preserve"> </w:t>
      </w:r>
      <w:r>
        <w:rPr>
          <w:rFonts w:ascii="Arial" w:eastAsia="Arial" w:hAnsi="Arial" w:cs="Arial"/>
          <w:w w:val="103"/>
          <w:sz w:val="18"/>
          <w:szCs w:val="18"/>
        </w:rPr>
        <w:t>implementation</w:t>
      </w:r>
      <w:r>
        <w:rPr>
          <w:rFonts w:ascii="Arial" w:eastAsia="Arial" w:hAnsi="Arial" w:cs="Arial"/>
          <w:sz w:val="18"/>
          <w:szCs w:val="18"/>
        </w:rPr>
        <w:t xml:space="preserve"> </w:t>
      </w:r>
      <w:r>
        <w:rPr>
          <w:rFonts w:ascii="Arial" w:eastAsia="Arial" w:hAnsi="Arial" w:cs="Arial"/>
          <w:w w:val="103"/>
          <w:sz w:val="18"/>
          <w:szCs w:val="18"/>
        </w:rPr>
        <w:t>and evaluation</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curriculum</w:t>
      </w:r>
      <w:r>
        <w:rPr>
          <w:rFonts w:ascii="Arial" w:eastAsia="Arial" w:hAnsi="Arial" w:cs="Arial"/>
          <w:sz w:val="18"/>
          <w:szCs w:val="18"/>
        </w:rPr>
        <w:t xml:space="preserve"> </w:t>
      </w:r>
      <w:r>
        <w:rPr>
          <w:rFonts w:ascii="Arial" w:eastAsia="Arial" w:hAnsi="Arial" w:cs="Arial"/>
          <w:w w:val="103"/>
          <w:sz w:val="18"/>
          <w:szCs w:val="18"/>
        </w:rPr>
        <w:t>programs and</w:t>
      </w:r>
      <w:r>
        <w:rPr>
          <w:rFonts w:ascii="Arial" w:eastAsia="Arial" w:hAnsi="Arial" w:cs="Arial"/>
          <w:sz w:val="18"/>
          <w:szCs w:val="18"/>
        </w:rPr>
        <w:t xml:space="preserve"> </w:t>
      </w:r>
      <w:r>
        <w:rPr>
          <w:rFonts w:ascii="Arial" w:eastAsia="Arial" w:hAnsi="Arial" w:cs="Arial"/>
          <w:w w:val="103"/>
          <w:sz w:val="18"/>
          <w:szCs w:val="18"/>
        </w:rPr>
        <w:t>policy</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7" w:line="280" w:lineRule="exact"/>
        <w:rPr>
          <w:sz w:val="28"/>
          <w:szCs w:val="28"/>
        </w:rPr>
      </w:pPr>
    </w:p>
    <w:p w:rsidR="0011068D" w:rsidRDefault="00F40C6E">
      <w:pPr>
        <w:spacing w:line="253" w:lineRule="auto"/>
        <w:ind w:right="314"/>
        <w:rPr>
          <w:rFonts w:ascii="Arial" w:eastAsia="Arial" w:hAnsi="Arial" w:cs="Arial"/>
          <w:sz w:val="18"/>
          <w:szCs w:val="18"/>
        </w:rPr>
      </w:pPr>
      <w:r>
        <w:rPr>
          <w:rFonts w:ascii="Arial" w:eastAsia="Arial" w:hAnsi="Arial" w:cs="Arial"/>
          <w:w w:val="103"/>
          <w:sz w:val="18"/>
          <w:szCs w:val="18"/>
        </w:rPr>
        <w:t>Actively</w:t>
      </w:r>
      <w:r>
        <w:rPr>
          <w:rFonts w:ascii="Arial" w:eastAsia="Arial" w:hAnsi="Arial" w:cs="Arial"/>
          <w:sz w:val="18"/>
          <w:szCs w:val="18"/>
        </w:rPr>
        <w:t xml:space="preserve"> </w:t>
      </w:r>
      <w:r>
        <w:rPr>
          <w:rFonts w:ascii="Arial" w:eastAsia="Arial" w:hAnsi="Arial" w:cs="Arial"/>
          <w:w w:val="103"/>
          <w:sz w:val="18"/>
          <w:szCs w:val="18"/>
        </w:rPr>
        <w:t>involves</w:t>
      </w:r>
      <w:r>
        <w:rPr>
          <w:rFonts w:ascii="Arial" w:eastAsia="Arial" w:hAnsi="Arial" w:cs="Arial"/>
          <w:sz w:val="18"/>
          <w:szCs w:val="18"/>
        </w:rPr>
        <w:t xml:space="preserve"> </w:t>
      </w:r>
      <w:r>
        <w:rPr>
          <w:rFonts w:ascii="Arial" w:eastAsia="Arial" w:hAnsi="Arial" w:cs="Arial"/>
          <w:w w:val="103"/>
          <w:sz w:val="18"/>
          <w:szCs w:val="18"/>
        </w:rPr>
        <w:t>colleagues</w:t>
      </w:r>
      <w:r>
        <w:rPr>
          <w:rFonts w:ascii="Arial" w:eastAsia="Arial" w:hAnsi="Arial" w:cs="Arial"/>
          <w:sz w:val="18"/>
          <w:szCs w:val="18"/>
        </w:rPr>
        <w:t xml:space="preserve"> </w:t>
      </w:r>
      <w:r>
        <w:rPr>
          <w:rFonts w:ascii="Arial" w:eastAsia="Arial" w:hAnsi="Arial" w:cs="Arial"/>
          <w:w w:val="103"/>
          <w:sz w:val="18"/>
          <w:szCs w:val="18"/>
        </w:rPr>
        <w:t>and promotes</w:t>
      </w:r>
      <w:r>
        <w:rPr>
          <w:rFonts w:ascii="Arial" w:eastAsia="Arial" w:hAnsi="Arial" w:cs="Arial"/>
          <w:sz w:val="18"/>
          <w:szCs w:val="18"/>
        </w:rPr>
        <w:t xml:space="preserve"> </w:t>
      </w:r>
      <w:r>
        <w:rPr>
          <w:rFonts w:ascii="Arial" w:eastAsia="Arial" w:hAnsi="Arial" w:cs="Arial"/>
          <w:w w:val="103"/>
          <w:sz w:val="18"/>
          <w:szCs w:val="18"/>
        </w:rPr>
        <w:t>ownership</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school processes</w:t>
      </w:r>
    </w:p>
    <w:p w:rsidR="0011068D" w:rsidRDefault="0011068D">
      <w:pPr>
        <w:spacing w:line="200" w:lineRule="exact"/>
      </w:pPr>
    </w:p>
    <w:p w:rsidR="0011068D" w:rsidRDefault="0011068D">
      <w:pPr>
        <w:spacing w:line="200" w:lineRule="exact"/>
      </w:pPr>
    </w:p>
    <w:p w:rsidR="0011068D" w:rsidRDefault="0011068D">
      <w:pPr>
        <w:spacing w:before="5" w:line="260" w:lineRule="exact"/>
        <w:rPr>
          <w:sz w:val="26"/>
          <w:szCs w:val="26"/>
        </w:rPr>
      </w:pPr>
    </w:p>
    <w:p w:rsidR="0011068D" w:rsidRDefault="00F40C6E">
      <w:pPr>
        <w:spacing w:line="255" w:lineRule="auto"/>
        <w:ind w:right="-31"/>
        <w:rPr>
          <w:rFonts w:ascii="Arial" w:eastAsia="Arial" w:hAnsi="Arial" w:cs="Arial"/>
          <w:sz w:val="18"/>
          <w:szCs w:val="18"/>
        </w:rPr>
      </w:pPr>
      <w:r>
        <w:rPr>
          <w:rFonts w:ascii="Arial" w:eastAsia="Arial" w:hAnsi="Arial" w:cs="Arial"/>
          <w:w w:val="103"/>
          <w:sz w:val="18"/>
          <w:szCs w:val="18"/>
        </w:rPr>
        <w:t>Understands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applies</w:t>
      </w:r>
      <w:r>
        <w:rPr>
          <w:rFonts w:ascii="Arial" w:eastAsia="Arial" w:hAnsi="Arial" w:cs="Arial"/>
          <w:sz w:val="18"/>
          <w:szCs w:val="18"/>
        </w:rPr>
        <w:t xml:space="preserve"> </w:t>
      </w:r>
      <w:r>
        <w:rPr>
          <w:rFonts w:ascii="Arial" w:eastAsia="Arial" w:hAnsi="Arial" w:cs="Arial"/>
          <w:w w:val="103"/>
          <w:sz w:val="18"/>
          <w:szCs w:val="18"/>
        </w:rPr>
        <w:t>change management</w:t>
      </w:r>
      <w:r>
        <w:rPr>
          <w:rFonts w:ascii="Arial" w:eastAsia="Arial" w:hAnsi="Arial" w:cs="Arial"/>
          <w:sz w:val="18"/>
          <w:szCs w:val="18"/>
        </w:rPr>
        <w:t xml:space="preserve"> </w:t>
      </w:r>
      <w:r>
        <w:rPr>
          <w:rFonts w:ascii="Arial" w:eastAsia="Arial" w:hAnsi="Arial" w:cs="Arial"/>
          <w:w w:val="103"/>
          <w:sz w:val="18"/>
          <w:szCs w:val="18"/>
        </w:rPr>
        <w:t>processes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leading the</w:t>
      </w:r>
      <w:r>
        <w:rPr>
          <w:rFonts w:ascii="Arial" w:eastAsia="Arial" w:hAnsi="Arial" w:cs="Arial"/>
          <w:sz w:val="18"/>
          <w:szCs w:val="18"/>
        </w:rPr>
        <w:t xml:space="preserve"> </w:t>
      </w:r>
      <w:r>
        <w:rPr>
          <w:rFonts w:ascii="Arial" w:eastAsia="Arial" w:hAnsi="Arial" w:cs="Arial"/>
          <w:w w:val="103"/>
          <w:sz w:val="18"/>
          <w:szCs w:val="18"/>
        </w:rPr>
        <w:t>implementation</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initiatives Contributes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creation</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a</w:t>
      </w:r>
      <w:r>
        <w:rPr>
          <w:rFonts w:ascii="Arial" w:eastAsia="Arial" w:hAnsi="Arial" w:cs="Arial"/>
          <w:sz w:val="18"/>
          <w:szCs w:val="18"/>
        </w:rPr>
        <w:t xml:space="preserve"> </w:t>
      </w:r>
      <w:r>
        <w:rPr>
          <w:rFonts w:ascii="Arial" w:eastAsia="Arial" w:hAnsi="Arial" w:cs="Arial"/>
          <w:w w:val="103"/>
          <w:sz w:val="18"/>
          <w:szCs w:val="18"/>
        </w:rPr>
        <w:t>team environment</w:t>
      </w:r>
      <w:r>
        <w:rPr>
          <w:rFonts w:ascii="Arial" w:eastAsia="Arial" w:hAnsi="Arial" w:cs="Arial"/>
          <w:sz w:val="18"/>
          <w:szCs w:val="18"/>
        </w:rPr>
        <w:t xml:space="preserve"> </w:t>
      </w:r>
      <w:r>
        <w:rPr>
          <w:rFonts w:ascii="Arial" w:eastAsia="Arial" w:hAnsi="Arial" w:cs="Arial"/>
          <w:w w:val="103"/>
          <w:sz w:val="18"/>
          <w:szCs w:val="18"/>
        </w:rPr>
        <w:t>where</w:t>
      </w:r>
      <w:r>
        <w:rPr>
          <w:rFonts w:ascii="Arial" w:eastAsia="Arial" w:hAnsi="Arial" w:cs="Arial"/>
          <w:sz w:val="18"/>
          <w:szCs w:val="18"/>
        </w:rPr>
        <w:t xml:space="preserve"> </w:t>
      </w:r>
      <w:r>
        <w:rPr>
          <w:rFonts w:ascii="Arial" w:eastAsia="Arial" w:hAnsi="Arial" w:cs="Arial"/>
          <w:w w:val="103"/>
          <w:sz w:val="18"/>
          <w:szCs w:val="18"/>
        </w:rPr>
        <w:t>members</w:t>
      </w:r>
      <w:r>
        <w:rPr>
          <w:rFonts w:ascii="Arial" w:eastAsia="Arial" w:hAnsi="Arial" w:cs="Arial"/>
          <w:sz w:val="18"/>
          <w:szCs w:val="18"/>
        </w:rPr>
        <w:t xml:space="preserve"> </w:t>
      </w:r>
      <w:r>
        <w:rPr>
          <w:rFonts w:ascii="Arial" w:eastAsia="Arial" w:hAnsi="Arial" w:cs="Arial"/>
          <w:w w:val="103"/>
          <w:sz w:val="18"/>
          <w:szCs w:val="18"/>
        </w:rPr>
        <w:t>are encouraged</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supported</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take</w:t>
      </w:r>
      <w:r>
        <w:rPr>
          <w:rFonts w:ascii="Arial" w:eastAsia="Arial" w:hAnsi="Arial" w:cs="Arial"/>
          <w:w w:val="103"/>
          <w:sz w:val="18"/>
          <w:szCs w:val="18"/>
        </w:rPr>
        <w:t xml:space="preserve"> risks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seek</w:t>
      </w:r>
      <w:r>
        <w:rPr>
          <w:rFonts w:ascii="Arial" w:eastAsia="Arial" w:hAnsi="Arial" w:cs="Arial"/>
          <w:sz w:val="18"/>
          <w:szCs w:val="18"/>
        </w:rPr>
        <w:t xml:space="preserve"> </w:t>
      </w:r>
      <w:r>
        <w:rPr>
          <w:rFonts w:ascii="Arial" w:eastAsia="Arial" w:hAnsi="Arial" w:cs="Arial"/>
          <w:w w:val="103"/>
          <w:sz w:val="18"/>
          <w:szCs w:val="18"/>
        </w:rPr>
        <w:t>challenges</w:t>
      </w:r>
    </w:p>
    <w:p w:rsidR="0011068D" w:rsidRDefault="00F40C6E">
      <w:pPr>
        <w:spacing w:before="8" w:line="253" w:lineRule="auto"/>
        <w:ind w:right="189"/>
        <w:rPr>
          <w:rFonts w:ascii="Arial" w:eastAsia="Arial" w:hAnsi="Arial" w:cs="Arial"/>
          <w:sz w:val="18"/>
          <w:szCs w:val="18"/>
        </w:rPr>
      </w:pPr>
      <w:r>
        <w:rPr>
          <w:rFonts w:ascii="Arial" w:eastAsia="Arial" w:hAnsi="Arial" w:cs="Arial"/>
          <w:w w:val="103"/>
          <w:sz w:val="18"/>
          <w:szCs w:val="18"/>
        </w:rPr>
        <w:t>Builds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maintains</w:t>
      </w:r>
      <w:r>
        <w:rPr>
          <w:rFonts w:ascii="Arial" w:eastAsia="Arial" w:hAnsi="Arial" w:cs="Arial"/>
          <w:sz w:val="18"/>
          <w:szCs w:val="18"/>
        </w:rPr>
        <w:t xml:space="preserve"> </w:t>
      </w:r>
      <w:r>
        <w:rPr>
          <w:rFonts w:ascii="Arial" w:eastAsia="Arial" w:hAnsi="Arial" w:cs="Arial"/>
          <w:w w:val="103"/>
          <w:sz w:val="18"/>
          <w:szCs w:val="18"/>
        </w:rPr>
        <w:t>partnerships with</w:t>
      </w:r>
      <w:r>
        <w:rPr>
          <w:rFonts w:ascii="Arial" w:eastAsia="Arial" w:hAnsi="Arial" w:cs="Arial"/>
          <w:sz w:val="18"/>
          <w:szCs w:val="18"/>
        </w:rPr>
        <w:t xml:space="preserve"> </w:t>
      </w:r>
      <w:r>
        <w:rPr>
          <w:rFonts w:ascii="Arial" w:eastAsia="Arial" w:hAnsi="Arial" w:cs="Arial"/>
          <w:w w:val="103"/>
          <w:sz w:val="18"/>
          <w:szCs w:val="18"/>
        </w:rPr>
        <w:t>colleagues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wider community</w:t>
      </w:r>
    </w:p>
    <w:p w:rsidR="0011068D" w:rsidRDefault="00F40C6E">
      <w:pPr>
        <w:spacing w:before="36" w:line="254" w:lineRule="auto"/>
        <w:ind w:right="682"/>
        <w:rPr>
          <w:rFonts w:ascii="Arial" w:eastAsia="Arial" w:hAnsi="Arial" w:cs="Arial"/>
          <w:sz w:val="18"/>
          <w:szCs w:val="18"/>
        </w:rPr>
      </w:pPr>
      <w:r>
        <w:br w:type="column"/>
      </w:r>
      <w:r>
        <w:rPr>
          <w:rFonts w:ascii="Arial" w:eastAsia="Arial" w:hAnsi="Arial" w:cs="Arial"/>
          <w:w w:val="103"/>
          <w:sz w:val="18"/>
          <w:szCs w:val="18"/>
        </w:rPr>
        <w:t>Articulates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imparts knowledge</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research</w:t>
      </w:r>
      <w:r>
        <w:rPr>
          <w:rFonts w:ascii="Arial" w:eastAsia="Arial" w:hAnsi="Arial" w:cs="Arial"/>
          <w:sz w:val="18"/>
          <w:szCs w:val="18"/>
        </w:rPr>
        <w:t xml:space="preserve"> </w:t>
      </w:r>
      <w:r>
        <w:rPr>
          <w:rFonts w:ascii="Arial" w:eastAsia="Arial" w:hAnsi="Arial" w:cs="Arial"/>
          <w:w w:val="103"/>
          <w:sz w:val="18"/>
          <w:szCs w:val="18"/>
        </w:rPr>
        <w:t>and system</w:t>
      </w:r>
      <w:r>
        <w:rPr>
          <w:rFonts w:ascii="Arial" w:eastAsia="Arial" w:hAnsi="Arial" w:cs="Arial"/>
          <w:sz w:val="18"/>
          <w:szCs w:val="18"/>
        </w:rPr>
        <w:t xml:space="preserve"> </w:t>
      </w:r>
      <w:r>
        <w:rPr>
          <w:rFonts w:ascii="Arial" w:eastAsia="Arial" w:hAnsi="Arial" w:cs="Arial"/>
          <w:w w:val="103"/>
          <w:sz w:val="18"/>
          <w:szCs w:val="18"/>
        </w:rPr>
        <w:t>requirements</w:t>
      </w:r>
      <w:r>
        <w:rPr>
          <w:rFonts w:ascii="Arial" w:eastAsia="Arial" w:hAnsi="Arial" w:cs="Arial"/>
          <w:sz w:val="18"/>
          <w:szCs w:val="18"/>
        </w:rPr>
        <w:t xml:space="preserve"> </w:t>
      </w:r>
      <w:r>
        <w:rPr>
          <w:rFonts w:ascii="Arial" w:eastAsia="Arial" w:hAnsi="Arial" w:cs="Arial"/>
          <w:w w:val="103"/>
          <w:sz w:val="18"/>
          <w:szCs w:val="18"/>
        </w:rPr>
        <w:t>through recommendations</w:t>
      </w:r>
      <w:r>
        <w:rPr>
          <w:rFonts w:ascii="Arial" w:eastAsia="Arial" w:hAnsi="Arial" w:cs="Arial"/>
          <w:sz w:val="18"/>
          <w:szCs w:val="18"/>
        </w:rPr>
        <w:t xml:space="preserve"> </w:t>
      </w:r>
      <w:r>
        <w:rPr>
          <w:rFonts w:ascii="Arial" w:eastAsia="Arial" w:hAnsi="Arial" w:cs="Arial"/>
          <w:w w:val="103"/>
          <w:sz w:val="18"/>
          <w:szCs w:val="18"/>
        </w:rPr>
        <w:t>and contributions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school development,</w:t>
      </w:r>
      <w:r>
        <w:rPr>
          <w:rFonts w:ascii="Arial" w:eastAsia="Arial" w:hAnsi="Arial" w:cs="Arial"/>
          <w:sz w:val="18"/>
          <w:szCs w:val="18"/>
        </w:rPr>
        <w:t xml:space="preserve"> </w:t>
      </w:r>
      <w:r>
        <w:rPr>
          <w:rFonts w:ascii="Arial" w:eastAsia="Arial" w:hAnsi="Arial" w:cs="Arial"/>
          <w:w w:val="103"/>
          <w:sz w:val="18"/>
          <w:szCs w:val="18"/>
        </w:rPr>
        <w:t>curriculum</w:t>
      </w:r>
      <w:r>
        <w:rPr>
          <w:rFonts w:ascii="Arial" w:eastAsia="Arial" w:hAnsi="Arial" w:cs="Arial"/>
          <w:sz w:val="18"/>
          <w:szCs w:val="18"/>
        </w:rPr>
        <w:t xml:space="preserve"> </w:t>
      </w:r>
      <w:r>
        <w:rPr>
          <w:rFonts w:ascii="Arial" w:eastAsia="Arial" w:hAnsi="Arial" w:cs="Arial"/>
          <w:w w:val="103"/>
          <w:sz w:val="18"/>
          <w:szCs w:val="18"/>
        </w:rPr>
        <w:t>and poli</w:t>
      </w:r>
      <w:r>
        <w:rPr>
          <w:rFonts w:ascii="Arial" w:eastAsia="Arial" w:hAnsi="Arial" w:cs="Arial"/>
          <w:w w:val="103"/>
          <w:sz w:val="18"/>
          <w:szCs w:val="18"/>
        </w:rPr>
        <w:t>cy</w:t>
      </w:r>
      <w:r>
        <w:rPr>
          <w:rFonts w:ascii="Arial" w:eastAsia="Arial" w:hAnsi="Arial" w:cs="Arial"/>
          <w:sz w:val="18"/>
          <w:szCs w:val="18"/>
        </w:rPr>
        <w:t xml:space="preserve"> </w:t>
      </w:r>
      <w:r>
        <w:rPr>
          <w:rFonts w:ascii="Arial" w:eastAsia="Arial" w:hAnsi="Arial" w:cs="Arial"/>
          <w:w w:val="103"/>
          <w:sz w:val="18"/>
          <w:szCs w:val="18"/>
        </w:rPr>
        <w:t>processes.</w:t>
      </w:r>
      <w:r>
        <w:rPr>
          <w:rFonts w:ascii="Arial" w:eastAsia="Arial" w:hAnsi="Arial" w:cs="Arial"/>
          <w:sz w:val="18"/>
          <w:szCs w:val="18"/>
        </w:rPr>
        <w:t xml:space="preserve"> </w:t>
      </w:r>
      <w:r>
        <w:rPr>
          <w:rFonts w:ascii="Arial" w:eastAsia="Arial" w:hAnsi="Arial" w:cs="Arial"/>
          <w:w w:val="103"/>
          <w:sz w:val="18"/>
          <w:szCs w:val="18"/>
        </w:rPr>
        <w:t>Participates</w:t>
      </w:r>
      <w:r>
        <w:rPr>
          <w:rFonts w:ascii="Arial" w:eastAsia="Arial" w:hAnsi="Arial" w:cs="Arial"/>
          <w:sz w:val="18"/>
          <w:szCs w:val="18"/>
        </w:rPr>
        <w:t xml:space="preserve"> </w:t>
      </w:r>
      <w:r>
        <w:rPr>
          <w:rFonts w:ascii="Arial" w:eastAsia="Arial" w:hAnsi="Arial" w:cs="Arial"/>
          <w:w w:val="103"/>
          <w:sz w:val="18"/>
          <w:szCs w:val="18"/>
        </w:rPr>
        <w:t>in the</w:t>
      </w:r>
      <w:r>
        <w:rPr>
          <w:rFonts w:ascii="Arial" w:eastAsia="Arial" w:hAnsi="Arial" w:cs="Arial"/>
          <w:sz w:val="18"/>
          <w:szCs w:val="18"/>
        </w:rPr>
        <w:t xml:space="preserve"> </w:t>
      </w:r>
      <w:r>
        <w:rPr>
          <w:rFonts w:ascii="Arial" w:eastAsia="Arial" w:hAnsi="Arial" w:cs="Arial"/>
          <w:w w:val="103"/>
          <w:sz w:val="18"/>
          <w:szCs w:val="18"/>
        </w:rPr>
        <w:t>planning,</w:t>
      </w:r>
      <w:r>
        <w:rPr>
          <w:rFonts w:ascii="Arial" w:eastAsia="Arial" w:hAnsi="Arial" w:cs="Arial"/>
          <w:sz w:val="18"/>
          <w:szCs w:val="18"/>
        </w:rPr>
        <w:t xml:space="preserve"> </w:t>
      </w:r>
      <w:r>
        <w:rPr>
          <w:rFonts w:ascii="Arial" w:eastAsia="Arial" w:hAnsi="Arial" w:cs="Arial"/>
          <w:w w:val="103"/>
          <w:sz w:val="18"/>
          <w:szCs w:val="18"/>
        </w:rPr>
        <w:t>development, implementation</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evaluation</w:t>
      </w:r>
      <w:r>
        <w:rPr>
          <w:rFonts w:ascii="Arial" w:eastAsia="Arial" w:hAnsi="Arial" w:cs="Arial"/>
          <w:sz w:val="18"/>
          <w:szCs w:val="18"/>
        </w:rPr>
        <w:t xml:space="preserve"> </w:t>
      </w:r>
      <w:r>
        <w:rPr>
          <w:rFonts w:ascii="Arial" w:eastAsia="Arial" w:hAnsi="Arial" w:cs="Arial"/>
          <w:w w:val="103"/>
          <w:sz w:val="18"/>
          <w:szCs w:val="18"/>
        </w:rPr>
        <w:t>of curriculum</w:t>
      </w:r>
      <w:r>
        <w:rPr>
          <w:rFonts w:ascii="Arial" w:eastAsia="Arial" w:hAnsi="Arial" w:cs="Arial"/>
          <w:sz w:val="18"/>
          <w:szCs w:val="18"/>
        </w:rPr>
        <w:t xml:space="preserve"> </w:t>
      </w:r>
      <w:r>
        <w:rPr>
          <w:rFonts w:ascii="Arial" w:eastAsia="Arial" w:hAnsi="Arial" w:cs="Arial"/>
          <w:w w:val="103"/>
          <w:sz w:val="18"/>
          <w:szCs w:val="18"/>
        </w:rPr>
        <w:t>policy</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programs Motivates,</w:t>
      </w:r>
      <w:r>
        <w:rPr>
          <w:rFonts w:ascii="Arial" w:eastAsia="Arial" w:hAnsi="Arial" w:cs="Arial"/>
          <w:sz w:val="18"/>
          <w:szCs w:val="18"/>
        </w:rPr>
        <w:t xml:space="preserve"> </w:t>
      </w:r>
      <w:r>
        <w:rPr>
          <w:rFonts w:ascii="Arial" w:eastAsia="Arial" w:hAnsi="Arial" w:cs="Arial"/>
          <w:w w:val="103"/>
          <w:sz w:val="18"/>
          <w:szCs w:val="18"/>
        </w:rPr>
        <w:t>leads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creates</w:t>
      </w:r>
      <w:r>
        <w:rPr>
          <w:rFonts w:ascii="Arial" w:eastAsia="Arial" w:hAnsi="Arial" w:cs="Arial"/>
          <w:sz w:val="18"/>
          <w:szCs w:val="18"/>
        </w:rPr>
        <w:t xml:space="preserve"> </w:t>
      </w:r>
      <w:r>
        <w:rPr>
          <w:rFonts w:ascii="Arial" w:eastAsia="Arial" w:hAnsi="Arial" w:cs="Arial"/>
          <w:w w:val="103"/>
          <w:sz w:val="18"/>
          <w:szCs w:val="18"/>
        </w:rPr>
        <w:t>an environment</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consultation</w:t>
      </w:r>
      <w:r>
        <w:rPr>
          <w:rFonts w:ascii="Arial" w:eastAsia="Arial" w:hAnsi="Arial" w:cs="Arial"/>
          <w:sz w:val="18"/>
          <w:szCs w:val="18"/>
        </w:rPr>
        <w:t xml:space="preserve"> </w:t>
      </w:r>
      <w:r>
        <w:rPr>
          <w:rFonts w:ascii="Arial" w:eastAsia="Arial" w:hAnsi="Arial" w:cs="Arial"/>
          <w:w w:val="103"/>
          <w:sz w:val="18"/>
          <w:szCs w:val="18"/>
        </w:rPr>
        <w:t>and collaboration</w:t>
      </w:r>
      <w:r>
        <w:rPr>
          <w:rFonts w:ascii="Arial" w:eastAsia="Arial" w:hAnsi="Arial" w:cs="Arial"/>
          <w:sz w:val="18"/>
          <w:szCs w:val="18"/>
        </w:rPr>
        <w:t xml:space="preserve"> </w:t>
      </w:r>
      <w:r>
        <w:rPr>
          <w:rFonts w:ascii="Arial" w:eastAsia="Arial" w:hAnsi="Arial" w:cs="Arial"/>
          <w:w w:val="103"/>
          <w:sz w:val="18"/>
          <w:szCs w:val="18"/>
        </w:rPr>
        <w:t>that</w:t>
      </w:r>
      <w:r>
        <w:rPr>
          <w:rFonts w:ascii="Arial" w:eastAsia="Arial" w:hAnsi="Arial" w:cs="Arial"/>
          <w:sz w:val="18"/>
          <w:szCs w:val="18"/>
        </w:rPr>
        <w:t xml:space="preserve"> </w:t>
      </w:r>
      <w:r>
        <w:rPr>
          <w:rFonts w:ascii="Arial" w:eastAsia="Arial" w:hAnsi="Arial" w:cs="Arial"/>
          <w:w w:val="103"/>
          <w:sz w:val="18"/>
          <w:szCs w:val="18"/>
        </w:rPr>
        <w:t>facilitates participation</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development and</w:t>
      </w:r>
      <w:r>
        <w:rPr>
          <w:rFonts w:ascii="Arial" w:eastAsia="Arial" w:hAnsi="Arial" w:cs="Arial"/>
          <w:sz w:val="18"/>
          <w:szCs w:val="18"/>
        </w:rPr>
        <w:t xml:space="preserve"> </w:t>
      </w:r>
      <w:r>
        <w:rPr>
          <w:rFonts w:ascii="Arial" w:eastAsia="Arial" w:hAnsi="Arial" w:cs="Arial"/>
          <w:w w:val="103"/>
          <w:sz w:val="18"/>
          <w:szCs w:val="18"/>
        </w:rPr>
        <w:t>ownership</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school processes</w:t>
      </w:r>
    </w:p>
    <w:p w:rsidR="0011068D" w:rsidRDefault="00F40C6E">
      <w:pPr>
        <w:spacing w:before="6" w:line="253" w:lineRule="auto"/>
        <w:ind w:right="652"/>
        <w:rPr>
          <w:rFonts w:ascii="Arial" w:eastAsia="Arial" w:hAnsi="Arial" w:cs="Arial"/>
          <w:sz w:val="18"/>
          <w:szCs w:val="18"/>
        </w:rPr>
      </w:pPr>
      <w:r>
        <w:rPr>
          <w:rFonts w:ascii="Arial" w:eastAsia="Arial" w:hAnsi="Arial" w:cs="Arial"/>
          <w:w w:val="103"/>
          <w:sz w:val="18"/>
          <w:szCs w:val="18"/>
        </w:rPr>
        <w:t>Initiates,</w:t>
      </w:r>
      <w:r>
        <w:rPr>
          <w:rFonts w:ascii="Arial" w:eastAsia="Arial" w:hAnsi="Arial" w:cs="Arial"/>
          <w:sz w:val="18"/>
          <w:szCs w:val="18"/>
        </w:rPr>
        <w:t xml:space="preserve"> </w:t>
      </w:r>
      <w:r>
        <w:rPr>
          <w:rFonts w:ascii="Arial" w:eastAsia="Arial" w:hAnsi="Arial" w:cs="Arial"/>
          <w:w w:val="103"/>
          <w:sz w:val="18"/>
          <w:szCs w:val="18"/>
        </w:rPr>
        <w:t>plans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systematically manages</w:t>
      </w:r>
      <w:r>
        <w:rPr>
          <w:rFonts w:ascii="Arial" w:eastAsia="Arial" w:hAnsi="Arial" w:cs="Arial"/>
          <w:sz w:val="18"/>
          <w:szCs w:val="18"/>
        </w:rPr>
        <w:t xml:space="preserve"> </w:t>
      </w:r>
      <w:r>
        <w:rPr>
          <w:rFonts w:ascii="Arial" w:eastAsia="Arial" w:hAnsi="Arial" w:cs="Arial"/>
          <w:w w:val="103"/>
          <w:sz w:val="18"/>
          <w:szCs w:val="18"/>
        </w:rPr>
        <w:t>change</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response</w:t>
      </w:r>
      <w:r>
        <w:rPr>
          <w:rFonts w:ascii="Arial" w:eastAsia="Arial" w:hAnsi="Arial" w:cs="Arial"/>
          <w:sz w:val="18"/>
          <w:szCs w:val="18"/>
        </w:rPr>
        <w:t xml:space="preserve"> </w:t>
      </w:r>
      <w:r>
        <w:rPr>
          <w:rFonts w:ascii="Arial" w:eastAsia="Arial" w:hAnsi="Arial" w:cs="Arial"/>
          <w:w w:val="103"/>
          <w:sz w:val="18"/>
          <w:szCs w:val="18"/>
        </w:rPr>
        <w:t>to initiatives</w:t>
      </w:r>
    </w:p>
    <w:p w:rsidR="0011068D" w:rsidRDefault="00F40C6E">
      <w:pPr>
        <w:spacing w:before="12" w:line="255" w:lineRule="auto"/>
        <w:ind w:right="693"/>
        <w:rPr>
          <w:rFonts w:ascii="Arial" w:eastAsia="Arial" w:hAnsi="Arial" w:cs="Arial"/>
          <w:sz w:val="18"/>
          <w:szCs w:val="18"/>
        </w:rPr>
        <w:sectPr w:rsidR="0011068D">
          <w:type w:val="continuous"/>
          <w:pgSz w:w="16860" w:h="11920" w:orient="landscape"/>
          <w:pgMar w:top="1580" w:right="600" w:bottom="280" w:left="620" w:header="720" w:footer="720" w:gutter="0"/>
          <w:cols w:num="5" w:space="720" w:equalWidth="0">
            <w:col w:w="2776" w:space="267"/>
            <w:col w:w="2398" w:space="252"/>
            <w:col w:w="2869" w:space="256"/>
            <w:col w:w="3048" w:space="274"/>
            <w:col w:w="3500"/>
          </w:cols>
        </w:sectPr>
      </w:pPr>
      <w:r>
        <w:rPr>
          <w:rFonts w:ascii="Arial" w:eastAsia="Arial" w:hAnsi="Arial" w:cs="Arial"/>
          <w:w w:val="103"/>
          <w:sz w:val="18"/>
          <w:szCs w:val="18"/>
        </w:rPr>
        <w:t>Contributes</w:t>
      </w:r>
      <w:r>
        <w:rPr>
          <w:rFonts w:ascii="Arial" w:eastAsia="Arial" w:hAnsi="Arial" w:cs="Arial"/>
          <w:sz w:val="18"/>
          <w:szCs w:val="18"/>
        </w:rPr>
        <w:t xml:space="preserve"> </w:t>
      </w:r>
      <w:r>
        <w:rPr>
          <w:rFonts w:ascii="Arial" w:eastAsia="Arial" w:hAnsi="Arial" w:cs="Arial"/>
          <w:w w:val="103"/>
          <w:sz w:val="18"/>
          <w:szCs w:val="18"/>
        </w:rPr>
        <w:t>to</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effective functioning</w:t>
      </w:r>
      <w:r>
        <w:rPr>
          <w:rFonts w:ascii="Arial" w:eastAsia="Arial" w:hAnsi="Arial" w:cs="Arial"/>
          <w:sz w:val="18"/>
          <w:szCs w:val="18"/>
        </w:rPr>
        <w:t xml:space="preserve"> </w:t>
      </w:r>
      <w:r>
        <w:rPr>
          <w:rFonts w:ascii="Arial" w:eastAsia="Arial" w:hAnsi="Arial" w:cs="Arial"/>
          <w:w w:val="103"/>
          <w:sz w:val="18"/>
          <w:szCs w:val="18"/>
        </w:rPr>
        <w:t>of</w:t>
      </w:r>
      <w:r>
        <w:rPr>
          <w:rFonts w:ascii="Arial" w:eastAsia="Arial" w:hAnsi="Arial" w:cs="Arial"/>
          <w:sz w:val="18"/>
          <w:szCs w:val="18"/>
        </w:rPr>
        <w:t xml:space="preserve"> </w:t>
      </w:r>
      <w:r>
        <w:rPr>
          <w:rFonts w:ascii="Arial" w:eastAsia="Arial" w:hAnsi="Arial" w:cs="Arial"/>
          <w:w w:val="103"/>
          <w:sz w:val="18"/>
          <w:szCs w:val="18"/>
        </w:rPr>
        <w:t>professional</w:t>
      </w:r>
      <w:r>
        <w:rPr>
          <w:rFonts w:ascii="Arial" w:eastAsia="Arial" w:hAnsi="Arial" w:cs="Arial"/>
          <w:sz w:val="18"/>
          <w:szCs w:val="18"/>
        </w:rPr>
        <w:t xml:space="preserve"> </w:t>
      </w:r>
      <w:r>
        <w:rPr>
          <w:rFonts w:ascii="Arial" w:eastAsia="Arial" w:hAnsi="Arial" w:cs="Arial"/>
          <w:w w:val="103"/>
          <w:sz w:val="18"/>
          <w:szCs w:val="18"/>
        </w:rPr>
        <w:t>teams by</w:t>
      </w:r>
      <w:r>
        <w:rPr>
          <w:rFonts w:ascii="Arial" w:eastAsia="Arial" w:hAnsi="Arial" w:cs="Arial"/>
          <w:sz w:val="18"/>
          <w:szCs w:val="18"/>
        </w:rPr>
        <w:t xml:space="preserve"> </w:t>
      </w:r>
      <w:r>
        <w:rPr>
          <w:rFonts w:ascii="Arial" w:eastAsia="Arial" w:hAnsi="Arial" w:cs="Arial"/>
          <w:w w:val="103"/>
          <w:sz w:val="18"/>
          <w:szCs w:val="18"/>
        </w:rPr>
        <w:t>initiating</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facilitating</w:t>
      </w:r>
      <w:r>
        <w:rPr>
          <w:rFonts w:ascii="Arial" w:eastAsia="Arial" w:hAnsi="Arial" w:cs="Arial"/>
          <w:sz w:val="18"/>
          <w:szCs w:val="18"/>
        </w:rPr>
        <w:t xml:space="preserve"> </w:t>
      </w:r>
      <w:r>
        <w:rPr>
          <w:rFonts w:ascii="Arial" w:eastAsia="Arial" w:hAnsi="Arial" w:cs="Arial"/>
          <w:w w:val="103"/>
          <w:sz w:val="18"/>
          <w:szCs w:val="18"/>
        </w:rPr>
        <w:t>team</w:t>
      </w:r>
      <w:r>
        <w:rPr>
          <w:rFonts w:ascii="Arial" w:eastAsia="Arial" w:hAnsi="Arial" w:cs="Arial"/>
          <w:w w:val="103"/>
          <w:sz w:val="18"/>
          <w:szCs w:val="18"/>
        </w:rPr>
        <w:t xml:space="preserve"> processes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protocols Motivates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leads</w:t>
      </w:r>
      <w:r>
        <w:rPr>
          <w:rFonts w:ascii="Arial" w:eastAsia="Arial" w:hAnsi="Arial" w:cs="Arial"/>
          <w:sz w:val="18"/>
          <w:szCs w:val="18"/>
        </w:rPr>
        <w:t xml:space="preserve"> </w:t>
      </w:r>
      <w:r>
        <w:rPr>
          <w:rFonts w:ascii="Arial" w:eastAsia="Arial" w:hAnsi="Arial" w:cs="Arial"/>
          <w:w w:val="103"/>
          <w:sz w:val="18"/>
          <w:szCs w:val="18"/>
        </w:rPr>
        <w:t>in</w:t>
      </w:r>
      <w:r>
        <w:rPr>
          <w:rFonts w:ascii="Arial" w:eastAsia="Arial" w:hAnsi="Arial" w:cs="Arial"/>
          <w:sz w:val="18"/>
          <w:szCs w:val="18"/>
        </w:rPr>
        <w:t xml:space="preserve"> </w:t>
      </w:r>
      <w:r>
        <w:rPr>
          <w:rFonts w:ascii="Arial" w:eastAsia="Arial" w:hAnsi="Arial" w:cs="Arial"/>
          <w:w w:val="103"/>
          <w:sz w:val="18"/>
          <w:szCs w:val="18"/>
        </w:rPr>
        <w:t>the development</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recognition</w:t>
      </w:r>
      <w:r>
        <w:rPr>
          <w:rFonts w:ascii="Arial" w:eastAsia="Arial" w:hAnsi="Arial" w:cs="Arial"/>
          <w:sz w:val="18"/>
          <w:szCs w:val="18"/>
        </w:rPr>
        <w:t xml:space="preserve"> </w:t>
      </w:r>
      <w:r>
        <w:rPr>
          <w:rFonts w:ascii="Arial" w:eastAsia="Arial" w:hAnsi="Arial" w:cs="Arial"/>
          <w:w w:val="103"/>
          <w:sz w:val="18"/>
          <w:szCs w:val="18"/>
        </w:rPr>
        <w:t>of collaborative</w:t>
      </w:r>
      <w:r>
        <w:rPr>
          <w:rFonts w:ascii="Arial" w:eastAsia="Arial" w:hAnsi="Arial" w:cs="Arial"/>
          <w:sz w:val="18"/>
          <w:szCs w:val="18"/>
        </w:rPr>
        <w:t xml:space="preserve"> </w:t>
      </w:r>
      <w:r>
        <w:rPr>
          <w:rFonts w:ascii="Arial" w:eastAsia="Arial" w:hAnsi="Arial" w:cs="Arial"/>
          <w:w w:val="103"/>
          <w:sz w:val="18"/>
          <w:szCs w:val="18"/>
        </w:rPr>
        <w:t>partnerships</w:t>
      </w:r>
      <w:r>
        <w:rPr>
          <w:rFonts w:ascii="Arial" w:eastAsia="Arial" w:hAnsi="Arial" w:cs="Arial"/>
          <w:sz w:val="18"/>
          <w:szCs w:val="18"/>
        </w:rPr>
        <w:t xml:space="preserve"> </w:t>
      </w:r>
      <w:r>
        <w:rPr>
          <w:rFonts w:ascii="Arial" w:eastAsia="Arial" w:hAnsi="Arial" w:cs="Arial"/>
          <w:w w:val="103"/>
          <w:sz w:val="18"/>
          <w:szCs w:val="18"/>
        </w:rPr>
        <w:t>with teachers</w:t>
      </w:r>
      <w:r>
        <w:rPr>
          <w:rFonts w:ascii="Arial" w:eastAsia="Arial" w:hAnsi="Arial" w:cs="Arial"/>
          <w:sz w:val="18"/>
          <w:szCs w:val="18"/>
        </w:rPr>
        <w:t xml:space="preserve"> </w:t>
      </w:r>
      <w:r>
        <w:rPr>
          <w:rFonts w:ascii="Arial" w:eastAsia="Arial" w:hAnsi="Arial" w:cs="Arial"/>
          <w:w w:val="103"/>
          <w:sz w:val="18"/>
          <w:szCs w:val="18"/>
        </w:rPr>
        <w:t>and</w:t>
      </w:r>
      <w:r>
        <w:rPr>
          <w:rFonts w:ascii="Arial" w:eastAsia="Arial" w:hAnsi="Arial" w:cs="Arial"/>
          <w:sz w:val="18"/>
          <w:szCs w:val="18"/>
        </w:rPr>
        <w:t xml:space="preserve"> </w:t>
      </w:r>
      <w:r>
        <w:rPr>
          <w:rFonts w:ascii="Arial" w:eastAsia="Arial" w:hAnsi="Arial" w:cs="Arial"/>
          <w:w w:val="103"/>
          <w:sz w:val="18"/>
          <w:szCs w:val="18"/>
        </w:rPr>
        <w:t>the</w:t>
      </w:r>
      <w:r>
        <w:rPr>
          <w:rFonts w:ascii="Arial" w:eastAsia="Arial" w:hAnsi="Arial" w:cs="Arial"/>
          <w:sz w:val="18"/>
          <w:szCs w:val="18"/>
        </w:rPr>
        <w:t xml:space="preserve"> </w:t>
      </w:r>
      <w:r>
        <w:rPr>
          <w:rFonts w:ascii="Arial" w:eastAsia="Arial" w:hAnsi="Arial" w:cs="Arial"/>
          <w:w w:val="103"/>
          <w:sz w:val="18"/>
          <w:szCs w:val="18"/>
        </w:rPr>
        <w:t>wider community</w:t>
      </w:r>
    </w:p>
    <w:p w:rsidR="0011068D" w:rsidRDefault="00F40C6E">
      <w:pPr>
        <w:spacing w:before="76"/>
        <w:ind w:left="115"/>
        <w:rPr>
          <w:rFonts w:ascii="Arial" w:eastAsia="Arial" w:hAnsi="Arial" w:cs="Arial"/>
          <w:sz w:val="21"/>
          <w:szCs w:val="21"/>
        </w:rPr>
      </w:pPr>
      <w:r>
        <w:rPr>
          <w:rFonts w:ascii="Arial" w:eastAsia="Arial" w:hAnsi="Arial" w:cs="Arial"/>
          <w:b/>
          <w:w w:val="105"/>
          <w:sz w:val="21"/>
          <w:szCs w:val="21"/>
        </w:rPr>
        <w:lastRenderedPageBreak/>
        <w:t>APPENDIX</w:t>
      </w:r>
      <w:r>
        <w:rPr>
          <w:rFonts w:ascii="Arial" w:eastAsia="Arial" w:hAnsi="Arial" w:cs="Arial"/>
          <w:b/>
          <w:sz w:val="21"/>
          <w:szCs w:val="21"/>
        </w:rPr>
        <w:t xml:space="preserve"> </w:t>
      </w:r>
      <w:r>
        <w:rPr>
          <w:rFonts w:ascii="Arial" w:eastAsia="Arial" w:hAnsi="Arial" w:cs="Arial"/>
          <w:b/>
          <w:w w:val="105"/>
          <w:sz w:val="21"/>
          <w:szCs w:val="21"/>
        </w:rPr>
        <w:t>B</w:t>
      </w:r>
    </w:p>
    <w:p w:rsidR="0011068D" w:rsidRDefault="0011068D">
      <w:pPr>
        <w:spacing w:before="9" w:line="240" w:lineRule="exact"/>
        <w:rPr>
          <w:sz w:val="24"/>
          <w:szCs w:val="24"/>
        </w:rPr>
      </w:pPr>
    </w:p>
    <w:p w:rsidR="0011068D" w:rsidRDefault="00F40C6E">
      <w:pPr>
        <w:ind w:left="115"/>
        <w:rPr>
          <w:rFonts w:ascii="Arial" w:eastAsia="Arial" w:hAnsi="Arial" w:cs="Arial"/>
          <w:sz w:val="21"/>
          <w:szCs w:val="21"/>
        </w:rPr>
      </w:pPr>
      <w:r>
        <w:rPr>
          <w:rFonts w:ascii="Arial" w:eastAsia="Arial" w:hAnsi="Arial" w:cs="Arial"/>
          <w:b/>
          <w:w w:val="105"/>
          <w:sz w:val="21"/>
          <w:szCs w:val="21"/>
        </w:rPr>
        <w:t>EXAMPLES</w:t>
      </w:r>
      <w:r>
        <w:rPr>
          <w:rFonts w:ascii="Arial" w:eastAsia="Arial" w:hAnsi="Arial" w:cs="Arial"/>
          <w:b/>
          <w:sz w:val="21"/>
          <w:szCs w:val="21"/>
        </w:rPr>
        <w:t xml:space="preserve"> </w:t>
      </w:r>
      <w:r>
        <w:rPr>
          <w:rFonts w:ascii="Arial" w:eastAsia="Arial" w:hAnsi="Arial" w:cs="Arial"/>
          <w:b/>
          <w:w w:val="105"/>
          <w:sz w:val="21"/>
          <w:szCs w:val="21"/>
        </w:rPr>
        <w:t>OF</w:t>
      </w:r>
      <w:r>
        <w:rPr>
          <w:rFonts w:ascii="Arial" w:eastAsia="Arial" w:hAnsi="Arial" w:cs="Arial"/>
          <w:b/>
          <w:sz w:val="21"/>
          <w:szCs w:val="21"/>
        </w:rPr>
        <w:t xml:space="preserve"> </w:t>
      </w:r>
      <w:r>
        <w:rPr>
          <w:rFonts w:ascii="Arial" w:eastAsia="Arial" w:hAnsi="Arial" w:cs="Arial"/>
          <w:b/>
          <w:w w:val="105"/>
          <w:sz w:val="21"/>
          <w:szCs w:val="21"/>
        </w:rPr>
        <w:t>EVIDENCE</w:t>
      </w:r>
      <w:r>
        <w:rPr>
          <w:rFonts w:ascii="Arial" w:eastAsia="Arial" w:hAnsi="Arial" w:cs="Arial"/>
          <w:b/>
          <w:sz w:val="21"/>
          <w:szCs w:val="21"/>
        </w:rPr>
        <w:t xml:space="preserve"> </w:t>
      </w:r>
      <w:r>
        <w:rPr>
          <w:rFonts w:ascii="Arial" w:eastAsia="Arial" w:hAnsi="Arial" w:cs="Arial"/>
          <w:b/>
          <w:w w:val="105"/>
          <w:sz w:val="21"/>
          <w:szCs w:val="21"/>
        </w:rPr>
        <w:t>FOR</w:t>
      </w:r>
      <w:r>
        <w:rPr>
          <w:rFonts w:ascii="Arial" w:eastAsia="Arial" w:hAnsi="Arial" w:cs="Arial"/>
          <w:b/>
          <w:sz w:val="21"/>
          <w:szCs w:val="21"/>
        </w:rPr>
        <w:t xml:space="preserve"> </w:t>
      </w:r>
      <w:r>
        <w:rPr>
          <w:rFonts w:ascii="Arial" w:eastAsia="Arial" w:hAnsi="Arial" w:cs="Arial"/>
          <w:b/>
          <w:w w:val="105"/>
          <w:sz w:val="21"/>
          <w:szCs w:val="21"/>
        </w:rPr>
        <w:t>TEACHING</w:t>
      </w:r>
      <w:r>
        <w:rPr>
          <w:rFonts w:ascii="Arial" w:eastAsia="Arial" w:hAnsi="Arial" w:cs="Arial"/>
          <w:b/>
          <w:sz w:val="21"/>
          <w:szCs w:val="21"/>
        </w:rPr>
        <w:t xml:space="preserve"> </w:t>
      </w:r>
      <w:r>
        <w:rPr>
          <w:rFonts w:ascii="Arial" w:eastAsia="Arial" w:hAnsi="Arial" w:cs="Arial"/>
          <w:b/>
          <w:w w:val="105"/>
          <w:sz w:val="21"/>
          <w:szCs w:val="21"/>
        </w:rPr>
        <w:t>PORTFOLIOS</w:t>
      </w:r>
    </w:p>
    <w:p w:rsidR="0011068D" w:rsidRDefault="0011068D">
      <w:pPr>
        <w:spacing w:before="11" w:line="240" w:lineRule="exact"/>
        <w:rPr>
          <w:sz w:val="24"/>
          <w:szCs w:val="24"/>
        </w:rPr>
      </w:pPr>
    </w:p>
    <w:p w:rsidR="0011068D" w:rsidRDefault="00F40C6E">
      <w:pPr>
        <w:spacing w:line="249" w:lineRule="auto"/>
        <w:ind w:left="115" w:right="343" w:hanging="2"/>
        <w:rPr>
          <w:rFonts w:ascii="Arial" w:eastAsia="Arial" w:hAnsi="Arial" w:cs="Arial"/>
          <w:sz w:val="21"/>
          <w:szCs w:val="21"/>
        </w:rPr>
      </w:pP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section</w:t>
      </w:r>
      <w:r>
        <w:rPr>
          <w:rFonts w:ascii="Arial" w:eastAsia="Arial" w:hAnsi="Arial" w:cs="Arial"/>
          <w:sz w:val="21"/>
          <w:szCs w:val="21"/>
        </w:rPr>
        <w:t xml:space="preserve"> </w:t>
      </w:r>
      <w:r>
        <w:rPr>
          <w:rFonts w:ascii="Arial" w:eastAsia="Arial" w:hAnsi="Arial" w:cs="Arial"/>
          <w:w w:val="103"/>
          <w:sz w:val="21"/>
          <w:szCs w:val="21"/>
        </w:rPr>
        <w:t>provides</w:t>
      </w:r>
      <w:r>
        <w:rPr>
          <w:rFonts w:ascii="Arial" w:eastAsia="Arial" w:hAnsi="Arial" w:cs="Arial"/>
          <w:sz w:val="21"/>
          <w:szCs w:val="21"/>
        </w:rPr>
        <w:t xml:space="preserve"> </w:t>
      </w:r>
      <w:r>
        <w:rPr>
          <w:rFonts w:ascii="Arial" w:eastAsia="Arial" w:hAnsi="Arial" w:cs="Arial"/>
          <w:w w:val="103"/>
          <w:sz w:val="21"/>
          <w:szCs w:val="21"/>
        </w:rPr>
        <w:t>examples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type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may</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included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teaching portfolio</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illustrate</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achievement.</w:t>
      </w:r>
      <w:r>
        <w:rPr>
          <w:rFonts w:ascii="Arial" w:eastAsia="Arial" w:hAnsi="Arial" w:cs="Arial"/>
          <w:sz w:val="21"/>
          <w:szCs w:val="21"/>
        </w:rPr>
        <w:t xml:space="preserve"> </w:t>
      </w:r>
      <w:r>
        <w:rPr>
          <w:rFonts w:ascii="Arial" w:eastAsia="Arial" w:hAnsi="Arial" w:cs="Arial"/>
          <w:w w:val="103"/>
          <w:sz w:val="21"/>
          <w:szCs w:val="21"/>
        </w:rPr>
        <w:t>These</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only</w:t>
      </w:r>
      <w:r>
        <w:rPr>
          <w:rFonts w:ascii="Arial" w:eastAsia="Arial" w:hAnsi="Arial" w:cs="Arial"/>
          <w:sz w:val="21"/>
          <w:szCs w:val="21"/>
        </w:rPr>
        <w:t xml:space="preserve"> </w:t>
      </w:r>
      <w:r>
        <w:rPr>
          <w:rFonts w:ascii="Arial" w:eastAsia="Arial" w:hAnsi="Arial" w:cs="Arial"/>
          <w:w w:val="103"/>
          <w:sz w:val="21"/>
          <w:szCs w:val="21"/>
        </w:rPr>
        <w:t>suggestions</w:t>
      </w:r>
      <w:r>
        <w:rPr>
          <w:rFonts w:ascii="Arial" w:eastAsia="Arial" w:hAnsi="Arial" w:cs="Arial"/>
          <w:sz w:val="21"/>
          <w:szCs w:val="21"/>
        </w:rPr>
        <w:t xml:space="preserve"> </w:t>
      </w:r>
      <w:r>
        <w:rPr>
          <w:rFonts w:ascii="Arial" w:eastAsia="Arial" w:hAnsi="Arial" w:cs="Arial"/>
          <w:w w:val="103"/>
          <w:sz w:val="21"/>
          <w:szCs w:val="21"/>
        </w:rPr>
        <w:t>based</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practice and</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intended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be</w:t>
      </w:r>
      <w:r>
        <w:rPr>
          <w:rFonts w:ascii="Arial" w:eastAsia="Arial" w:hAnsi="Arial" w:cs="Arial"/>
          <w:sz w:val="21"/>
          <w:szCs w:val="21"/>
        </w:rPr>
        <w:t xml:space="preserve"> </w:t>
      </w:r>
      <w:r>
        <w:rPr>
          <w:rFonts w:ascii="Arial" w:eastAsia="Arial" w:hAnsi="Arial" w:cs="Arial"/>
          <w:w w:val="103"/>
          <w:sz w:val="21"/>
          <w:szCs w:val="21"/>
        </w:rPr>
        <w:t>prescriptive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exhaustive.</w:t>
      </w:r>
    </w:p>
    <w:p w:rsidR="0011068D" w:rsidRDefault="0011068D">
      <w:pPr>
        <w:spacing w:before="4" w:line="240" w:lineRule="exact"/>
        <w:rPr>
          <w:sz w:val="24"/>
          <w:szCs w:val="24"/>
        </w:rPr>
      </w:pPr>
    </w:p>
    <w:p w:rsidR="0011068D" w:rsidRDefault="00F40C6E">
      <w:pPr>
        <w:spacing w:line="252" w:lineRule="auto"/>
        <w:ind w:left="115" w:right="724"/>
        <w:rPr>
          <w:rFonts w:ascii="Arial" w:eastAsia="Arial" w:hAnsi="Arial" w:cs="Arial"/>
          <w:sz w:val="21"/>
          <w:szCs w:val="21"/>
        </w:rPr>
      </w:pPr>
      <w:r>
        <w:rPr>
          <w:rFonts w:ascii="Arial" w:eastAsia="Arial" w:hAnsi="Arial" w:cs="Arial"/>
          <w:w w:val="103"/>
          <w:sz w:val="21"/>
          <w:szCs w:val="21"/>
        </w:rPr>
        <w:t>Samples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clearly</w:t>
      </w:r>
      <w:r>
        <w:rPr>
          <w:rFonts w:ascii="Arial" w:eastAsia="Arial" w:hAnsi="Arial" w:cs="Arial"/>
          <w:sz w:val="21"/>
          <w:szCs w:val="21"/>
        </w:rPr>
        <w:t xml:space="preserve"> </w:t>
      </w:r>
      <w:r>
        <w:rPr>
          <w:rFonts w:ascii="Arial" w:eastAsia="Arial" w:hAnsi="Arial" w:cs="Arial"/>
          <w:w w:val="103"/>
          <w:sz w:val="21"/>
          <w:szCs w:val="21"/>
        </w:rPr>
        <w:t>show</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developmental</w:t>
      </w:r>
      <w:r>
        <w:rPr>
          <w:rFonts w:ascii="Arial" w:eastAsia="Arial" w:hAnsi="Arial" w:cs="Arial"/>
          <w:sz w:val="21"/>
          <w:szCs w:val="21"/>
        </w:rPr>
        <w:t xml:space="preserve"> </w:t>
      </w:r>
      <w:r>
        <w:rPr>
          <w:rFonts w:ascii="Arial" w:eastAsia="Arial" w:hAnsi="Arial" w:cs="Arial"/>
          <w:w w:val="103"/>
          <w:sz w:val="21"/>
          <w:szCs w:val="21"/>
        </w:rPr>
        <w:t>process</w:t>
      </w:r>
      <w:r>
        <w:rPr>
          <w:rFonts w:ascii="Arial" w:eastAsia="Arial" w:hAnsi="Arial" w:cs="Arial"/>
          <w:sz w:val="21"/>
          <w:szCs w:val="21"/>
        </w:rPr>
        <w:t xml:space="preserve"> </w:t>
      </w:r>
      <w:r>
        <w:rPr>
          <w:rFonts w:ascii="Arial" w:eastAsia="Arial" w:hAnsi="Arial" w:cs="Arial"/>
          <w:w w:val="103"/>
          <w:sz w:val="21"/>
          <w:szCs w:val="21"/>
        </w:rPr>
        <w:t>(over</w:t>
      </w:r>
      <w:r>
        <w:rPr>
          <w:rFonts w:ascii="Arial" w:eastAsia="Arial" w:hAnsi="Arial" w:cs="Arial"/>
          <w:sz w:val="21"/>
          <w:szCs w:val="21"/>
        </w:rPr>
        <w:t xml:space="preserve"> </w:t>
      </w:r>
      <w:r>
        <w:rPr>
          <w:rFonts w:ascii="Arial" w:eastAsia="Arial" w:hAnsi="Arial" w:cs="Arial"/>
          <w:w w:val="103"/>
          <w:sz w:val="21"/>
          <w:szCs w:val="21"/>
        </w:rPr>
        <w:t>time)</w:t>
      </w:r>
      <w:r>
        <w:rPr>
          <w:rFonts w:ascii="Arial" w:eastAsia="Arial" w:hAnsi="Arial" w:cs="Arial"/>
          <w:sz w:val="21"/>
          <w:szCs w:val="21"/>
        </w:rPr>
        <w:t xml:space="preserve"> </w:t>
      </w:r>
      <w:r>
        <w:rPr>
          <w:rFonts w:ascii="Arial" w:eastAsia="Arial" w:hAnsi="Arial" w:cs="Arial"/>
          <w:w w:val="103"/>
          <w:sz w:val="21"/>
          <w:szCs w:val="21"/>
        </w:rPr>
        <w:t>more</w:t>
      </w:r>
      <w:r>
        <w:rPr>
          <w:rFonts w:ascii="Arial" w:eastAsia="Arial" w:hAnsi="Arial" w:cs="Arial"/>
          <w:sz w:val="21"/>
          <w:szCs w:val="21"/>
        </w:rPr>
        <w:t xml:space="preserve"> </w:t>
      </w:r>
      <w:r>
        <w:rPr>
          <w:rFonts w:ascii="Arial" w:eastAsia="Arial" w:hAnsi="Arial" w:cs="Arial"/>
          <w:w w:val="103"/>
          <w:sz w:val="21"/>
          <w:szCs w:val="21"/>
        </w:rPr>
        <w:t>strongly</w:t>
      </w:r>
      <w:r>
        <w:rPr>
          <w:rFonts w:ascii="Arial" w:eastAsia="Arial" w:hAnsi="Arial" w:cs="Arial"/>
          <w:sz w:val="21"/>
          <w:szCs w:val="21"/>
        </w:rPr>
        <w:t xml:space="preserve"> </w:t>
      </w:r>
      <w:r>
        <w:rPr>
          <w:rFonts w:ascii="Arial" w:eastAsia="Arial" w:hAnsi="Arial" w:cs="Arial"/>
          <w:w w:val="103"/>
          <w:sz w:val="21"/>
          <w:szCs w:val="21"/>
        </w:rPr>
        <w:t>show</w:t>
      </w:r>
      <w:r>
        <w:rPr>
          <w:rFonts w:ascii="Arial" w:eastAsia="Arial" w:hAnsi="Arial" w:cs="Arial"/>
          <w:sz w:val="21"/>
          <w:szCs w:val="21"/>
        </w:rPr>
        <w:t xml:space="preserve"> </w:t>
      </w:r>
      <w:r>
        <w:rPr>
          <w:rFonts w:ascii="Arial" w:eastAsia="Arial" w:hAnsi="Arial" w:cs="Arial"/>
          <w:w w:val="103"/>
          <w:sz w:val="21"/>
          <w:szCs w:val="21"/>
        </w:rPr>
        <w:t>the breadth</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depth</w:t>
      </w:r>
      <w:r>
        <w:rPr>
          <w:rFonts w:ascii="Arial" w:eastAsia="Arial" w:hAnsi="Arial" w:cs="Arial"/>
          <w:sz w:val="21"/>
          <w:szCs w:val="21"/>
        </w:rPr>
        <w:t xml:space="preserve"> </w:t>
      </w:r>
      <w:r>
        <w:rPr>
          <w:rFonts w:ascii="Arial" w:eastAsia="Arial" w:hAnsi="Arial" w:cs="Arial"/>
          <w:w w:val="103"/>
          <w:sz w:val="21"/>
          <w:szCs w:val="21"/>
        </w:rPr>
        <w:t>required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demonstrate</w:t>
      </w:r>
      <w:r>
        <w:rPr>
          <w:rFonts w:ascii="Arial" w:eastAsia="Arial" w:hAnsi="Arial" w:cs="Arial"/>
          <w:sz w:val="21"/>
          <w:szCs w:val="21"/>
        </w:rPr>
        <w:t xml:space="preserve"> </w:t>
      </w:r>
      <w:r>
        <w:rPr>
          <w:rFonts w:ascii="Arial" w:eastAsia="Arial" w:hAnsi="Arial" w:cs="Arial"/>
          <w:w w:val="103"/>
          <w:sz w:val="21"/>
          <w:szCs w:val="21"/>
        </w:rPr>
        <w:t>each</w:t>
      </w:r>
      <w:r>
        <w:rPr>
          <w:rFonts w:ascii="Arial" w:eastAsia="Arial" w:hAnsi="Arial" w:cs="Arial"/>
          <w:sz w:val="21"/>
          <w:szCs w:val="21"/>
        </w:rPr>
        <w:t xml:space="preserve"> </w:t>
      </w:r>
      <w:r>
        <w:rPr>
          <w:rFonts w:ascii="Arial" w:eastAsia="Arial" w:hAnsi="Arial" w:cs="Arial"/>
          <w:w w:val="103"/>
          <w:sz w:val="21"/>
          <w:szCs w:val="21"/>
        </w:rPr>
        <w:t>competency.</w:t>
      </w:r>
    </w:p>
    <w:p w:rsidR="0011068D" w:rsidRDefault="0011068D">
      <w:pPr>
        <w:spacing w:before="18" w:line="220" w:lineRule="exact"/>
        <w:rPr>
          <w:sz w:val="22"/>
          <w:szCs w:val="22"/>
        </w:rPr>
      </w:pPr>
    </w:p>
    <w:p w:rsidR="0011068D" w:rsidRDefault="00F40C6E">
      <w:pPr>
        <w:spacing w:line="486" w:lineRule="auto"/>
        <w:ind w:left="115" w:right="408"/>
        <w:rPr>
          <w:rFonts w:ascii="Arial" w:eastAsia="Arial" w:hAnsi="Arial" w:cs="Arial"/>
          <w:sz w:val="21"/>
          <w:szCs w:val="21"/>
        </w:rPr>
      </w:pPr>
      <w:r>
        <w:rPr>
          <w:rFonts w:ascii="Arial" w:eastAsia="Arial" w:hAnsi="Arial" w:cs="Arial"/>
          <w:b/>
          <w:w w:val="105"/>
          <w:sz w:val="21"/>
          <w:szCs w:val="21"/>
        </w:rPr>
        <w:t>Multi</w:t>
      </w:r>
      <w:r>
        <w:rPr>
          <w:rFonts w:ascii="Arial" w:eastAsia="Arial" w:hAnsi="Arial" w:cs="Arial"/>
          <w:b/>
          <w:sz w:val="21"/>
          <w:szCs w:val="21"/>
        </w:rPr>
        <w:t xml:space="preserve"> </w:t>
      </w:r>
      <w:r>
        <w:rPr>
          <w:rFonts w:ascii="Arial" w:eastAsia="Arial" w:hAnsi="Arial" w:cs="Arial"/>
          <w:b/>
          <w:w w:val="105"/>
          <w:sz w:val="21"/>
          <w:szCs w:val="21"/>
        </w:rPr>
        <w:t>media</w:t>
      </w:r>
      <w:r>
        <w:rPr>
          <w:rFonts w:ascii="Arial" w:eastAsia="Arial" w:hAnsi="Arial" w:cs="Arial"/>
          <w:b/>
          <w:sz w:val="21"/>
          <w:szCs w:val="21"/>
        </w:rPr>
        <w:t xml:space="preserve"> </w:t>
      </w:r>
      <w:r>
        <w:rPr>
          <w:rFonts w:ascii="Arial" w:eastAsia="Arial" w:hAnsi="Arial" w:cs="Arial"/>
          <w:b/>
          <w:w w:val="105"/>
          <w:sz w:val="21"/>
          <w:szCs w:val="21"/>
        </w:rPr>
        <w:t>used</w:t>
      </w:r>
      <w:r>
        <w:rPr>
          <w:rFonts w:ascii="Arial" w:eastAsia="Arial" w:hAnsi="Arial" w:cs="Arial"/>
          <w:b/>
          <w:sz w:val="21"/>
          <w:szCs w:val="21"/>
        </w:rPr>
        <w:t xml:space="preserve"> </w:t>
      </w:r>
      <w:r>
        <w:rPr>
          <w:rFonts w:ascii="Arial" w:eastAsia="Arial" w:hAnsi="Arial" w:cs="Arial"/>
          <w:b/>
          <w:w w:val="105"/>
          <w:sz w:val="21"/>
          <w:szCs w:val="21"/>
        </w:rPr>
        <w:t>should</w:t>
      </w:r>
      <w:r>
        <w:rPr>
          <w:rFonts w:ascii="Arial" w:eastAsia="Arial" w:hAnsi="Arial" w:cs="Arial"/>
          <w:b/>
          <w:sz w:val="21"/>
          <w:szCs w:val="21"/>
        </w:rPr>
        <w:t xml:space="preserve"> </w:t>
      </w:r>
      <w:r>
        <w:rPr>
          <w:rFonts w:ascii="Arial" w:eastAsia="Arial" w:hAnsi="Arial" w:cs="Arial"/>
          <w:b/>
          <w:w w:val="105"/>
          <w:sz w:val="21"/>
          <w:szCs w:val="21"/>
        </w:rPr>
        <w:t>be</w:t>
      </w:r>
      <w:r>
        <w:rPr>
          <w:rFonts w:ascii="Arial" w:eastAsia="Arial" w:hAnsi="Arial" w:cs="Arial"/>
          <w:b/>
          <w:sz w:val="21"/>
          <w:szCs w:val="21"/>
        </w:rPr>
        <w:t xml:space="preserve"> </w:t>
      </w:r>
      <w:r>
        <w:rPr>
          <w:rFonts w:ascii="Arial" w:eastAsia="Arial" w:hAnsi="Arial" w:cs="Arial"/>
          <w:b/>
          <w:w w:val="105"/>
          <w:sz w:val="21"/>
          <w:szCs w:val="21"/>
        </w:rPr>
        <w:t>a</w:t>
      </w:r>
      <w:r>
        <w:rPr>
          <w:rFonts w:ascii="Arial" w:eastAsia="Arial" w:hAnsi="Arial" w:cs="Arial"/>
          <w:b/>
          <w:sz w:val="21"/>
          <w:szCs w:val="21"/>
        </w:rPr>
        <w:t xml:space="preserve"> </w:t>
      </w:r>
      <w:r>
        <w:rPr>
          <w:rFonts w:ascii="Arial" w:eastAsia="Arial" w:hAnsi="Arial" w:cs="Arial"/>
          <w:b/>
          <w:w w:val="105"/>
          <w:sz w:val="21"/>
          <w:szCs w:val="21"/>
        </w:rPr>
        <w:t>maximum</w:t>
      </w:r>
      <w:r>
        <w:rPr>
          <w:rFonts w:ascii="Arial" w:eastAsia="Arial" w:hAnsi="Arial" w:cs="Arial"/>
          <w:b/>
          <w:sz w:val="21"/>
          <w:szCs w:val="21"/>
        </w:rPr>
        <w:t xml:space="preserve"> </w:t>
      </w:r>
      <w:r>
        <w:rPr>
          <w:rFonts w:ascii="Arial" w:eastAsia="Arial" w:hAnsi="Arial" w:cs="Arial"/>
          <w:b/>
          <w:w w:val="105"/>
          <w:sz w:val="21"/>
          <w:szCs w:val="21"/>
        </w:rPr>
        <w:t>of</w:t>
      </w:r>
      <w:r>
        <w:rPr>
          <w:rFonts w:ascii="Arial" w:eastAsia="Arial" w:hAnsi="Arial" w:cs="Arial"/>
          <w:b/>
          <w:sz w:val="21"/>
          <w:szCs w:val="21"/>
        </w:rPr>
        <w:t xml:space="preserve"> </w:t>
      </w:r>
      <w:r>
        <w:rPr>
          <w:rFonts w:ascii="Arial" w:eastAsia="Arial" w:hAnsi="Arial" w:cs="Arial"/>
          <w:b/>
          <w:w w:val="105"/>
          <w:sz w:val="21"/>
          <w:szCs w:val="21"/>
        </w:rPr>
        <w:t>10</w:t>
      </w:r>
      <w:r>
        <w:rPr>
          <w:rFonts w:ascii="Arial" w:eastAsia="Arial" w:hAnsi="Arial" w:cs="Arial"/>
          <w:b/>
          <w:sz w:val="21"/>
          <w:szCs w:val="21"/>
        </w:rPr>
        <w:t xml:space="preserve"> </w:t>
      </w:r>
      <w:r>
        <w:rPr>
          <w:rFonts w:ascii="Arial" w:eastAsia="Arial" w:hAnsi="Arial" w:cs="Arial"/>
          <w:b/>
          <w:w w:val="105"/>
          <w:sz w:val="21"/>
          <w:szCs w:val="21"/>
        </w:rPr>
        <w:t>minutes</w:t>
      </w:r>
      <w:r>
        <w:rPr>
          <w:rFonts w:ascii="Arial" w:eastAsia="Arial" w:hAnsi="Arial" w:cs="Arial"/>
          <w:b/>
          <w:sz w:val="21"/>
          <w:szCs w:val="21"/>
        </w:rPr>
        <w:t xml:space="preserve"> </w:t>
      </w:r>
      <w:r>
        <w:rPr>
          <w:rFonts w:ascii="Arial" w:eastAsia="Arial" w:hAnsi="Arial" w:cs="Arial"/>
          <w:b/>
          <w:w w:val="105"/>
          <w:sz w:val="21"/>
          <w:szCs w:val="21"/>
        </w:rPr>
        <w:t>duration</w:t>
      </w:r>
      <w:r>
        <w:rPr>
          <w:rFonts w:ascii="Arial" w:eastAsia="Arial" w:hAnsi="Arial" w:cs="Arial"/>
          <w:b/>
          <w:sz w:val="21"/>
          <w:szCs w:val="21"/>
        </w:rPr>
        <w:t xml:space="preserve"> </w:t>
      </w:r>
      <w:r>
        <w:rPr>
          <w:rFonts w:ascii="Arial" w:eastAsia="Arial" w:hAnsi="Arial" w:cs="Arial"/>
          <w:b/>
          <w:w w:val="105"/>
          <w:sz w:val="21"/>
          <w:szCs w:val="21"/>
        </w:rPr>
        <w:t>for</w:t>
      </w:r>
      <w:r>
        <w:rPr>
          <w:rFonts w:ascii="Arial" w:eastAsia="Arial" w:hAnsi="Arial" w:cs="Arial"/>
          <w:b/>
          <w:sz w:val="21"/>
          <w:szCs w:val="21"/>
        </w:rPr>
        <w:t xml:space="preserve"> </w:t>
      </w:r>
      <w:r>
        <w:rPr>
          <w:rFonts w:ascii="Arial" w:eastAsia="Arial" w:hAnsi="Arial" w:cs="Arial"/>
          <w:b/>
          <w:w w:val="105"/>
          <w:sz w:val="21"/>
          <w:szCs w:val="21"/>
        </w:rPr>
        <w:t>the</w:t>
      </w:r>
      <w:r>
        <w:rPr>
          <w:rFonts w:ascii="Arial" w:eastAsia="Arial" w:hAnsi="Arial" w:cs="Arial"/>
          <w:b/>
          <w:sz w:val="21"/>
          <w:szCs w:val="21"/>
        </w:rPr>
        <w:t xml:space="preserve"> </w:t>
      </w:r>
      <w:r>
        <w:rPr>
          <w:rFonts w:ascii="Arial" w:eastAsia="Arial" w:hAnsi="Arial" w:cs="Arial"/>
          <w:b/>
          <w:w w:val="105"/>
          <w:sz w:val="21"/>
          <w:szCs w:val="21"/>
        </w:rPr>
        <w:t>entire</w:t>
      </w:r>
      <w:r>
        <w:rPr>
          <w:rFonts w:ascii="Arial" w:eastAsia="Arial" w:hAnsi="Arial" w:cs="Arial"/>
          <w:b/>
          <w:sz w:val="21"/>
          <w:szCs w:val="21"/>
        </w:rPr>
        <w:t xml:space="preserve"> </w:t>
      </w:r>
      <w:r>
        <w:rPr>
          <w:rFonts w:ascii="Arial" w:eastAsia="Arial" w:hAnsi="Arial" w:cs="Arial"/>
          <w:b/>
          <w:w w:val="105"/>
          <w:sz w:val="21"/>
          <w:szCs w:val="21"/>
        </w:rPr>
        <w:t>portfolio. Competency</w:t>
      </w:r>
      <w:r>
        <w:rPr>
          <w:rFonts w:ascii="Arial" w:eastAsia="Arial" w:hAnsi="Arial" w:cs="Arial"/>
          <w:b/>
          <w:sz w:val="21"/>
          <w:szCs w:val="21"/>
        </w:rPr>
        <w:t xml:space="preserve"> </w:t>
      </w:r>
      <w:r>
        <w:rPr>
          <w:rFonts w:ascii="Arial" w:eastAsia="Arial" w:hAnsi="Arial" w:cs="Arial"/>
          <w:b/>
          <w:w w:val="105"/>
          <w:sz w:val="21"/>
          <w:szCs w:val="21"/>
        </w:rPr>
        <w:t>1</w:t>
      </w:r>
    </w:p>
    <w:p w:rsidR="0011068D" w:rsidRDefault="00F40C6E">
      <w:pPr>
        <w:spacing w:before="19" w:line="253" w:lineRule="auto"/>
        <w:ind w:left="115" w:right="113"/>
        <w:rPr>
          <w:rFonts w:ascii="Arial" w:eastAsia="Arial" w:hAnsi="Arial" w:cs="Arial"/>
          <w:sz w:val="21"/>
          <w:szCs w:val="21"/>
        </w:rPr>
      </w:pPr>
      <w:r>
        <w:rPr>
          <w:rFonts w:ascii="Arial" w:eastAsia="Arial" w:hAnsi="Arial" w:cs="Arial"/>
          <w:i/>
          <w:w w:val="103"/>
          <w:sz w:val="21"/>
          <w:szCs w:val="21"/>
        </w:rPr>
        <w:t>Use</w:t>
      </w:r>
      <w:r>
        <w:rPr>
          <w:rFonts w:ascii="Arial" w:eastAsia="Arial" w:hAnsi="Arial" w:cs="Arial"/>
          <w:i/>
          <w:sz w:val="21"/>
          <w:szCs w:val="21"/>
        </w:rPr>
        <w:t xml:space="preserve"> </w:t>
      </w:r>
      <w:r>
        <w:rPr>
          <w:rFonts w:ascii="Arial" w:eastAsia="Arial" w:hAnsi="Arial" w:cs="Arial"/>
          <w:i/>
          <w:w w:val="103"/>
          <w:sz w:val="21"/>
          <w:szCs w:val="21"/>
        </w:rPr>
        <w:t>innovative</w:t>
      </w:r>
      <w:r>
        <w:rPr>
          <w:rFonts w:ascii="Arial" w:eastAsia="Arial" w:hAnsi="Arial" w:cs="Arial"/>
          <w:i/>
          <w:sz w:val="21"/>
          <w:szCs w:val="21"/>
        </w:rPr>
        <w:t xml:space="preserve"> </w:t>
      </w:r>
      <w:r>
        <w:rPr>
          <w:rFonts w:ascii="Arial" w:eastAsia="Arial" w:hAnsi="Arial" w:cs="Arial"/>
          <w:i/>
          <w:w w:val="103"/>
          <w:sz w:val="21"/>
          <w:szCs w:val="21"/>
        </w:rPr>
        <w:t>and/or</w:t>
      </w:r>
      <w:r>
        <w:rPr>
          <w:rFonts w:ascii="Arial" w:eastAsia="Arial" w:hAnsi="Arial" w:cs="Arial"/>
          <w:i/>
          <w:sz w:val="21"/>
          <w:szCs w:val="21"/>
        </w:rPr>
        <w:t xml:space="preserve"> </w:t>
      </w:r>
      <w:r>
        <w:rPr>
          <w:rFonts w:ascii="Arial" w:eastAsia="Arial" w:hAnsi="Arial" w:cs="Arial"/>
          <w:i/>
          <w:w w:val="103"/>
          <w:sz w:val="21"/>
          <w:szCs w:val="21"/>
        </w:rPr>
        <w:t>exemplary</w:t>
      </w:r>
      <w:r>
        <w:rPr>
          <w:rFonts w:ascii="Arial" w:eastAsia="Arial" w:hAnsi="Arial" w:cs="Arial"/>
          <w:i/>
          <w:sz w:val="21"/>
          <w:szCs w:val="21"/>
        </w:rPr>
        <w:t xml:space="preserve"> </w:t>
      </w:r>
      <w:r>
        <w:rPr>
          <w:rFonts w:ascii="Arial" w:eastAsia="Arial" w:hAnsi="Arial" w:cs="Arial"/>
          <w:i/>
          <w:w w:val="103"/>
          <w:sz w:val="21"/>
          <w:szCs w:val="21"/>
        </w:rPr>
        <w:t>teaching</w:t>
      </w:r>
      <w:r>
        <w:rPr>
          <w:rFonts w:ascii="Arial" w:eastAsia="Arial" w:hAnsi="Arial" w:cs="Arial"/>
          <w:i/>
          <w:sz w:val="21"/>
          <w:szCs w:val="21"/>
        </w:rPr>
        <w:t xml:space="preserve"> </w:t>
      </w:r>
      <w:r>
        <w:rPr>
          <w:rFonts w:ascii="Arial" w:eastAsia="Arial" w:hAnsi="Arial" w:cs="Arial"/>
          <w:i/>
          <w:w w:val="103"/>
          <w:sz w:val="21"/>
          <w:szCs w:val="21"/>
        </w:rPr>
        <w:t>strategies</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techniques</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order</w:t>
      </w:r>
      <w:r>
        <w:rPr>
          <w:rFonts w:ascii="Arial" w:eastAsia="Arial" w:hAnsi="Arial" w:cs="Arial"/>
          <w:i/>
          <w:sz w:val="21"/>
          <w:szCs w:val="21"/>
        </w:rPr>
        <w:t xml:space="preserve"> </w:t>
      </w:r>
      <w:r>
        <w:rPr>
          <w:rFonts w:ascii="Arial" w:eastAsia="Arial" w:hAnsi="Arial" w:cs="Arial"/>
          <w:i/>
          <w:w w:val="103"/>
          <w:sz w:val="21"/>
          <w:szCs w:val="21"/>
        </w:rPr>
        <w:t>to</w:t>
      </w:r>
      <w:r>
        <w:rPr>
          <w:rFonts w:ascii="Arial" w:eastAsia="Arial" w:hAnsi="Arial" w:cs="Arial"/>
          <w:i/>
          <w:sz w:val="21"/>
          <w:szCs w:val="21"/>
        </w:rPr>
        <w:t xml:space="preserve"> </w:t>
      </w:r>
      <w:r>
        <w:rPr>
          <w:rFonts w:ascii="Arial" w:eastAsia="Arial" w:hAnsi="Arial" w:cs="Arial"/>
          <w:i/>
          <w:w w:val="103"/>
          <w:sz w:val="21"/>
          <w:szCs w:val="21"/>
        </w:rPr>
        <w:t>effectively</w:t>
      </w:r>
      <w:r>
        <w:rPr>
          <w:rFonts w:ascii="Arial" w:eastAsia="Arial" w:hAnsi="Arial" w:cs="Arial"/>
          <w:i/>
          <w:sz w:val="21"/>
          <w:szCs w:val="21"/>
        </w:rPr>
        <w:t xml:space="preserve"> </w:t>
      </w:r>
      <w:r>
        <w:rPr>
          <w:rFonts w:ascii="Arial" w:eastAsia="Arial" w:hAnsi="Arial" w:cs="Arial"/>
          <w:i/>
          <w:w w:val="103"/>
          <w:sz w:val="21"/>
          <w:szCs w:val="21"/>
        </w:rPr>
        <w:t>meet the</w:t>
      </w:r>
      <w:r>
        <w:rPr>
          <w:rFonts w:ascii="Arial" w:eastAsia="Arial" w:hAnsi="Arial" w:cs="Arial"/>
          <w:i/>
          <w:sz w:val="21"/>
          <w:szCs w:val="21"/>
        </w:rPr>
        <w:t xml:space="preserve"> </w:t>
      </w:r>
      <w:r>
        <w:rPr>
          <w:rFonts w:ascii="Arial" w:eastAsia="Arial" w:hAnsi="Arial" w:cs="Arial"/>
          <w:i/>
          <w:w w:val="103"/>
          <w:sz w:val="21"/>
          <w:szCs w:val="21"/>
        </w:rPr>
        <w:t>learning</w:t>
      </w:r>
      <w:r>
        <w:rPr>
          <w:rFonts w:ascii="Arial" w:eastAsia="Arial" w:hAnsi="Arial" w:cs="Arial"/>
          <w:i/>
          <w:sz w:val="21"/>
          <w:szCs w:val="21"/>
        </w:rPr>
        <w:t xml:space="preserve"> </w:t>
      </w:r>
      <w:r>
        <w:rPr>
          <w:rFonts w:ascii="Arial" w:eastAsia="Arial" w:hAnsi="Arial" w:cs="Arial"/>
          <w:i/>
          <w:w w:val="103"/>
          <w:sz w:val="21"/>
          <w:szCs w:val="21"/>
        </w:rPr>
        <w:t>needs</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individual</w:t>
      </w:r>
      <w:r>
        <w:rPr>
          <w:rFonts w:ascii="Arial" w:eastAsia="Arial" w:hAnsi="Arial" w:cs="Arial"/>
          <w:i/>
          <w:sz w:val="21"/>
          <w:szCs w:val="21"/>
        </w:rPr>
        <w:t xml:space="preserve"> </w:t>
      </w:r>
      <w:r>
        <w:rPr>
          <w:rFonts w:ascii="Arial" w:eastAsia="Arial" w:hAnsi="Arial" w:cs="Arial"/>
          <w:i/>
          <w:w w:val="103"/>
          <w:sz w:val="21"/>
          <w:szCs w:val="21"/>
        </w:rPr>
        <w:t>students,</w:t>
      </w:r>
      <w:r>
        <w:rPr>
          <w:rFonts w:ascii="Arial" w:eastAsia="Arial" w:hAnsi="Arial" w:cs="Arial"/>
          <w:i/>
          <w:sz w:val="21"/>
          <w:szCs w:val="21"/>
        </w:rPr>
        <w:t xml:space="preserve"> </w:t>
      </w:r>
      <w:r>
        <w:rPr>
          <w:rFonts w:ascii="Arial" w:eastAsia="Arial" w:hAnsi="Arial" w:cs="Arial"/>
          <w:i/>
          <w:w w:val="103"/>
          <w:sz w:val="21"/>
          <w:szCs w:val="21"/>
        </w:rPr>
        <w:t>groups</w:t>
      </w:r>
      <w:r>
        <w:rPr>
          <w:rFonts w:ascii="Arial" w:eastAsia="Arial" w:hAnsi="Arial" w:cs="Arial"/>
          <w:i/>
          <w:sz w:val="21"/>
          <w:szCs w:val="21"/>
        </w:rPr>
        <w:t xml:space="preserve"> </w:t>
      </w:r>
      <w:r>
        <w:rPr>
          <w:rFonts w:ascii="Arial" w:eastAsia="Arial" w:hAnsi="Arial" w:cs="Arial"/>
          <w:i/>
          <w:w w:val="103"/>
          <w:sz w:val="21"/>
          <w:szCs w:val="21"/>
        </w:rPr>
        <w:t>and/or</w:t>
      </w:r>
      <w:r>
        <w:rPr>
          <w:rFonts w:ascii="Arial" w:eastAsia="Arial" w:hAnsi="Arial" w:cs="Arial"/>
          <w:i/>
          <w:sz w:val="21"/>
          <w:szCs w:val="21"/>
        </w:rPr>
        <w:t xml:space="preserve"> </w:t>
      </w:r>
      <w:r>
        <w:rPr>
          <w:rFonts w:ascii="Arial" w:eastAsia="Arial" w:hAnsi="Arial" w:cs="Arial"/>
          <w:i/>
          <w:w w:val="103"/>
          <w:sz w:val="21"/>
          <w:szCs w:val="21"/>
        </w:rPr>
        <w:t>classes</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students.</w:t>
      </w:r>
    </w:p>
    <w:p w:rsidR="0011068D" w:rsidRDefault="0011068D">
      <w:pPr>
        <w:spacing w:before="9" w:line="240" w:lineRule="exact"/>
        <w:rPr>
          <w:sz w:val="24"/>
          <w:szCs w:val="24"/>
        </w:rPr>
      </w:pPr>
    </w:p>
    <w:p w:rsidR="0011068D" w:rsidRDefault="00F40C6E">
      <w:pPr>
        <w:ind w:left="115"/>
        <w:rPr>
          <w:rFonts w:ascii="Arial" w:eastAsia="Arial" w:hAnsi="Arial" w:cs="Arial"/>
          <w:sz w:val="21"/>
          <w:szCs w:val="21"/>
        </w:rPr>
      </w:pP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attached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might</w:t>
      </w:r>
      <w:r>
        <w:rPr>
          <w:rFonts w:ascii="Arial" w:eastAsia="Arial" w:hAnsi="Arial" w:cs="Arial"/>
          <w:sz w:val="21"/>
          <w:szCs w:val="21"/>
        </w:rPr>
        <w:t xml:space="preserve"> </w:t>
      </w:r>
      <w:r>
        <w:rPr>
          <w:rFonts w:ascii="Arial" w:eastAsia="Arial" w:hAnsi="Arial" w:cs="Arial"/>
          <w:w w:val="103"/>
          <w:sz w:val="21"/>
          <w:szCs w:val="21"/>
        </w:rPr>
        <w:t>include:</w:t>
      </w:r>
    </w:p>
    <w:p w:rsidR="0011068D" w:rsidRDefault="0011068D">
      <w:pPr>
        <w:spacing w:before="12" w:line="240" w:lineRule="exact"/>
        <w:rPr>
          <w:sz w:val="24"/>
          <w:szCs w:val="24"/>
        </w:rPr>
      </w:pPr>
    </w:p>
    <w:p w:rsidR="0011068D" w:rsidRDefault="00F40C6E">
      <w:pPr>
        <w:tabs>
          <w:tab w:val="left" w:pos="820"/>
        </w:tabs>
        <w:spacing w:line="247" w:lineRule="auto"/>
        <w:ind w:left="835" w:right="269"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annotated</w:t>
      </w:r>
      <w:r>
        <w:rPr>
          <w:rFonts w:ascii="Arial" w:eastAsia="Arial" w:hAnsi="Arial" w:cs="Arial"/>
          <w:sz w:val="21"/>
          <w:szCs w:val="21"/>
        </w:rPr>
        <w:t xml:space="preserve"> </w:t>
      </w:r>
      <w:r>
        <w:rPr>
          <w:rFonts w:ascii="Arial" w:eastAsia="Arial" w:hAnsi="Arial" w:cs="Arial"/>
          <w:w w:val="103"/>
          <w:sz w:val="21"/>
          <w:szCs w:val="21"/>
        </w:rPr>
        <w:t>photographic</w:t>
      </w:r>
      <w:r>
        <w:rPr>
          <w:rFonts w:ascii="Arial" w:eastAsia="Arial" w:hAnsi="Arial" w:cs="Arial"/>
          <w:sz w:val="21"/>
          <w:szCs w:val="21"/>
        </w:rPr>
        <w:t xml:space="preserve"> </w:t>
      </w:r>
      <w:r>
        <w:rPr>
          <w:rFonts w:ascii="Arial" w:eastAsia="Arial" w:hAnsi="Arial" w:cs="Arial"/>
          <w:w w:val="103"/>
          <w:sz w:val="21"/>
          <w:szCs w:val="21"/>
        </w:rPr>
        <w:t>display</w:t>
      </w:r>
      <w:r>
        <w:rPr>
          <w:rFonts w:ascii="Arial" w:eastAsia="Arial" w:hAnsi="Arial" w:cs="Arial"/>
          <w:sz w:val="21"/>
          <w:szCs w:val="21"/>
        </w:rPr>
        <w:t xml:space="preserve"> </w:t>
      </w:r>
      <w:r>
        <w:rPr>
          <w:rFonts w:ascii="Arial" w:eastAsia="Arial" w:hAnsi="Arial" w:cs="Arial"/>
          <w:w w:val="103"/>
          <w:sz w:val="21"/>
          <w:szCs w:val="21"/>
        </w:rPr>
        <w:t>(mounted</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sheets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A4</w:t>
      </w:r>
      <w:r>
        <w:rPr>
          <w:rFonts w:ascii="Arial" w:eastAsia="Arial" w:hAnsi="Arial" w:cs="Arial"/>
          <w:sz w:val="21"/>
          <w:szCs w:val="21"/>
        </w:rPr>
        <w:t xml:space="preserve"> </w:t>
      </w:r>
      <w:r>
        <w:rPr>
          <w:rFonts w:ascii="Arial" w:eastAsia="Arial" w:hAnsi="Arial" w:cs="Arial"/>
          <w:w w:val="103"/>
          <w:sz w:val="21"/>
          <w:szCs w:val="21"/>
        </w:rPr>
        <w:t>paper)</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demonstrates</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w w:val="103"/>
          <w:sz w:val="21"/>
          <w:szCs w:val="21"/>
        </w:rPr>
        <w:t xml:space="preserve"> exemplary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teaching/learning</w:t>
      </w:r>
      <w:r>
        <w:rPr>
          <w:rFonts w:ascii="Arial" w:eastAsia="Arial" w:hAnsi="Arial" w:cs="Arial"/>
          <w:sz w:val="21"/>
          <w:szCs w:val="21"/>
        </w:rPr>
        <w:t xml:space="preserve"> </w:t>
      </w:r>
      <w:r>
        <w:rPr>
          <w:rFonts w:ascii="Arial" w:eastAsia="Arial" w:hAnsi="Arial" w:cs="Arial"/>
          <w:w w:val="103"/>
          <w:sz w:val="21"/>
          <w:szCs w:val="21"/>
        </w:rPr>
        <w:t>strategy</w:t>
      </w:r>
    </w:p>
    <w:p w:rsidR="0011068D" w:rsidRDefault="0011068D">
      <w:pPr>
        <w:spacing w:before="12" w:line="240" w:lineRule="exact"/>
        <w:rPr>
          <w:sz w:val="24"/>
          <w:szCs w:val="24"/>
        </w:rPr>
      </w:pPr>
    </w:p>
    <w:p w:rsidR="0011068D" w:rsidRDefault="00F40C6E">
      <w:pPr>
        <w:ind w:left="475"/>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video</w:t>
      </w:r>
      <w:r>
        <w:rPr>
          <w:rFonts w:ascii="Arial" w:eastAsia="Arial" w:hAnsi="Arial" w:cs="Arial"/>
          <w:sz w:val="21"/>
          <w:szCs w:val="21"/>
        </w:rPr>
        <w:t xml:space="preserve"> </w:t>
      </w:r>
      <w:r>
        <w:rPr>
          <w:rFonts w:ascii="Arial" w:eastAsia="Arial" w:hAnsi="Arial" w:cs="Arial"/>
          <w:w w:val="103"/>
          <w:sz w:val="21"/>
          <w:szCs w:val="21"/>
        </w:rPr>
        <w:t>clip</w:t>
      </w:r>
      <w:r>
        <w:rPr>
          <w:rFonts w:ascii="Arial" w:eastAsia="Arial" w:hAnsi="Arial" w:cs="Arial"/>
          <w:sz w:val="21"/>
          <w:szCs w:val="21"/>
        </w:rPr>
        <w:t xml:space="preserve"> </w:t>
      </w:r>
      <w:r>
        <w:rPr>
          <w:rFonts w:ascii="Arial" w:eastAsia="Arial" w:hAnsi="Arial" w:cs="Arial"/>
          <w:w w:val="103"/>
          <w:sz w:val="21"/>
          <w:szCs w:val="21"/>
        </w:rPr>
        <w:t>showing</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strategy</w:t>
      </w:r>
    </w:p>
    <w:p w:rsidR="0011068D" w:rsidRDefault="0011068D">
      <w:pPr>
        <w:spacing w:before="12" w:line="240" w:lineRule="exact"/>
        <w:rPr>
          <w:sz w:val="24"/>
          <w:szCs w:val="24"/>
        </w:rPr>
      </w:pPr>
    </w:p>
    <w:p w:rsidR="0011068D" w:rsidRDefault="00F40C6E">
      <w:pPr>
        <w:tabs>
          <w:tab w:val="left" w:pos="820"/>
        </w:tabs>
        <w:spacing w:line="247" w:lineRule="auto"/>
        <w:ind w:left="835" w:right="825"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selected</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samples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product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innovative teaching/learning</w:t>
      </w:r>
      <w:r>
        <w:rPr>
          <w:rFonts w:ascii="Arial" w:eastAsia="Arial" w:hAnsi="Arial" w:cs="Arial"/>
          <w:sz w:val="21"/>
          <w:szCs w:val="21"/>
        </w:rPr>
        <w:t xml:space="preserve"> </w:t>
      </w:r>
      <w:r>
        <w:rPr>
          <w:rFonts w:ascii="Arial" w:eastAsia="Arial" w:hAnsi="Arial" w:cs="Arial"/>
          <w:w w:val="103"/>
          <w:sz w:val="21"/>
          <w:szCs w:val="21"/>
        </w:rPr>
        <w:t>strategy</w:t>
      </w:r>
    </w:p>
    <w:p w:rsidR="0011068D" w:rsidRDefault="0011068D">
      <w:pPr>
        <w:spacing w:before="7" w:line="240" w:lineRule="exact"/>
        <w:rPr>
          <w:sz w:val="24"/>
          <w:szCs w:val="24"/>
        </w:rPr>
      </w:pPr>
    </w:p>
    <w:p w:rsidR="0011068D" w:rsidRDefault="00F40C6E">
      <w:pPr>
        <w:ind w:left="475"/>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extract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instructional</w:t>
      </w:r>
      <w:r>
        <w:rPr>
          <w:rFonts w:ascii="Arial" w:eastAsia="Arial" w:hAnsi="Arial" w:cs="Arial"/>
          <w:sz w:val="21"/>
          <w:szCs w:val="21"/>
        </w:rPr>
        <w:t xml:space="preserve"> </w:t>
      </w:r>
      <w:r>
        <w:rPr>
          <w:rFonts w:ascii="Arial" w:eastAsia="Arial" w:hAnsi="Arial" w:cs="Arial"/>
          <w:w w:val="103"/>
          <w:sz w:val="21"/>
          <w:szCs w:val="21"/>
        </w:rPr>
        <w:t>resource</w:t>
      </w:r>
      <w:r>
        <w:rPr>
          <w:rFonts w:ascii="Arial" w:eastAsia="Arial" w:hAnsi="Arial" w:cs="Arial"/>
          <w:sz w:val="21"/>
          <w:szCs w:val="21"/>
        </w:rPr>
        <w:t xml:space="preserve"> </w:t>
      </w:r>
      <w:r>
        <w:rPr>
          <w:rFonts w:ascii="Arial" w:eastAsia="Arial" w:hAnsi="Arial" w:cs="Arial"/>
          <w:w w:val="103"/>
          <w:sz w:val="21"/>
          <w:szCs w:val="21"/>
        </w:rPr>
        <w:t>initiated</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developed</w:t>
      </w:r>
    </w:p>
    <w:p w:rsidR="0011068D" w:rsidRDefault="0011068D">
      <w:pPr>
        <w:spacing w:before="17" w:line="240" w:lineRule="exact"/>
        <w:rPr>
          <w:sz w:val="24"/>
          <w:szCs w:val="24"/>
        </w:rPr>
      </w:pPr>
    </w:p>
    <w:p w:rsidR="0011068D" w:rsidRDefault="00F40C6E">
      <w:pPr>
        <w:tabs>
          <w:tab w:val="left" w:pos="820"/>
        </w:tabs>
        <w:spacing w:line="247" w:lineRule="auto"/>
        <w:ind w:left="832" w:right="171"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letter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colleague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colleagues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confirms</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or exemplary</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strategy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techniques</w:t>
      </w:r>
    </w:p>
    <w:p w:rsidR="0011068D" w:rsidRDefault="0011068D">
      <w:pPr>
        <w:spacing w:before="7" w:line="240" w:lineRule="exact"/>
        <w:rPr>
          <w:sz w:val="24"/>
          <w:szCs w:val="24"/>
        </w:rPr>
      </w:pPr>
    </w:p>
    <w:p w:rsidR="0011068D" w:rsidRDefault="00F40C6E">
      <w:pPr>
        <w:tabs>
          <w:tab w:val="left" w:pos="820"/>
        </w:tabs>
        <w:spacing w:line="247" w:lineRule="auto"/>
        <w:ind w:left="832" w:right="594"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extract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unit</w:t>
      </w:r>
      <w:r>
        <w:rPr>
          <w:rFonts w:ascii="Arial" w:eastAsia="Arial" w:hAnsi="Arial" w:cs="Arial"/>
          <w:sz w:val="21"/>
          <w:szCs w:val="21"/>
        </w:rPr>
        <w:t xml:space="preserve"> </w:t>
      </w:r>
      <w:r>
        <w:rPr>
          <w:rFonts w:ascii="Arial" w:eastAsia="Arial" w:hAnsi="Arial" w:cs="Arial"/>
          <w:w w:val="103"/>
          <w:sz w:val="21"/>
          <w:szCs w:val="21"/>
        </w:rPr>
        <w:t>plan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planning</w:t>
      </w:r>
      <w:r>
        <w:rPr>
          <w:rFonts w:ascii="Arial" w:eastAsia="Arial" w:hAnsi="Arial" w:cs="Arial"/>
          <w:sz w:val="21"/>
          <w:szCs w:val="21"/>
        </w:rPr>
        <w:t xml:space="preserve"> </w:t>
      </w:r>
      <w:r>
        <w:rPr>
          <w:rFonts w:ascii="Arial" w:eastAsia="Arial" w:hAnsi="Arial" w:cs="Arial"/>
          <w:w w:val="103"/>
          <w:sz w:val="21"/>
          <w:szCs w:val="21"/>
        </w:rPr>
        <w:t>document</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outlines</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or exemplary</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strategy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technique</w:t>
      </w:r>
    </w:p>
    <w:p w:rsidR="0011068D" w:rsidRDefault="0011068D">
      <w:pPr>
        <w:spacing w:before="7" w:line="240" w:lineRule="exact"/>
        <w:rPr>
          <w:sz w:val="24"/>
          <w:szCs w:val="24"/>
        </w:rPr>
      </w:pPr>
    </w:p>
    <w:p w:rsidR="0011068D" w:rsidRDefault="00F40C6E">
      <w:pPr>
        <w:tabs>
          <w:tab w:val="left" w:pos="820"/>
        </w:tabs>
        <w:spacing w:line="247" w:lineRule="auto"/>
        <w:ind w:left="832" w:right="353"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summary</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reaction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strategy</w:t>
      </w:r>
      <w:r>
        <w:rPr>
          <w:rFonts w:ascii="Arial" w:eastAsia="Arial" w:hAnsi="Arial" w:cs="Arial"/>
          <w:sz w:val="21"/>
          <w:szCs w:val="21"/>
        </w:rPr>
        <w:t xml:space="preserve"> </w:t>
      </w:r>
      <w:r>
        <w:rPr>
          <w:rFonts w:ascii="Arial" w:eastAsia="Arial" w:hAnsi="Arial" w:cs="Arial"/>
          <w:w w:val="103"/>
          <w:sz w:val="21"/>
          <w:szCs w:val="21"/>
        </w:rPr>
        <w:t>or technique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how</w:t>
      </w:r>
      <w:r>
        <w:rPr>
          <w:rFonts w:ascii="Arial" w:eastAsia="Arial" w:hAnsi="Arial" w:cs="Arial"/>
          <w:sz w:val="21"/>
          <w:szCs w:val="21"/>
        </w:rPr>
        <w:t xml:space="preserve"> </w:t>
      </w:r>
      <w:r>
        <w:rPr>
          <w:rFonts w:ascii="Arial" w:eastAsia="Arial" w:hAnsi="Arial" w:cs="Arial"/>
          <w:w w:val="103"/>
          <w:sz w:val="21"/>
          <w:szCs w:val="21"/>
        </w:rPr>
        <w:t>it</w:t>
      </w:r>
      <w:r>
        <w:rPr>
          <w:rFonts w:ascii="Arial" w:eastAsia="Arial" w:hAnsi="Arial" w:cs="Arial"/>
          <w:sz w:val="21"/>
          <w:szCs w:val="21"/>
        </w:rPr>
        <w:t xml:space="preserve"> </w:t>
      </w:r>
      <w:r>
        <w:rPr>
          <w:rFonts w:ascii="Arial" w:eastAsia="Arial" w:hAnsi="Arial" w:cs="Arial"/>
          <w:w w:val="103"/>
          <w:sz w:val="21"/>
          <w:szCs w:val="21"/>
        </w:rPr>
        <w:t>enhanced</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learning</w:t>
      </w:r>
    </w:p>
    <w:p w:rsidR="0011068D" w:rsidRDefault="0011068D">
      <w:pPr>
        <w:spacing w:before="7" w:line="240" w:lineRule="exact"/>
        <w:rPr>
          <w:sz w:val="24"/>
          <w:szCs w:val="24"/>
        </w:rPr>
      </w:pPr>
    </w:p>
    <w:p w:rsidR="0011068D" w:rsidRDefault="00F40C6E">
      <w:pPr>
        <w:tabs>
          <w:tab w:val="left" w:pos="820"/>
        </w:tabs>
        <w:spacing w:line="247" w:lineRule="auto"/>
        <w:ind w:left="832" w:right="974"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receipt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award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excellence</w:t>
      </w:r>
      <w:r>
        <w:rPr>
          <w:rFonts w:ascii="Arial" w:eastAsia="Arial" w:hAnsi="Arial" w:cs="Arial"/>
          <w:sz w:val="21"/>
          <w:szCs w:val="21"/>
        </w:rPr>
        <w:t xml:space="preserve"> </w:t>
      </w:r>
      <w:r>
        <w:rPr>
          <w:rFonts w:ascii="Arial" w:eastAsia="Arial" w:hAnsi="Arial" w:cs="Arial"/>
          <w:w w:val="103"/>
          <w:sz w:val="21"/>
          <w:szCs w:val="21"/>
        </w:rPr>
        <w:t>presented</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employing authorities,</w:t>
      </w:r>
      <w:r>
        <w:rPr>
          <w:rFonts w:ascii="Arial" w:eastAsia="Arial" w:hAnsi="Arial" w:cs="Arial"/>
          <w:sz w:val="21"/>
          <w:szCs w:val="21"/>
        </w:rPr>
        <w:t xml:space="preserve"> </w:t>
      </w:r>
      <w:r>
        <w:rPr>
          <w:rFonts w:ascii="Arial" w:eastAsia="Arial" w:hAnsi="Arial" w:cs="Arial"/>
          <w:w w:val="103"/>
          <w:sz w:val="21"/>
          <w:szCs w:val="21"/>
        </w:rPr>
        <w:t>community</w:t>
      </w:r>
      <w:r>
        <w:rPr>
          <w:rFonts w:ascii="Arial" w:eastAsia="Arial" w:hAnsi="Arial" w:cs="Arial"/>
          <w:sz w:val="21"/>
          <w:szCs w:val="21"/>
        </w:rPr>
        <w:t xml:space="preserve"> </w:t>
      </w:r>
      <w:r>
        <w:rPr>
          <w:rFonts w:ascii="Arial" w:eastAsia="Arial" w:hAnsi="Arial" w:cs="Arial"/>
          <w:w w:val="103"/>
          <w:sz w:val="21"/>
          <w:szCs w:val="21"/>
        </w:rPr>
        <w:t>bodies</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associations</w:t>
      </w:r>
    </w:p>
    <w:p w:rsidR="0011068D" w:rsidRDefault="0011068D">
      <w:pPr>
        <w:spacing w:before="14" w:line="240" w:lineRule="exact"/>
        <w:rPr>
          <w:sz w:val="24"/>
          <w:szCs w:val="24"/>
        </w:rPr>
      </w:pPr>
    </w:p>
    <w:p w:rsidR="0011068D" w:rsidRDefault="00F40C6E">
      <w:pPr>
        <w:ind w:left="472"/>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formal</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part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accountability</w:t>
      </w:r>
      <w:r>
        <w:rPr>
          <w:rFonts w:ascii="Arial" w:eastAsia="Arial" w:hAnsi="Arial" w:cs="Arial"/>
          <w:sz w:val="21"/>
          <w:szCs w:val="21"/>
        </w:rPr>
        <w:t xml:space="preserve"> </w:t>
      </w:r>
      <w:r>
        <w:rPr>
          <w:rFonts w:ascii="Arial" w:eastAsia="Arial" w:hAnsi="Arial" w:cs="Arial"/>
          <w:w w:val="103"/>
          <w:sz w:val="21"/>
          <w:szCs w:val="21"/>
        </w:rPr>
        <w:t>process.</w:t>
      </w:r>
    </w:p>
    <w:p w:rsidR="0011068D" w:rsidRDefault="0011068D">
      <w:pPr>
        <w:spacing w:before="1" w:line="260" w:lineRule="exact"/>
        <w:rPr>
          <w:sz w:val="26"/>
          <w:szCs w:val="26"/>
        </w:rPr>
      </w:pPr>
    </w:p>
    <w:p w:rsidR="0011068D" w:rsidRDefault="00F40C6E">
      <w:pPr>
        <w:spacing w:line="252" w:lineRule="auto"/>
        <w:ind w:left="112" w:right="78"/>
        <w:rPr>
          <w:rFonts w:ascii="Arial" w:eastAsia="Arial" w:hAnsi="Arial" w:cs="Arial"/>
          <w:sz w:val="21"/>
          <w:szCs w:val="21"/>
        </w:rPr>
        <w:sectPr w:rsidR="0011068D">
          <w:footerReference w:type="default" r:id="rId33"/>
          <w:pgSz w:w="11920" w:h="16860"/>
          <w:pgMar w:top="1200" w:right="1300" w:bottom="280" w:left="1040" w:header="0" w:footer="713" w:gutter="0"/>
          <w:pgNumType w:start="17"/>
          <w:cols w:space="720"/>
        </w:sectPr>
      </w:pPr>
      <w:r>
        <w:rPr>
          <w:rFonts w:ascii="Arial" w:eastAsia="Arial" w:hAnsi="Arial" w:cs="Arial"/>
          <w:b/>
          <w:color w:val="008080"/>
          <w:w w:val="105"/>
          <w:sz w:val="21"/>
          <w:szCs w:val="21"/>
        </w:rPr>
        <w:t>TIP:</w:t>
      </w:r>
      <w:r>
        <w:rPr>
          <w:rFonts w:ascii="Arial" w:eastAsia="Arial" w:hAnsi="Arial" w:cs="Arial"/>
          <w:b/>
          <w:color w:val="008080"/>
          <w:sz w:val="21"/>
          <w:szCs w:val="21"/>
        </w:rPr>
        <w:t xml:space="preserve"> </w:t>
      </w:r>
      <w:r>
        <w:rPr>
          <w:rFonts w:ascii="Arial" w:eastAsia="Arial" w:hAnsi="Arial" w:cs="Arial"/>
          <w:b/>
          <w:color w:val="008080"/>
          <w:w w:val="105"/>
          <w:sz w:val="21"/>
          <w:szCs w:val="21"/>
        </w:rPr>
        <w:t>Annotations</w:t>
      </w:r>
      <w:r>
        <w:rPr>
          <w:rFonts w:ascii="Arial" w:eastAsia="Arial" w:hAnsi="Arial" w:cs="Arial"/>
          <w:b/>
          <w:color w:val="008080"/>
          <w:sz w:val="21"/>
          <w:szCs w:val="21"/>
        </w:rPr>
        <w:t xml:space="preserve"> </w:t>
      </w:r>
      <w:r>
        <w:rPr>
          <w:rFonts w:ascii="Arial" w:eastAsia="Arial" w:hAnsi="Arial" w:cs="Arial"/>
          <w:b/>
          <w:color w:val="008080"/>
          <w:w w:val="105"/>
          <w:sz w:val="21"/>
          <w:szCs w:val="21"/>
        </w:rPr>
        <w:t>on</w:t>
      </w:r>
      <w:r>
        <w:rPr>
          <w:rFonts w:ascii="Arial" w:eastAsia="Arial" w:hAnsi="Arial" w:cs="Arial"/>
          <w:b/>
          <w:color w:val="008080"/>
          <w:sz w:val="21"/>
          <w:szCs w:val="21"/>
        </w:rPr>
        <w:t xml:space="preserve"> </w:t>
      </w:r>
      <w:r>
        <w:rPr>
          <w:rFonts w:ascii="Arial" w:eastAsia="Arial" w:hAnsi="Arial" w:cs="Arial"/>
          <w:b/>
          <w:color w:val="008080"/>
          <w:w w:val="105"/>
          <w:sz w:val="21"/>
          <w:szCs w:val="21"/>
        </w:rPr>
        <w:t>photographs,</w:t>
      </w:r>
      <w:r>
        <w:rPr>
          <w:rFonts w:ascii="Arial" w:eastAsia="Arial" w:hAnsi="Arial" w:cs="Arial"/>
          <w:b/>
          <w:color w:val="008080"/>
          <w:sz w:val="21"/>
          <w:szCs w:val="21"/>
        </w:rPr>
        <w:t xml:space="preserve"> </w:t>
      </w:r>
      <w:r>
        <w:rPr>
          <w:rFonts w:ascii="Arial" w:eastAsia="Arial" w:hAnsi="Arial" w:cs="Arial"/>
          <w:b/>
          <w:color w:val="008080"/>
          <w:w w:val="105"/>
          <w:sz w:val="21"/>
          <w:szCs w:val="21"/>
        </w:rPr>
        <w:t>diagrams,</w:t>
      </w:r>
      <w:r>
        <w:rPr>
          <w:rFonts w:ascii="Arial" w:eastAsia="Arial" w:hAnsi="Arial" w:cs="Arial"/>
          <w:b/>
          <w:color w:val="008080"/>
          <w:sz w:val="21"/>
          <w:szCs w:val="21"/>
        </w:rPr>
        <w:t xml:space="preserve"> </w:t>
      </w:r>
      <w:r>
        <w:rPr>
          <w:rFonts w:ascii="Arial" w:eastAsia="Arial" w:hAnsi="Arial" w:cs="Arial"/>
          <w:b/>
          <w:color w:val="008080"/>
          <w:w w:val="105"/>
          <w:sz w:val="21"/>
          <w:szCs w:val="21"/>
        </w:rPr>
        <w:t>and</w:t>
      </w:r>
      <w:r>
        <w:rPr>
          <w:rFonts w:ascii="Arial" w:eastAsia="Arial" w:hAnsi="Arial" w:cs="Arial"/>
          <w:b/>
          <w:color w:val="008080"/>
          <w:sz w:val="21"/>
          <w:szCs w:val="21"/>
        </w:rPr>
        <w:t xml:space="preserve"> </w:t>
      </w:r>
      <w:r>
        <w:rPr>
          <w:rFonts w:ascii="Arial" w:eastAsia="Arial" w:hAnsi="Arial" w:cs="Arial"/>
          <w:b/>
          <w:color w:val="008080"/>
          <w:w w:val="105"/>
          <w:sz w:val="21"/>
          <w:szCs w:val="21"/>
        </w:rPr>
        <w:t>other</w:t>
      </w:r>
      <w:r>
        <w:rPr>
          <w:rFonts w:ascii="Arial" w:eastAsia="Arial" w:hAnsi="Arial" w:cs="Arial"/>
          <w:b/>
          <w:color w:val="008080"/>
          <w:sz w:val="21"/>
          <w:szCs w:val="21"/>
        </w:rPr>
        <w:t xml:space="preserve"> </w:t>
      </w:r>
      <w:r>
        <w:rPr>
          <w:rFonts w:ascii="Arial" w:eastAsia="Arial" w:hAnsi="Arial" w:cs="Arial"/>
          <w:b/>
          <w:color w:val="008080"/>
          <w:w w:val="105"/>
          <w:sz w:val="21"/>
          <w:szCs w:val="21"/>
        </w:rPr>
        <w:t>evidence</w:t>
      </w:r>
      <w:r>
        <w:rPr>
          <w:rFonts w:ascii="Arial" w:eastAsia="Arial" w:hAnsi="Arial" w:cs="Arial"/>
          <w:b/>
          <w:color w:val="008080"/>
          <w:sz w:val="21"/>
          <w:szCs w:val="21"/>
        </w:rPr>
        <w:t xml:space="preserve"> </w:t>
      </w:r>
      <w:r>
        <w:rPr>
          <w:rFonts w:ascii="Arial" w:eastAsia="Arial" w:hAnsi="Arial" w:cs="Arial"/>
          <w:b/>
          <w:color w:val="008080"/>
          <w:w w:val="105"/>
          <w:sz w:val="21"/>
          <w:szCs w:val="21"/>
        </w:rPr>
        <w:t>should</w:t>
      </w:r>
      <w:r>
        <w:rPr>
          <w:rFonts w:ascii="Arial" w:eastAsia="Arial" w:hAnsi="Arial" w:cs="Arial"/>
          <w:b/>
          <w:color w:val="008080"/>
          <w:sz w:val="21"/>
          <w:szCs w:val="21"/>
        </w:rPr>
        <w:t xml:space="preserve"> </w:t>
      </w:r>
      <w:r>
        <w:rPr>
          <w:rFonts w:ascii="Arial" w:eastAsia="Arial" w:hAnsi="Arial" w:cs="Arial"/>
          <w:b/>
          <w:color w:val="008080"/>
          <w:w w:val="105"/>
          <w:sz w:val="21"/>
          <w:szCs w:val="21"/>
        </w:rPr>
        <w:t>show</w:t>
      </w:r>
      <w:r>
        <w:rPr>
          <w:rFonts w:ascii="Arial" w:eastAsia="Arial" w:hAnsi="Arial" w:cs="Arial"/>
          <w:b/>
          <w:color w:val="008080"/>
          <w:sz w:val="21"/>
          <w:szCs w:val="21"/>
        </w:rPr>
        <w:t xml:space="preserve"> </w:t>
      </w:r>
      <w:r>
        <w:rPr>
          <w:rFonts w:ascii="Arial" w:eastAsia="Arial" w:hAnsi="Arial" w:cs="Arial"/>
          <w:b/>
          <w:color w:val="008080"/>
          <w:w w:val="105"/>
          <w:sz w:val="21"/>
          <w:szCs w:val="21"/>
        </w:rPr>
        <w:t>a</w:t>
      </w:r>
      <w:r>
        <w:rPr>
          <w:rFonts w:ascii="Arial" w:eastAsia="Arial" w:hAnsi="Arial" w:cs="Arial"/>
          <w:b/>
          <w:color w:val="008080"/>
          <w:sz w:val="21"/>
          <w:szCs w:val="21"/>
        </w:rPr>
        <w:t xml:space="preserve"> </w:t>
      </w:r>
      <w:r>
        <w:rPr>
          <w:rFonts w:ascii="Arial" w:eastAsia="Arial" w:hAnsi="Arial" w:cs="Arial"/>
          <w:b/>
          <w:color w:val="008080"/>
          <w:w w:val="105"/>
          <w:sz w:val="21"/>
          <w:szCs w:val="21"/>
        </w:rPr>
        <w:t>clear</w:t>
      </w:r>
      <w:r>
        <w:rPr>
          <w:rFonts w:ascii="Arial" w:eastAsia="Arial" w:hAnsi="Arial" w:cs="Arial"/>
          <w:b/>
          <w:color w:val="008080"/>
          <w:sz w:val="21"/>
          <w:szCs w:val="21"/>
        </w:rPr>
        <w:t xml:space="preserve"> </w:t>
      </w:r>
      <w:r>
        <w:rPr>
          <w:rFonts w:ascii="Arial" w:eastAsia="Arial" w:hAnsi="Arial" w:cs="Arial"/>
          <w:b/>
          <w:color w:val="008080"/>
          <w:w w:val="105"/>
          <w:sz w:val="21"/>
          <w:szCs w:val="21"/>
        </w:rPr>
        <w:t>link to</w:t>
      </w:r>
      <w:r>
        <w:rPr>
          <w:rFonts w:ascii="Arial" w:eastAsia="Arial" w:hAnsi="Arial" w:cs="Arial"/>
          <w:b/>
          <w:color w:val="008080"/>
          <w:sz w:val="21"/>
          <w:szCs w:val="21"/>
        </w:rPr>
        <w:t xml:space="preserve"> </w:t>
      </w:r>
      <w:r>
        <w:rPr>
          <w:rFonts w:ascii="Arial" w:eastAsia="Arial" w:hAnsi="Arial" w:cs="Arial"/>
          <w:b/>
          <w:color w:val="008080"/>
          <w:w w:val="105"/>
          <w:sz w:val="21"/>
          <w:szCs w:val="21"/>
        </w:rPr>
        <w:t>the</w:t>
      </w:r>
      <w:r>
        <w:rPr>
          <w:rFonts w:ascii="Arial" w:eastAsia="Arial" w:hAnsi="Arial" w:cs="Arial"/>
          <w:b/>
          <w:color w:val="008080"/>
          <w:sz w:val="21"/>
          <w:szCs w:val="21"/>
        </w:rPr>
        <w:t xml:space="preserve"> </w:t>
      </w:r>
      <w:r>
        <w:rPr>
          <w:rFonts w:ascii="Arial" w:eastAsia="Arial" w:hAnsi="Arial" w:cs="Arial"/>
          <w:b/>
          <w:color w:val="008080"/>
          <w:w w:val="105"/>
          <w:sz w:val="21"/>
          <w:szCs w:val="21"/>
        </w:rPr>
        <w:t>written</w:t>
      </w:r>
      <w:r>
        <w:rPr>
          <w:rFonts w:ascii="Arial" w:eastAsia="Arial" w:hAnsi="Arial" w:cs="Arial"/>
          <w:b/>
          <w:color w:val="008080"/>
          <w:sz w:val="21"/>
          <w:szCs w:val="21"/>
        </w:rPr>
        <w:t xml:space="preserve"> </w:t>
      </w:r>
      <w:r>
        <w:rPr>
          <w:rFonts w:ascii="Arial" w:eastAsia="Arial" w:hAnsi="Arial" w:cs="Arial"/>
          <w:b/>
          <w:color w:val="008080"/>
          <w:w w:val="105"/>
          <w:sz w:val="21"/>
          <w:szCs w:val="21"/>
        </w:rPr>
        <w:t>statements.</w:t>
      </w:r>
    </w:p>
    <w:p w:rsidR="0011068D" w:rsidRDefault="00F40C6E">
      <w:pPr>
        <w:spacing w:before="79"/>
        <w:ind w:left="117"/>
        <w:rPr>
          <w:rFonts w:ascii="Arial" w:eastAsia="Arial" w:hAnsi="Arial" w:cs="Arial"/>
          <w:sz w:val="21"/>
          <w:szCs w:val="21"/>
        </w:rPr>
      </w:pPr>
      <w:r>
        <w:rPr>
          <w:rFonts w:ascii="Arial" w:eastAsia="Arial" w:hAnsi="Arial" w:cs="Arial"/>
          <w:b/>
          <w:w w:val="105"/>
          <w:sz w:val="21"/>
          <w:szCs w:val="21"/>
        </w:rPr>
        <w:lastRenderedPageBreak/>
        <w:t>Competency</w:t>
      </w:r>
      <w:r>
        <w:rPr>
          <w:rFonts w:ascii="Arial" w:eastAsia="Arial" w:hAnsi="Arial" w:cs="Arial"/>
          <w:b/>
          <w:sz w:val="21"/>
          <w:szCs w:val="21"/>
        </w:rPr>
        <w:t xml:space="preserve"> </w:t>
      </w:r>
      <w:r>
        <w:rPr>
          <w:rFonts w:ascii="Arial" w:eastAsia="Arial" w:hAnsi="Arial" w:cs="Arial"/>
          <w:b/>
          <w:w w:val="105"/>
          <w:sz w:val="21"/>
          <w:szCs w:val="21"/>
        </w:rPr>
        <w:t>2</w:t>
      </w:r>
    </w:p>
    <w:p w:rsidR="0011068D" w:rsidRDefault="0011068D">
      <w:pPr>
        <w:spacing w:before="3" w:line="260" w:lineRule="exact"/>
        <w:rPr>
          <w:sz w:val="26"/>
          <w:szCs w:val="26"/>
        </w:rPr>
      </w:pPr>
    </w:p>
    <w:p w:rsidR="0011068D" w:rsidRDefault="00F40C6E">
      <w:pPr>
        <w:spacing w:line="252" w:lineRule="auto"/>
        <w:ind w:left="117" w:right="166" w:hanging="2"/>
        <w:rPr>
          <w:rFonts w:ascii="Arial" w:eastAsia="Arial" w:hAnsi="Arial" w:cs="Arial"/>
          <w:sz w:val="21"/>
          <w:szCs w:val="21"/>
        </w:rPr>
      </w:pPr>
      <w:r>
        <w:rPr>
          <w:rFonts w:ascii="Arial" w:eastAsia="Arial" w:hAnsi="Arial" w:cs="Arial"/>
          <w:i/>
          <w:w w:val="103"/>
          <w:sz w:val="21"/>
          <w:szCs w:val="21"/>
        </w:rPr>
        <w:t>Employ</w:t>
      </w:r>
      <w:r>
        <w:rPr>
          <w:rFonts w:ascii="Arial" w:eastAsia="Arial" w:hAnsi="Arial" w:cs="Arial"/>
          <w:i/>
          <w:sz w:val="21"/>
          <w:szCs w:val="21"/>
        </w:rPr>
        <w:t xml:space="preserve"> </w:t>
      </w:r>
      <w:r>
        <w:rPr>
          <w:rFonts w:ascii="Arial" w:eastAsia="Arial" w:hAnsi="Arial" w:cs="Arial"/>
          <w:i/>
          <w:w w:val="103"/>
          <w:sz w:val="21"/>
          <w:szCs w:val="21"/>
        </w:rPr>
        <w:t>consistent,</w:t>
      </w:r>
      <w:r>
        <w:rPr>
          <w:rFonts w:ascii="Arial" w:eastAsia="Arial" w:hAnsi="Arial" w:cs="Arial"/>
          <w:i/>
          <w:sz w:val="21"/>
          <w:szCs w:val="21"/>
        </w:rPr>
        <w:t xml:space="preserve"> </w:t>
      </w:r>
      <w:r>
        <w:rPr>
          <w:rFonts w:ascii="Arial" w:eastAsia="Arial" w:hAnsi="Arial" w:cs="Arial"/>
          <w:i/>
          <w:w w:val="103"/>
          <w:sz w:val="21"/>
          <w:szCs w:val="21"/>
        </w:rPr>
        <w:t>exemplary</w:t>
      </w:r>
      <w:r>
        <w:rPr>
          <w:rFonts w:ascii="Arial" w:eastAsia="Arial" w:hAnsi="Arial" w:cs="Arial"/>
          <w:i/>
          <w:sz w:val="21"/>
          <w:szCs w:val="21"/>
        </w:rPr>
        <w:t xml:space="preserve"> </w:t>
      </w:r>
      <w:r>
        <w:rPr>
          <w:rFonts w:ascii="Arial" w:eastAsia="Arial" w:hAnsi="Arial" w:cs="Arial"/>
          <w:i/>
          <w:w w:val="103"/>
          <w:sz w:val="21"/>
          <w:szCs w:val="21"/>
        </w:rPr>
        <w:t>practice</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developing</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implementing</w:t>
      </w:r>
      <w:r>
        <w:rPr>
          <w:rFonts w:ascii="Arial" w:eastAsia="Arial" w:hAnsi="Arial" w:cs="Arial"/>
          <w:i/>
          <w:sz w:val="21"/>
          <w:szCs w:val="21"/>
        </w:rPr>
        <w:t xml:space="preserve"> </w:t>
      </w:r>
      <w:r>
        <w:rPr>
          <w:rFonts w:ascii="Arial" w:eastAsia="Arial" w:hAnsi="Arial" w:cs="Arial"/>
          <w:i/>
          <w:w w:val="103"/>
          <w:sz w:val="21"/>
          <w:szCs w:val="21"/>
        </w:rPr>
        <w:t>student</w:t>
      </w:r>
      <w:r>
        <w:rPr>
          <w:rFonts w:ascii="Arial" w:eastAsia="Arial" w:hAnsi="Arial" w:cs="Arial"/>
          <w:i/>
          <w:sz w:val="21"/>
          <w:szCs w:val="21"/>
        </w:rPr>
        <w:t xml:space="preserve"> </w:t>
      </w:r>
      <w:r>
        <w:rPr>
          <w:rFonts w:ascii="Arial" w:eastAsia="Arial" w:hAnsi="Arial" w:cs="Arial"/>
          <w:i/>
          <w:w w:val="103"/>
          <w:sz w:val="21"/>
          <w:szCs w:val="21"/>
        </w:rPr>
        <w:t>assessment and</w:t>
      </w:r>
      <w:r>
        <w:rPr>
          <w:rFonts w:ascii="Arial" w:eastAsia="Arial" w:hAnsi="Arial" w:cs="Arial"/>
          <w:i/>
          <w:sz w:val="21"/>
          <w:szCs w:val="21"/>
        </w:rPr>
        <w:t xml:space="preserve"> </w:t>
      </w:r>
      <w:r>
        <w:rPr>
          <w:rFonts w:ascii="Arial" w:eastAsia="Arial" w:hAnsi="Arial" w:cs="Arial"/>
          <w:i/>
          <w:w w:val="103"/>
          <w:sz w:val="21"/>
          <w:szCs w:val="21"/>
        </w:rPr>
        <w:t>reporting</w:t>
      </w:r>
      <w:r>
        <w:rPr>
          <w:rFonts w:ascii="Arial" w:eastAsia="Arial" w:hAnsi="Arial" w:cs="Arial"/>
          <w:i/>
          <w:sz w:val="21"/>
          <w:szCs w:val="21"/>
        </w:rPr>
        <w:t xml:space="preserve"> </w:t>
      </w:r>
      <w:r>
        <w:rPr>
          <w:rFonts w:ascii="Arial" w:eastAsia="Arial" w:hAnsi="Arial" w:cs="Arial"/>
          <w:i/>
          <w:w w:val="103"/>
          <w:sz w:val="21"/>
          <w:szCs w:val="21"/>
        </w:rPr>
        <w:t>processes.</w:t>
      </w:r>
    </w:p>
    <w:p w:rsidR="0011068D" w:rsidRDefault="0011068D">
      <w:pPr>
        <w:spacing w:before="15" w:line="240" w:lineRule="exact"/>
        <w:rPr>
          <w:sz w:val="24"/>
          <w:szCs w:val="24"/>
        </w:rPr>
      </w:pPr>
    </w:p>
    <w:p w:rsidR="0011068D" w:rsidRDefault="00F40C6E">
      <w:pPr>
        <w:ind w:left="117"/>
        <w:rPr>
          <w:rFonts w:ascii="Arial" w:eastAsia="Arial" w:hAnsi="Arial" w:cs="Arial"/>
          <w:sz w:val="21"/>
          <w:szCs w:val="21"/>
        </w:rPr>
      </w:pP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attached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might</w:t>
      </w:r>
      <w:r>
        <w:rPr>
          <w:rFonts w:ascii="Arial" w:eastAsia="Arial" w:hAnsi="Arial" w:cs="Arial"/>
          <w:sz w:val="21"/>
          <w:szCs w:val="21"/>
        </w:rPr>
        <w:t xml:space="preserve"> </w:t>
      </w:r>
      <w:r>
        <w:rPr>
          <w:rFonts w:ascii="Arial" w:eastAsia="Arial" w:hAnsi="Arial" w:cs="Arial"/>
          <w:w w:val="103"/>
          <w:sz w:val="21"/>
          <w:szCs w:val="21"/>
        </w:rPr>
        <w:t>include:</w:t>
      </w:r>
    </w:p>
    <w:p w:rsidR="0011068D" w:rsidRDefault="0011068D">
      <w:pPr>
        <w:spacing w:before="12" w:line="240" w:lineRule="exact"/>
        <w:rPr>
          <w:sz w:val="24"/>
          <w:szCs w:val="24"/>
        </w:rPr>
      </w:pPr>
    </w:p>
    <w:p w:rsidR="0011068D" w:rsidRDefault="00F40C6E">
      <w:pPr>
        <w:tabs>
          <w:tab w:val="left" w:pos="820"/>
        </w:tabs>
        <w:spacing w:line="247" w:lineRule="auto"/>
        <w:ind w:left="837" w:right="446"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examples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creative</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inventive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tasks</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letter</w:t>
      </w:r>
      <w:r>
        <w:rPr>
          <w:rFonts w:ascii="Arial" w:eastAsia="Arial" w:hAnsi="Arial" w:cs="Arial"/>
          <w:sz w:val="21"/>
          <w:szCs w:val="21"/>
        </w:rPr>
        <w:t xml:space="preserve"> </w:t>
      </w:r>
      <w:r>
        <w:rPr>
          <w:rFonts w:ascii="Arial" w:eastAsia="Arial" w:hAnsi="Arial" w:cs="Arial"/>
          <w:w w:val="103"/>
          <w:sz w:val="21"/>
          <w:szCs w:val="21"/>
        </w:rPr>
        <w:t>writing</w:t>
      </w:r>
      <w:r>
        <w:rPr>
          <w:rFonts w:ascii="Arial" w:eastAsia="Arial" w:hAnsi="Arial" w:cs="Arial"/>
          <w:sz w:val="21"/>
          <w:szCs w:val="21"/>
        </w:rPr>
        <w:t xml:space="preserve"> </w:t>
      </w:r>
      <w:r>
        <w:rPr>
          <w:rFonts w:ascii="Arial" w:eastAsia="Arial" w:hAnsi="Arial" w:cs="Arial"/>
          <w:w w:val="103"/>
          <w:sz w:val="21"/>
          <w:szCs w:val="21"/>
        </w:rPr>
        <w:t>tasks, group</w:t>
      </w:r>
      <w:r>
        <w:rPr>
          <w:rFonts w:ascii="Arial" w:eastAsia="Arial" w:hAnsi="Arial" w:cs="Arial"/>
          <w:sz w:val="21"/>
          <w:szCs w:val="21"/>
        </w:rPr>
        <w:t xml:space="preserve"> </w:t>
      </w:r>
      <w:r>
        <w:rPr>
          <w:rFonts w:ascii="Arial" w:eastAsia="Arial" w:hAnsi="Arial" w:cs="Arial"/>
          <w:w w:val="103"/>
          <w:sz w:val="21"/>
          <w:szCs w:val="21"/>
        </w:rPr>
        <w:t>tasks,</w:t>
      </w:r>
      <w:r>
        <w:rPr>
          <w:rFonts w:ascii="Arial" w:eastAsia="Arial" w:hAnsi="Arial" w:cs="Arial"/>
          <w:sz w:val="21"/>
          <w:szCs w:val="21"/>
        </w:rPr>
        <w:t xml:space="preserve"> </w:t>
      </w:r>
      <w:r>
        <w:rPr>
          <w:rFonts w:ascii="Arial" w:eastAsia="Arial" w:hAnsi="Arial" w:cs="Arial"/>
          <w:w w:val="103"/>
          <w:sz w:val="21"/>
          <w:szCs w:val="21"/>
        </w:rPr>
        <w:t>essays,</w:t>
      </w:r>
      <w:r>
        <w:rPr>
          <w:rFonts w:ascii="Arial" w:eastAsia="Arial" w:hAnsi="Arial" w:cs="Arial"/>
          <w:sz w:val="21"/>
          <w:szCs w:val="21"/>
        </w:rPr>
        <w:t xml:space="preserve"> </w:t>
      </w:r>
      <w:r>
        <w:rPr>
          <w:rFonts w:ascii="Arial" w:eastAsia="Arial" w:hAnsi="Arial" w:cs="Arial"/>
          <w:w w:val="103"/>
          <w:sz w:val="21"/>
          <w:szCs w:val="21"/>
        </w:rPr>
        <w:t>assignment</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project</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planned</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implemented</w:t>
      </w:r>
      <w:r>
        <w:rPr>
          <w:rFonts w:ascii="Arial" w:eastAsia="Arial" w:hAnsi="Arial" w:cs="Arial"/>
          <w:sz w:val="21"/>
          <w:szCs w:val="21"/>
        </w:rPr>
        <w:t xml:space="preserve"> </w:t>
      </w:r>
      <w:r>
        <w:rPr>
          <w:rFonts w:ascii="Arial" w:eastAsia="Arial" w:hAnsi="Arial" w:cs="Arial"/>
          <w:w w:val="103"/>
          <w:sz w:val="21"/>
          <w:szCs w:val="21"/>
        </w:rPr>
        <w:t>to assess</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allows</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clearly</w:t>
      </w:r>
      <w:r>
        <w:rPr>
          <w:rFonts w:ascii="Arial" w:eastAsia="Arial" w:hAnsi="Arial" w:cs="Arial"/>
          <w:sz w:val="21"/>
          <w:szCs w:val="21"/>
        </w:rPr>
        <w:t xml:space="preserve"> </w:t>
      </w:r>
      <w:r>
        <w:rPr>
          <w:rFonts w:ascii="Arial" w:eastAsia="Arial" w:hAnsi="Arial" w:cs="Arial"/>
          <w:w w:val="103"/>
          <w:sz w:val="21"/>
          <w:szCs w:val="21"/>
        </w:rPr>
        <w:t>identified</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individual</w:t>
      </w:r>
      <w:r>
        <w:rPr>
          <w:rFonts w:ascii="Arial" w:eastAsia="Arial" w:hAnsi="Arial" w:cs="Arial"/>
          <w:sz w:val="21"/>
          <w:szCs w:val="21"/>
        </w:rPr>
        <w:t xml:space="preserve"> </w:t>
      </w:r>
      <w:r>
        <w:rPr>
          <w:rFonts w:ascii="Arial" w:eastAsia="Arial" w:hAnsi="Arial" w:cs="Arial"/>
          <w:w w:val="103"/>
          <w:sz w:val="21"/>
          <w:szCs w:val="21"/>
        </w:rPr>
        <w:t>needs</w:t>
      </w:r>
    </w:p>
    <w:p w:rsidR="0011068D" w:rsidRDefault="0011068D">
      <w:pPr>
        <w:spacing w:before="11" w:line="240" w:lineRule="exact"/>
        <w:rPr>
          <w:sz w:val="24"/>
          <w:szCs w:val="24"/>
        </w:rPr>
      </w:pPr>
    </w:p>
    <w:p w:rsidR="0011068D" w:rsidRDefault="00F40C6E">
      <w:pPr>
        <w:tabs>
          <w:tab w:val="left" w:pos="820"/>
        </w:tabs>
        <w:spacing w:line="248" w:lineRule="auto"/>
        <w:ind w:left="835" w:right="394" w:hanging="358"/>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examples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tasks</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checklists,</w:t>
      </w:r>
      <w:r>
        <w:rPr>
          <w:rFonts w:ascii="Arial" w:eastAsia="Arial" w:hAnsi="Arial" w:cs="Arial"/>
          <w:sz w:val="21"/>
          <w:szCs w:val="21"/>
        </w:rPr>
        <w:t xml:space="preserve"> </w:t>
      </w:r>
      <w:r>
        <w:rPr>
          <w:rFonts w:ascii="Arial" w:eastAsia="Arial" w:hAnsi="Arial" w:cs="Arial"/>
          <w:w w:val="103"/>
          <w:sz w:val="21"/>
          <w:szCs w:val="21"/>
        </w:rPr>
        <w:t>rating</w:t>
      </w:r>
      <w:r>
        <w:rPr>
          <w:rFonts w:ascii="Arial" w:eastAsia="Arial" w:hAnsi="Arial" w:cs="Arial"/>
          <w:sz w:val="21"/>
          <w:szCs w:val="21"/>
        </w:rPr>
        <w:t xml:space="preserve"> </w:t>
      </w:r>
      <w:r>
        <w:rPr>
          <w:rFonts w:ascii="Arial" w:eastAsia="Arial" w:hAnsi="Arial" w:cs="Arial"/>
          <w:w w:val="103"/>
          <w:sz w:val="21"/>
          <w:szCs w:val="21"/>
        </w:rPr>
        <w:t>scales,</w:t>
      </w:r>
      <w:r>
        <w:rPr>
          <w:rFonts w:ascii="Arial" w:eastAsia="Arial" w:hAnsi="Arial" w:cs="Arial"/>
          <w:sz w:val="21"/>
          <w:szCs w:val="21"/>
        </w:rPr>
        <w:t xml:space="preserve"> </w:t>
      </w:r>
      <w:r>
        <w:rPr>
          <w:rFonts w:ascii="Arial" w:eastAsia="Arial" w:hAnsi="Arial" w:cs="Arial"/>
          <w:w w:val="103"/>
          <w:sz w:val="21"/>
          <w:szCs w:val="21"/>
        </w:rPr>
        <w:t>anecdotal</w:t>
      </w:r>
      <w:r>
        <w:rPr>
          <w:rFonts w:ascii="Arial" w:eastAsia="Arial" w:hAnsi="Arial" w:cs="Arial"/>
          <w:sz w:val="21"/>
          <w:szCs w:val="21"/>
        </w:rPr>
        <w:t xml:space="preserve"> </w:t>
      </w:r>
      <w:r>
        <w:rPr>
          <w:rFonts w:ascii="Arial" w:eastAsia="Arial" w:hAnsi="Arial" w:cs="Arial"/>
          <w:w w:val="103"/>
          <w:sz w:val="21"/>
          <w:szCs w:val="21"/>
        </w:rPr>
        <w:t>notes, observational</w:t>
      </w:r>
      <w:r>
        <w:rPr>
          <w:rFonts w:ascii="Arial" w:eastAsia="Arial" w:hAnsi="Arial" w:cs="Arial"/>
          <w:sz w:val="21"/>
          <w:szCs w:val="21"/>
        </w:rPr>
        <w:t xml:space="preserve"> </w:t>
      </w:r>
      <w:r>
        <w:rPr>
          <w:rFonts w:ascii="Arial" w:eastAsia="Arial" w:hAnsi="Arial" w:cs="Arial"/>
          <w:w w:val="103"/>
          <w:sz w:val="21"/>
          <w:szCs w:val="21"/>
        </w:rPr>
        <w:t>notes)</w:t>
      </w:r>
      <w:r>
        <w:rPr>
          <w:rFonts w:ascii="Arial" w:eastAsia="Arial" w:hAnsi="Arial" w:cs="Arial"/>
          <w:sz w:val="21"/>
          <w:szCs w:val="21"/>
        </w:rPr>
        <w:t xml:space="preserve"> </w:t>
      </w:r>
      <w:r>
        <w:rPr>
          <w:rFonts w:ascii="Arial" w:eastAsia="Arial" w:hAnsi="Arial" w:cs="Arial"/>
          <w:w w:val="103"/>
          <w:sz w:val="21"/>
          <w:szCs w:val="21"/>
        </w:rPr>
        <w:t>modified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meet</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particular</w:t>
      </w:r>
      <w:r>
        <w:rPr>
          <w:rFonts w:ascii="Arial" w:eastAsia="Arial" w:hAnsi="Arial" w:cs="Arial"/>
          <w:sz w:val="21"/>
          <w:szCs w:val="21"/>
        </w:rPr>
        <w:t xml:space="preserve"> </w:t>
      </w:r>
      <w:r>
        <w:rPr>
          <w:rFonts w:ascii="Arial" w:eastAsia="Arial" w:hAnsi="Arial" w:cs="Arial"/>
          <w:w w:val="103"/>
          <w:sz w:val="21"/>
          <w:szCs w:val="21"/>
        </w:rPr>
        <w:t>needs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individual</w:t>
      </w:r>
      <w:r>
        <w:rPr>
          <w:rFonts w:ascii="Arial" w:eastAsia="Arial" w:hAnsi="Arial" w:cs="Arial"/>
          <w:sz w:val="21"/>
          <w:szCs w:val="21"/>
        </w:rPr>
        <w:t xml:space="preserve"> </w:t>
      </w:r>
      <w:r>
        <w:rPr>
          <w:rFonts w:ascii="Arial" w:eastAsia="Arial" w:hAnsi="Arial" w:cs="Arial"/>
          <w:w w:val="103"/>
          <w:sz w:val="21"/>
          <w:szCs w:val="21"/>
        </w:rPr>
        <w:t>student and/or</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students</w:t>
      </w:r>
    </w:p>
    <w:p w:rsidR="0011068D" w:rsidRDefault="0011068D">
      <w:pPr>
        <w:spacing w:before="8" w:line="240" w:lineRule="exact"/>
        <w:rPr>
          <w:sz w:val="24"/>
          <w:szCs w:val="24"/>
        </w:rPr>
      </w:pPr>
    </w:p>
    <w:p w:rsidR="0011068D" w:rsidRDefault="00F40C6E">
      <w:pPr>
        <w:tabs>
          <w:tab w:val="left" w:pos="820"/>
        </w:tabs>
        <w:spacing w:line="247" w:lineRule="auto"/>
        <w:ind w:left="835" w:right="579"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examples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self-assessment</w:t>
      </w:r>
      <w:r>
        <w:rPr>
          <w:rFonts w:ascii="Arial" w:eastAsia="Arial" w:hAnsi="Arial" w:cs="Arial"/>
          <w:sz w:val="21"/>
          <w:szCs w:val="21"/>
        </w:rPr>
        <w:t xml:space="preserve"> </w:t>
      </w:r>
      <w:r>
        <w:rPr>
          <w:rFonts w:ascii="Arial" w:eastAsia="Arial" w:hAnsi="Arial" w:cs="Arial"/>
          <w:w w:val="103"/>
          <w:sz w:val="21"/>
          <w:szCs w:val="21"/>
        </w:rPr>
        <w:t>tasks</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encourage</w:t>
      </w:r>
      <w:r>
        <w:rPr>
          <w:rFonts w:ascii="Arial" w:eastAsia="Arial" w:hAnsi="Arial" w:cs="Arial"/>
          <w:sz w:val="21"/>
          <w:szCs w:val="21"/>
        </w:rPr>
        <w:t xml:space="preserve"> </w:t>
      </w:r>
      <w:r>
        <w:rPr>
          <w:rFonts w:ascii="Arial" w:eastAsia="Arial" w:hAnsi="Arial" w:cs="Arial"/>
          <w:w w:val="103"/>
          <w:sz w:val="21"/>
          <w:szCs w:val="21"/>
        </w:rPr>
        <w:t>students</w:t>
      </w:r>
      <w:r>
        <w:rPr>
          <w:rFonts w:ascii="Arial" w:eastAsia="Arial" w:hAnsi="Arial" w:cs="Arial"/>
          <w:sz w:val="21"/>
          <w:szCs w:val="21"/>
        </w:rPr>
        <w:t xml:space="preserve"> </w:t>
      </w:r>
      <w:r>
        <w:rPr>
          <w:rFonts w:ascii="Arial" w:eastAsia="Arial" w:hAnsi="Arial" w:cs="Arial"/>
          <w:w w:val="103"/>
          <w:sz w:val="21"/>
          <w:szCs w:val="21"/>
        </w:rPr>
        <w:t>tobecome involved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own</w:t>
      </w:r>
      <w:r>
        <w:rPr>
          <w:rFonts w:ascii="Arial" w:eastAsia="Arial" w:hAnsi="Arial" w:cs="Arial"/>
          <w:sz w:val="21"/>
          <w:szCs w:val="21"/>
        </w:rPr>
        <w:t xml:space="preserve"> </w:t>
      </w:r>
      <w:r>
        <w:rPr>
          <w:rFonts w:ascii="Arial" w:eastAsia="Arial" w:hAnsi="Arial" w:cs="Arial"/>
          <w:w w:val="103"/>
          <w:sz w:val="21"/>
          <w:szCs w:val="21"/>
        </w:rPr>
        <w:t>assessment</w:t>
      </w:r>
    </w:p>
    <w:p w:rsidR="0011068D" w:rsidRDefault="0011068D">
      <w:pPr>
        <w:spacing w:before="7" w:line="240" w:lineRule="exact"/>
        <w:rPr>
          <w:sz w:val="24"/>
          <w:szCs w:val="24"/>
        </w:rPr>
      </w:pPr>
    </w:p>
    <w:p w:rsidR="0011068D" w:rsidRDefault="00F40C6E">
      <w:pPr>
        <w:tabs>
          <w:tab w:val="left" w:pos="820"/>
        </w:tabs>
        <w:spacing w:line="248" w:lineRule="auto"/>
        <w:ind w:left="835" w:right="435"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selected</w:t>
      </w:r>
      <w:r>
        <w:rPr>
          <w:rFonts w:ascii="Arial" w:eastAsia="Arial" w:hAnsi="Arial" w:cs="Arial"/>
          <w:sz w:val="21"/>
          <w:szCs w:val="21"/>
        </w:rPr>
        <w:t xml:space="preserve"> </w:t>
      </w:r>
      <w:r>
        <w:rPr>
          <w:rFonts w:ascii="Arial" w:eastAsia="Arial" w:hAnsi="Arial" w:cs="Arial"/>
          <w:w w:val="103"/>
          <w:sz w:val="21"/>
          <w:szCs w:val="21"/>
        </w:rPr>
        <w:t>annotated</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samples</w:t>
      </w:r>
      <w:r>
        <w:rPr>
          <w:rFonts w:ascii="Arial" w:eastAsia="Arial" w:hAnsi="Arial" w:cs="Arial"/>
          <w:sz w:val="21"/>
          <w:szCs w:val="21"/>
        </w:rPr>
        <w:t xml:space="preserve"> </w:t>
      </w:r>
      <w:r>
        <w:rPr>
          <w:rFonts w:ascii="Arial" w:eastAsia="Arial" w:hAnsi="Arial" w:cs="Arial"/>
          <w:w w:val="103"/>
          <w:sz w:val="21"/>
          <w:szCs w:val="21"/>
        </w:rPr>
        <w:t>showing</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progression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student achievement</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base-line</w:t>
      </w:r>
      <w:r>
        <w:rPr>
          <w:rFonts w:ascii="Arial" w:eastAsia="Arial" w:hAnsi="Arial" w:cs="Arial"/>
          <w:sz w:val="21"/>
          <w:szCs w:val="21"/>
        </w:rPr>
        <w:t xml:space="preserve"> </w:t>
      </w:r>
      <w:r>
        <w:rPr>
          <w:rFonts w:ascii="Arial" w:eastAsia="Arial" w:hAnsi="Arial" w:cs="Arial"/>
          <w:w w:val="103"/>
          <w:sz w:val="21"/>
          <w:szCs w:val="21"/>
        </w:rPr>
        <w:t>testing)</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result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innovation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exemplary</w:t>
      </w:r>
      <w:r>
        <w:rPr>
          <w:rFonts w:ascii="Arial" w:eastAsia="Arial" w:hAnsi="Arial" w:cs="Arial"/>
          <w:sz w:val="21"/>
          <w:szCs w:val="21"/>
        </w:rPr>
        <w:t xml:space="preserve"> </w:t>
      </w:r>
      <w:r>
        <w:rPr>
          <w:rFonts w:ascii="Arial" w:eastAsia="Arial" w:hAnsi="Arial" w:cs="Arial"/>
          <w:w w:val="103"/>
          <w:sz w:val="21"/>
          <w:szCs w:val="21"/>
        </w:rPr>
        <w:t>teaching practice</w:t>
      </w:r>
    </w:p>
    <w:p w:rsidR="0011068D" w:rsidRDefault="0011068D">
      <w:pPr>
        <w:spacing w:before="8" w:line="240" w:lineRule="exact"/>
        <w:rPr>
          <w:sz w:val="24"/>
          <w:szCs w:val="24"/>
        </w:rPr>
      </w:pPr>
    </w:p>
    <w:p w:rsidR="0011068D" w:rsidRDefault="00F40C6E">
      <w:pPr>
        <w:tabs>
          <w:tab w:val="left" w:pos="820"/>
        </w:tabs>
        <w:spacing w:line="247" w:lineRule="auto"/>
        <w:ind w:left="835" w:right="627"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examples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high</w:t>
      </w:r>
      <w:r>
        <w:rPr>
          <w:rFonts w:ascii="Arial" w:eastAsia="Arial" w:hAnsi="Arial" w:cs="Arial"/>
          <w:sz w:val="21"/>
          <w:szCs w:val="21"/>
        </w:rPr>
        <w:t xml:space="preserve"> </w:t>
      </w:r>
      <w:r>
        <w:rPr>
          <w:rFonts w:ascii="Arial" w:eastAsia="Arial" w:hAnsi="Arial" w:cs="Arial"/>
          <w:w w:val="103"/>
          <w:sz w:val="21"/>
          <w:szCs w:val="21"/>
        </w:rPr>
        <w:t>quality</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offered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individual</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and/or class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students</w:t>
      </w:r>
    </w:p>
    <w:p w:rsidR="0011068D" w:rsidRDefault="0011068D">
      <w:pPr>
        <w:spacing w:before="7" w:line="240" w:lineRule="exact"/>
        <w:rPr>
          <w:sz w:val="24"/>
          <w:szCs w:val="24"/>
        </w:rPr>
      </w:pPr>
    </w:p>
    <w:p w:rsidR="0011068D" w:rsidRDefault="00F40C6E">
      <w:pPr>
        <w:tabs>
          <w:tab w:val="left" w:pos="820"/>
        </w:tabs>
        <w:spacing w:line="247" w:lineRule="auto"/>
        <w:ind w:left="835" w:right="282"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recording</w:t>
      </w:r>
      <w:r>
        <w:rPr>
          <w:rFonts w:ascii="Arial" w:eastAsia="Arial" w:hAnsi="Arial" w:cs="Arial"/>
          <w:sz w:val="21"/>
          <w:szCs w:val="21"/>
        </w:rPr>
        <w:t xml:space="preserve"> </w:t>
      </w:r>
      <w:r>
        <w:rPr>
          <w:rFonts w:ascii="Arial" w:eastAsia="Arial" w:hAnsi="Arial" w:cs="Arial"/>
          <w:w w:val="103"/>
          <w:sz w:val="21"/>
          <w:szCs w:val="21"/>
        </w:rPr>
        <w:t>instruments</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assist</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monitor</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learning outcomes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assist</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diagnostic</w:t>
      </w:r>
      <w:r>
        <w:rPr>
          <w:rFonts w:ascii="Arial" w:eastAsia="Arial" w:hAnsi="Arial" w:cs="Arial"/>
          <w:sz w:val="21"/>
          <w:szCs w:val="21"/>
        </w:rPr>
        <w:t xml:space="preserve"> </w:t>
      </w:r>
      <w:r>
        <w:rPr>
          <w:rFonts w:ascii="Arial" w:eastAsia="Arial" w:hAnsi="Arial" w:cs="Arial"/>
          <w:w w:val="103"/>
          <w:sz w:val="21"/>
          <w:szCs w:val="21"/>
        </w:rPr>
        <w:t>analysis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reporting</w:t>
      </w:r>
    </w:p>
    <w:p w:rsidR="0011068D" w:rsidRDefault="0011068D">
      <w:pPr>
        <w:spacing w:before="7" w:line="240" w:lineRule="exact"/>
        <w:rPr>
          <w:sz w:val="24"/>
          <w:szCs w:val="24"/>
        </w:rPr>
      </w:pPr>
    </w:p>
    <w:p w:rsidR="0011068D" w:rsidRDefault="00F40C6E">
      <w:pPr>
        <w:tabs>
          <w:tab w:val="left" w:pos="820"/>
        </w:tabs>
        <w:spacing w:line="247" w:lineRule="auto"/>
        <w:ind w:left="835" w:right="554"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any</w:t>
      </w:r>
      <w:r>
        <w:rPr>
          <w:rFonts w:ascii="Arial" w:eastAsia="Arial" w:hAnsi="Arial" w:cs="Arial"/>
          <w:sz w:val="21"/>
          <w:szCs w:val="21"/>
        </w:rPr>
        <w:t xml:space="preserve"> </w:t>
      </w:r>
      <w:r>
        <w:rPr>
          <w:rFonts w:ascii="Arial" w:eastAsia="Arial" w:hAnsi="Arial" w:cs="Arial"/>
          <w:w w:val="103"/>
          <w:sz w:val="21"/>
          <w:szCs w:val="21"/>
        </w:rPr>
        <w:t>recording</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reporting</w:t>
      </w:r>
      <w:r>
        <w:rPr>
          <w:rFonts w:ascii="Arial" w:eastAsia="Arial" w:hAnsi="Arial" w:cs="Arial"/>
          <w:sz w:val="21"/>
          <w:szCs w:val="21"/>
        </w:rPr>
        <w:t xml:space="preserve"> </w:t>
      </w:r>
      <w:r>
        <w:rPr>
          <w:rFonts w:ascii="Arial" w:eastAsia="Arial" w:hAnsi="Arial" w:cs="Arial"/>
          <w:w w:val="103"/>
          <w:sz w:val="21"/>
          <w:szCs w:val="21"/>
        </w:rPr>
        <w:t>formats</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make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reporting practices</w:t>
      </w:r>
      <w:r>
        <w:rPr>
          <w:rFonts w:ascii="Arial" w:eastAsia="Arial" w:hAnsi="Arial" w:cs="Arial"/>
          <w:sz w:val="21"/>
          <w:szCs w:val="21"/>
        </w:rPr>
        <w:t xml:space="preserve"> </w:t>
      </w:r>
      <w:r>
        <w:rPr>
          <w:rFonts w:ascii="Arial" w:eastAsia="Arial" w:hAnsi="Arial" w:cs="Arial"/>
          <w:w w:val="103"/>
          <w:sz w:val="21"/>
          <w:szCs w:val="21"/>
        </w:rPr>
        <w:t>more</w:t>
      </w:r>
      <w:r>
        <w:rPr>
          <w:rFonts w:ascii="Arial" w:eastAsia="Arial" w:hAnsi="Arial" w:cs="Arial"/>
          <w:sz w:val="21"/>
          <w:szCs w:val="21"/>
        </w:rPr>
        <w:t xml:space="preserve"> </w:t>
      </w:r>
      <w:r>
        <w:rPr>
          <w:rFonts w:ascii="Arial" w:eastAsia="Arial" w:hAnsi="Arial" w:cs="Arial"/>
          <w:w w:val="103"/>
          <w:sz w:val="21"/>
          <w:szCs w:val="21"/>
        </w:rPr>
        <w:t>efficient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effective</w:t>
      </w:r>
    </w:p>
    <w:p w:rsidR="0011068D" w:rsidRDefault="0011068D">
      <w:pPr>
        <w:spacing w:before="9" w:line="240" w:lineRule="exact"/>
        <w:rPr>
          <w:sz w:val="24"/>
          <w:szCs w:val="24"/>
        </w:rPr>
      </w:pPr>
    </w:p>
    <w:p w:rsidR="0011068D" w:rsidRDefault="00F40C6E">
      <w:pPr>
        <w:tabs>
          <w:tab w:val="left" w:pos="820"/>
        </w:tabs>
        <w:spacing w:line="251" w:lineRule="auto"/>
        <w:ind w:left="835" w:right="673"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sections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unit</w:t>
      </w:r>
      <w:r>
        <w:rPr>
          <w:rFonts w:ascii="Arial" w:eastAsia="Arial" w:hAnsi="Arial" w:cs="Arial"/>
          <w:sz w:val="21"/>
          <w:szCs w:val="21"/>
        </w:rPr>
        <w:t xml:space="preserve"> </w:t>
      </w:r>
      <w:r>
        <w:rPr>
          <w:rFonts w:ascii="Arial" w:eastAsia="Arial" w:hAnsi="Arial" w:cs="Arial"/>
          <w:w w:val="103"/>
          <w:sz w:val="21"/>
          <w:szCs w:val="21"/>
        </w:rPr>
        <w:t>plans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demonstrate</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range</w:t>
      </w:r>
      <w:r>
        <w:rPr>
          <w:rFonts w:ascii="Arial" w:eastAsia="Arial" w:hAnsi="Arial" w:cs="Arial"/>
          <w:sz w:val="21"/>
          <w:szCs w:val="21"/>
        </w:rPr>
        <w:t xml:space="preserve"> </w:t>
      </w:r>
      <w:r>
        <w:rPr>
          <w:rFonts w:ascii="Arial" w:eastAsia="Arial" w:hAnsi="Arial" w:cs="Arial"/>
          <w:w w:val="103"/>
          <w:sz w:val="21"/>
          <w:szCs w:val="21"/>
        </w:rPr>
        <w:t>of assessment</w:t>
      </w:r>
      <w:r>
        <w:rPr>
          <w:rFonts w:ascii="Arial" w:eastAsia="Arial" w:hAnsi="Arial" w:cs="Arial"/>
          <w:sz w:val="21"/>
          <w:szCs w:val="21"/>
        </w:rPr>
        <w:t xml:space="preserve"> </w:t>
      </w:r>
      <w:r>
        <w:rPr>
          <w:rFonts w:ascii="Arial" w:eastAsia="Arial" w:hAnsi="Arial" w:cs="Arial"/>
          <w:w w:val="103"/>
          <w:sz w:val="21"/>
          <w:szCs w:val="21"/>
        </w:rPr>
        <w:t>strategies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techniques</w:t>
      </w:r>
      <w:r>
        <w:rPr>
          <w:rFonts w:ascii="Arial" w:eastAsia="Arial" w:hAnsi="Arial" w:cs="Arial"/>
          <w:sz w:val="21"/>
          <w:szCs w:val="21"/>
        </w:rPr>
        <w:t xml:space="preserve"> </w:t>
      </w:r>
      <w:r>
        <w:rPr>
          <w:rFonts w:ascii="Arial" w:eastAsia="Arial" w:hAnsi="Arial" w:cs="Arial"/>
          <w:w w:val="103"/>
          <w:sz w:val="21"/>
          <w:szCs w:val="21"/>
        </w:rPr>
        <w:t>used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make</w:t>
      </w:r>
      <w:r>
        <w:rPr>
          <w:rFonts w:ascii="Arial" w:eastAsia="Arial" w:hAnsi="Arial" w:cs="Arial"/>
          <w:sz w:val="21"/>
          <w:szCs w:val="21"/>
        </w:rPr>
        <w:t xml:space="preserve"> </w:t>
      </w:r>
      <w:r>
        <w:rPr>
          <w:rFonts w:ascii="Arial" w:eastAsia="Arial" w:hAnsi="Arial" w:cs="Arial"/>
          <w:w w:val="103"/>
          <w:sz w:val="21"/>
          <w:szCs w:val="21"/>
        </w:rPr>
        <w:t>judgements</w:t>
      </w:r>
      <w:r>
        <w:rPr>
          <w:rFonts w:ascii="Arial" w:eastAsia="Arial" w:hAnsi="Arial" w:cs="Arial"/>
          <w:sz w:val="21"/>
          <w:szCs w:val="21"/>
        </w:rPr>
        <w:t xml:space="preserve"> </w:t>
      </w:r>
      <w:r>
        <w:rPr>
          <w:rFonts w:ascii="Arial" w:eastAsia="Arial" w:hAnsi="Arial" w:cs="Arial"/>
          <w:w w:val="103"/>
          <w:sz w:val="21"/>
          <w:szCs w:val="21"/>
        </w:rPr>
        <w:t>about</w:t>
      </w:r>
      <w:r>
        <w:rPr>
          <w:rFonts w:ascii="Arial" w:eastAsia="Arial" w:hAnsi="Arial" w:cs="Arial"/>
          <w:sz w:val="21"/>
          <w:szCs w:val="21"/>
        </w:rPr>
        <w:t xml:space="preserve"> </w:t>
      </w:r>
      <w:r>
        <w:rPr>
          <w:rFonts w:ascii="Arial" w:eastAsia="Arial" w:hAnsi="Arial" w:cs="Arial"/>
          <w:w w:val="103"/>
          <w:sz w:val="21"/>
          <w:szCs w:val="21"/>
        </w:rPr>
        <w:t>student learning</w:t>
      </w:r>
    </w:p>
    <w:p w:rsidR="0011068D" w:rsidRDefault="0011068D">
      <w:pPr>
        <w:spacing w:before="3" w:line="240" w:lineRule="exact"/>
        <w:rPr>
          <w:sz w:val="24"/>
          <w:szCs w:val="24"/>
        </w:rPr>
      </w:pPr>
    </w:p>
    <w:p w:rsidR="0011068D" w:rsidRDefault="00F40C6E">
      <w:pPr>
        <w:ind w:left="475"/>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annotated</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samples</w:t>
      </w:r>
      <w:r>
        <w:rPr>
          <w:rFonts w:ascii="Arial" w:eastAsia="Arial" w:hAnsi="Arial" w:cs="Arial"/>
          <w:sz w:val="21"/>
          <w:szCs w:val="21"/>
        </w:rPr>
        <w:t xml:space="preserve"> </w:t>
      </w:r>
      <w:r>
        <w:rPr>
          <w:rFonts w:ascii="Arial" w:eastAsia="Arial" w:hAnsi="Arial" w:cs="Arial"/>
          <w:w w:val="103"/>
          <w:sz w:val="21"/>
          <w:szCs w:val="21"/>
        </w:rPr>
        <w:t>illustrating</w:t>
      </w:r>
      <w:r>
        <w:rPr>
          <w:rFonts w:ascii="Arial" w:eastAsia="Arial" w:hAnsi="Arial" w:cs="Arial"/>
          <w:sz w:val="21"/>
          <w:szCs w:val="21"/>
        </w:rPr>
        <w:t xml:space="preserve"> </w:t>
      </w:r>
      <w:r>
        <w:rPr>
          <w:rFonts w:ascii="Arial" w:eastAsia="Arial" w:hAnsi="Arial" w:cs="Arial"/>
          <w:w w:val="103"/>
          <w:sz w:val="21"/>
          <w:szCs w:val="21"/>
        </w:rPr>
        <w:t>formative</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strategies</w:t>
      </w:r>
    </w:p>
    <w:p w:rsidR="0011068D" w:rsidRDefault="0011068D">
      <w:pPr>
        <w:spacing w:before="17"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tests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examinations</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assess</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learning</w:t>
      </w:r>
    </w:p>
    <w:p w:rsidR="0011068D" w:rsidRDefault="0011068D">
      <w:pPr>
        <w:spacing w:before="12"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examples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electronic</w:t>
      </w:r>
      <w:r>
        <w:rPr>
          <w:rFonts w:ascii="Arial" w:eastAsia="Arial" w:hAnsi="Arial" w:cs="Arial"/>
          <w:sz w:val="21"/>
          <w:szCs w:val="21"/>
        </w:rPr>
        <w:t xml:space="preserve"> </w:t>
      </w:r>
      <w:r>
        <w:rPr>
          <w:rFonts w:ascii="Arial" w:eastAsia="Arial" w:hAnsi="Arial" w:cs="Arial"/>
          <w:w w:val="103"/>
          <w:sz w:val="21"/>
          <w:szCs w:val="21"/>
        </w:rPr>
        <w:t>portfolios</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form</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individualised,</w:t>
      </w:r>
      <w:r>
        <w:rPr>
          <w:rFonts w:ascii="Arial" w:eastAsia="Arial" w:hAnsi="Arial" w:cs="Arial"/>
          <w:sz w:val="21"/>
          <w:szCs w:val="21"/>
        </w:rPr>
        <w:t xml:space="preserve"> </w:t>
      </w:r>
      <w:r>
        <w:rPr>
          <w:rFonts w:ascii="Arial" w:eastAsia="Arial" w:hAnsi="Arial" w:cs="Arial"/>
          <w:w w:val="103"/>
          <w:sz w:val="21"/>
          <w:szCs w:val="21"/>
        </w:rPr>
        <w:t>interactive</w:t>
      </w:r>
      <w:r>
        <w:rPr>
          <w:rFonts w:ascii="Arial" w:eastAsia="Arial" w:hAnsi="Arial" w:cs="Arial"/>
          <w:sz w:val="21"/>
          <w:szCs w:val="21"/>
        </w:rPr>
        <w:t xml:space="preserve"> </w:t>
      </w:r>
      <w:r>
        <w:rPr>
          <w:rFonts w:ascii="Arial" w:eastAsia="Arial" w:hAnsi="Arial" w:cs="Arial"/>
          <w:w w:val="103"/>
          <w:sz w:val="21"/>
          <w:szCs w:val="21"/>
        </w:rPr>
        <w:t>reporting</w:t>
      </w:r>
    </w:p>
    <w:p w:rsidR="0011068D" w:rsidRDefault="0011068D">
      <w:pPr>
        <w:spacing w:before="17"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video</w:t>
      </w:r>
      <w:r>
        <w:rPr>
          <w:rFonts w:ascii="Arial" w:eastAsia="Arial" w:hAnsi="Arial" w:cs="Arial"/>
          <w:sz w:val="21"/>
          <w:szCs w:val="21"/>
        </w:rPr>
        <w:t xml:space="preserve"> </w:t>
      </w:r>
      <w:r>
        <w:rPr>
          <w:rFonts w:ascii="Arial" w:eastAsia="Arial" w:hAnsi="Arial" w:cs="Arial"/>
          <w:w w:val="103"/>
          <w:sz w:val="21"/>
          <w:szCs w:val="21"/>
        </w:rPr>
        <w:t>clip</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reporting</w:t>
      </w:r>
      <w:r>
        <w:rPr>
          <w:rFonts w:ascii="Arial" w:eastAsia="Arial" w:hAnsi="Arial" w:cs="Arial"/>
          <w:sz w:val="21"/>
          <w:szCs w:val="21"/>
        </w:rPr>
        <w:t xml:space="preserve"> </w:t>
      </w:r>
      <w:r>
        <w:rPr>
          <w:rFonts w:ascii="Arial" w:eastAsia="Arial" w:hAnsi="Arial" w:cs="Arial"/>
          <w:w w:val="103"/>
          <w:sz w:val="21"/>
          <w:szCs w:val="21"/>
        </w:rPr>
        <w:t>sessions</w:t>
      </w:r>
      <w:r>
        <w:rPr>
          <w:rFonts w:ascii="Arial" w:eastAsia="Arial" w:hAnsi="Arial" w:cs="Arial"/>
          <w:sz w:val="21"/>
          <w:szCs w:val="21"/>
        </w:rPr>
        <w:t xml:space="preserve"> </w:t>
      </w:r>
      <w:r>
        <w:rPr>
          <w:rFonts w:ascii="Arial" w:eastAsia="Arial" w:hAnsi="Arial" w:cs="Arial"/>
          <w:w w:val="103"/>
          <w:sz w:val="21"/>
          <w:szCs w:val="21"/>
        </w:rPr>
        <w:t>between</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parents</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students</w:t>
      </w:r>
    </w:p>
    <w:p w:rsidR="0011068D" w:rsidRDefault="0011068D">
      <w:pPr>
        <w:spacing w:before="12"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video</w:t>
      </w:r>
      <w:r>
        <w:rPr>
          <w:rFonts w:ascii="Arial" w:eastAsia="Arial" w:hAnsi="Arial" w:cs="Arial"/>
          <w:sz w:val="21"/>
          <w:szCs w:val="21"/>
        </w:rPr>
        <w:t xml:space="preserve"> </w:t>
      </w:r>
      <w:r>
        <w:rPr>
          <w:rFonts w:ascii="Arial" w:eastAsia="Arial" w:hAnsi="Arial" w:cs="Arial"/>
          <w:w w:val="103"/>
          <w:sz w:val="21"/>
          <w:szCs w:val="21"/>
        </w:rPr>
        <w:t>clip</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developing</w:t>
      </w:r>
      <w:r>
        <w:rPr>
          <w:rFonts w:ascii="Arial" w:eastAsia="Arial" w:hAnsi="Arial" w:cs="Arial"/>
          <w:sz w:val="21"/>
          <w:szCs w:val="21"/>
        </w:rPr>
        <w:t xml:space="preserve"> </w:t>
      </w:r>
      <w:r>
        <w:rPr>
          <w:rFonts w:ascii="Arial" w:eastAsia="Arial" w:hAnsi="Arial" w:cs="Arial"/>
          <w:w w:val="103"/>
          <w:sz w:val="21"/>
          <w:szCs w:val="21"/>
        </w:rPr>
        <w:t>explicit</w:t>
      </w:r>
      <w:r>
        <w:rPr>
          <w:rFonts w:ascii="Arial" w:eastAsia="Arial" w:hAnsi="Arial" w:cs="Arial"/>
          <w:sz w:val="21"/>
          <w:szCs w:val="21"/>
        </w:rPr>
        <w:t xml:space="preserve"> </w:t>
      </w:r>
      <w:r>
        <w:rPr>
          <w:rFonts w:ascii="Arial" w:eastAsia="Arial" w:hAnsi="Arial" w:cs="Arial"/>
          <w:w w:val="103"/>
          <w:sz w:val="21"/>
          <w:szCs w:val="21"/>
        </w:rPr>
        <w:t>criteria</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negotiated</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students</w:t>
      </w:r>
    </w:p>
    <w:p w:rsidR="0011068D" w:rsidRDefault="0011068D">
      <w:pPr>
        <w:spacing w:before="14"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examples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analysis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achievement</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difficulties.</w:t>
      </w:r>
    </w:p>
    <w:p w:rsidR="0011068D" w:rsidRDefault="0011068D">
      <w:pPr>
        <w:spacing w:before="3" w:line="260" w:lineRule="exact"/>
        <w:rPr>
          <w:sz w:val="26"/>
          <w:szCs w:val="26"/>
        </w:rPr>
      </w:pPr>
    </w:p>
    <w:p w:rsidR="0011068D" w:rsidRDefault="00F40C6E">
      <w:pPr>
        <w:spacing w:line="250" w:lineRule="auto"/>
        <w:ind w:left="117" w:right="595"/>
        <w:rPr>
          <w:rFonts w:ascii="Arial" w:eastAsia="Arial" w:hAnsi="Arial" w:cs="Arial"/>
          <w:sz w:val="21"/>
          <w:szCs w:val="21"/>
        </w:rPr>
        <w:sectPr w:rsidR="0011068D">
          <w:pgSz w:w="11920" w:h="16860"/>
          <w:pgMar w:top="1360" w:right="1320" w:bottom="280" w:left="1340" w:header="0" w:footer="713" w:gutter="0"/>
          <w:cols w:space="720"/>
        </w:sectPr>
      </w:pPr>
      <w:r>
        <w:rPr>
          <w:rFonts w:ascii="Arial" w:eastAsia="Arial" w:hAnsi="Arial" w:cs="Arial"/>
          <w:b/>
          <w:color w:val="008080"/>
          <w:w w:val="105"/>
          <w:sz w:val="21"/>
          <w:szCs w:val="21"/>
        </w:rPr>
        <w:t>TIP:</w:t>
      </w:r>
      <w:r>
        <w:rPr>
          <w:rFonts w:ascii="Arial" w:eastAsia="Arial" w:hAnsi="Arial" w:cs="Arial"/>
          <w:b/>
          <w:color w:val="008080"/>
          <w:sz w:val="21"/>
          <w:szCs w:val="21"/>
        </w:rPr>
        <w:t xml:space="preserve"> </w:t>
      </w:r>
      <w:r>
        <w:rPr>
          <w:rFonts w:ascii="Arial" w:eastAsia="Arial" w:hAnsi="Arial" w:cs="Arial"/>
          <w:b/>
          <w:color w:val="008080"/>
          <w:w w:val="105"/>
          <w:sz w:val="21"/>
          <w:szCs w:val="21"/>
        </w:rPr>
        <w:t>Examples</w:t>
      </w:r>
      <w:r>
        <w:rPr>
          <w:rFonts w:ascii="Arial" w:eastAsia="Arial" w:hAnsi="Arial" w:cs="Arial"/>
          <w:b/>
          <w:color w:val="008080"/>
          <w:sz w:val="21"/>
          <w:szCs w:val="21"/>
        </w:rPr>
        <w:t xml:space="preserve"> </w:t>
      </w:r>
      <w:r>
        <w:rPr>
          <w:rFonts w:ascii="Arial" w:eastAsia="Arial" w:hAnsi="Arial" w:cs="Arial"/>
          <w:b/>
          <w:color w:val="008080"/>
          <w:w w:val="105"/>
          <w:sz w:val="21"/>
          <w:szCs w:val="21"/>
        </w:rPr>
        <w:t>are</w:t>
      </w:r>
      <w:r>
        <w:rPr>
          <w:rFonts w:ascii="Arial" w:eastAsia="Arial" w:hAnsi="Arial" w:cs="Arial"/>
          <w:b/>
          <w:color w:val="008080"/>
          <w:sz w:val="21"/>
          <w:szCs w:val="21"/>
        </w:rPr>
        <w:t xml:space="preserve"> </w:t>
      </w:r>
      <w:r>
        <w:rPr>
          <w:rFonts w:ascii="Arial" w:eastAsia="Arial" w:hAnsi="Arial" w:cs="Arial"/>
          <w:b/>
          <w:color w:val="008080"/>
          <w:w w:val="105"/>
          <w:sz w:val="21"/>
          <w:szCs w:val="21"/>
        </w:rPr>
        <w:t>more</w:t>
      </w:r>
      <w:r>
        <w:rPr>
          <w:rFonts w:ascii="Arial" w:eastAsia="Arial" w:hAnsi="Arial" w:cs="Arial"/>
          <w:b/>
          <w:color w:val="008080"/>
          <w:sz w:val="21"/>
          <w:szCs w:val="21"/>
        </w:rPr>
        <w:t xml:space="preserve"> </w:t>
      </w:r>
      <w:r>
        <w:rPr>
          <w:rFonts w:ascii="Arial" w:eastAsia="Arial" w:hAnsi="Arial" w:cs="Arial"/>
          <w:b/>
          <w:color w:val="008080"/>
          <w:w w:val="105"/>
          <w:sz w:val="21"/>
          <w:szCs w:val="21"/>
        </w:rPr>
        <w:t>valuable</w:t>
      </w:r>
      <w:r>
        <w:rPr>
          <w:rFonts w:ascii="Arial" w:eastAsia="Arial" w:hAnsi="Arial" w:cs="Arial"/>
          <w:b/>
          <w:color w:val="008080"/>
          <w:sz w:val="21"/>
          <w:szCs w:val="21"/>
        </w:rPr>
        <w:t xml:space="preserve"> </w:t>
      </w:r>
      <w:r>
        <w:rPr>
          <w:rFonts w:ascii="Arial" w:eastAsia="Arial" w:hAnsi="Arial" w:cs="Arial"/>
          <w:b/>
          <w:color w:val="008080"/>
          <w:w w:val="105"/>
          <w:sz w:val="21"/>
          <w:szCs w:val="21"/>
        </w:rPr>
        <w:t>if</w:t>
      </w:r>
      <w:r>
        <w:rPr>
          <w:rFonts w:ascii="Arial" w:eastAsia="Arial" w:hAnsi="Arial" w:cs="Arial"/>
          <w:b/>
          <w:color w:val="008080"/>
          <w:sz w:val="21"/>
          <w:szCs w:val="21"/>
        </w:rPr>
        <w:t xml:space="preserve"> </w:t>
      </w:r>
      <w:r>
        <w:rPr>
          <w:rFonts w:ascii="Arial" w:eastAsia="Arial" w:hAnsi="Arial" w:cs="Arial"/>
          <w:b/>
          <w:color w:val="008080"/>
          <w:w w:val="105"/>
          <w:sz w:val="21"/>
          <w:szCs w:val="21"/>
        </w:rPr>
        <w:t>they</w:t>
      </w:r>
      <w:r>
        <w:rPr>
          <w:rFonts w:ascii="Arial" w:eastAsia="Arial" w:hAnsi="Arial" w:cs="Arial"/>
          <w:b/>
          <w:color w:val="008080"/>
          <w:sz w:val="21"/>
          <w:szCs w:val="21"/>
        </w:rPr>
        <w:t xml:space="preserve"> </w:t>
      </w:r>
      <w:r>
        <w:rPr>
          <w:rFonts w:ascii="Arial" w:eastAsia="Arial" w:hAnsi="Arial" w:cs="Arial"/>
          <w:b/>
          <w:color w:val="008080"/>
          <w:w w:val="105"/>
          <w:sz w:val="21"/>
          <w:szCs w:val="21"/>
        </w:rPr>
        <w:t>are</w:t>
      </w:r>
      <w:r>
        <w:rPr>
          <w:rFonts w:ascii="Arial" w:eastAsia="Arial" w:hAnsi="Arial" w:cs="Arial"/>
          <w:b/>
          <w:color w:val="008080"/>
          <w:sz w:val="21"/>
          <w:szCs w:val="21"/>
        </w:rPr>
        <w:t xml:space="preserve"> </w:t>
      </w:r>
      <w:r>
        <w:rPr>
          <w:rFonts w:ascii="Arial" w:eastAsia="Arial" w:hAnsi="Arial" w:cs="Arial"/>
          <w:b/>
          <w:color w:val="008080"/>
          <w:w w:val="105"/>
          <w:sz w:val="21"/>
          <w:szCs w:val="21"/>
        </w:rPr>
        <w:t>authentic</w:t>
      </w:r>
      <w:r>
        <w:rPr>
          <w:rFonts w:ascii="Arial" w:eastAsia="Arial" w:hAnsi="Arial" w:cs="Arial"/>
          <w:b/>
          <w:color w:val="008080"/>
          <w:sz w:val="21"/>
          <w:szCs w:val="21"/>
        </w:rPr>
        <w:t xml:space="preserve"> </w:t>
      </w:r>
      <w:r>
        <w:rPr>
          <w:rFonts w:ascii="Arial" w:eastAsia="Arial" w:hAnsi="Arial" w:cs="Arial"/>
          <w:b/>
          <w:color w:val="008080"/>
          <w:w w:val="105"/>
          <w:sz w:val="21"/>
          <w:szCs w:val="21"/>
        </w:rPr>
        <w:t>examples</w:t>
      </w:r>
      <w:r>
        <w:rPr>
          <w:rFonts w:ascii="Arial" w:eastAsia="Arial" w:hAnsi="Arial" w:cs="Arial"/>
          <w:b/>
          <w:color w:val="008080"/>
          <w:sz w:val="21"/>
          <w:szCs w:val="21"/>
        </w:rPr>
        <w:t xml:space="preserve"> </w:t>
      </w:r>
      <w:r>
        <w:rPr>
          <w:rFonts w:ascii="Arial" w:eastAsia="Arial" w:hAnsi="Arial" w:cs="Arial"/>
          <w:b/>
          <w:color w:val="008080"/>
          <w:w w:val="105"/>
          <w:sz w:val="21"/>
          <w:szCs w:val="21"/>
        </w:rPr>
        <w:t>rather</w:t>
      </w:r>
      <w:r>
        <w:rPr>
          <w:rFonts w:ascii="Arial" w:eastAsia="Arial" w:hAnsi="Arial" w:cs="Arial"/>
          <w:b/>
          <w:color w:val="008080"/>
          <w:sz w:val="21"/>
          <w:szCs w:val="21"/>
        </w:rPr>
        <w:t xml:space="preserve"> </w:t>
      </w:r>
      <w:r>
        <w:rPr>
          <w:rFonts w:ascii="Arial" w:eastAsia="Arial" w:hAnsi="Arial" w:cs="Arial"/>
          <w:b/>
          <w:color w:val="008080"/>
          <w:w w:val="105"/>
          <w:sz w:val="21"/>
          <w:szCs w:val="21"/>
        </w:rPr>
        <w:t>than</w:t>
      </w:r>
      <w:r>
        <w:rPr>
          <w:rFonts w:ascii="Arial" w:eastAsia="Arial" w:hAnsi="Arial" w:cs="Arial"/>
          <w:b/>
          <w:color w:val="008080"/>
          <w:sz w:val="21"/>
          <w:szCs w:val="21"/>
        </w:rPr>
        <w:t xml:space="preserve"> </w:t>
      </w:r>
      <w:r>
        <w:rPr>
          <w:rFonts w:ascii="Arial" w:eastAsia="Arial" w:hAnsi="Arial" w:cs="Arial"/>
          <w:b/>
          <w:color w:val="008080"/>
          <w:w w:val="105"/>
          <w:sz w:val="21"/>
          <w:szCs w:val="21"/>
        </w:rPr>
        <w:t>blank templates.</w:t>
      </w:r>
    </w:p>
    <w:p w:rsidR="0011068D" w:rsidRDefault="00F40C6E">
      <w:pPr>
        <w:spacing w:before="79"/>
        <w:ind w:left="117"/>
        <w:rPr>
          <w:rFonts w:ascii="Arial" w:eastAsia="Arial" w:hAnsi="Arial" w:cs="Arial"/>
          <w:sz w:val="21"/>
          <w:szCs w:val="21"/>
        </w:rPr>
      </w:pPr>
      <w:r>
        <w:rPr>
          <w:rFonts w:ascii="Arial" w:eastAsia="Arial" w:hAnsi="Arial" w:cs="Arial"/>
          <w:b/>
          <w:w w:val="105"/>
          <w:sz w:val="21"/>
          <w:szCs w:val="21"/>
        </w:rPr>
        <w:lastRenderedPageBreak/>
        <w:t>Competency</w:t>
      </w:r>
      <w:r>
        <w:rPr>
          <w:rFonts w:ascii="Arial" w:eastAsia="Arial" w:hAnsi="Arial" w:cs="Arial"/>
          <w:b/>
          <w:sz w:val="21"/>
          <w:szCs w:val="21"/>
        </w:rPr>
        <w:t xml:space="preserve"> </w:t>
      </w:r>
      <w:r>
        <w:rPr>
          <w:rFonts w:ascii="Arial" w:eastAsia="Arial" w:hAnsi="Arial" w:cs="Arial"/>
          <w:b/>
          <w:w w:val="105"/>
          <w:sz w:val="21"/>
          <w:szCs w:val="21"/>
        </w:rPr>
        <w:t>3</w:t>
      </w:r>
    </w:p>
    <w:p w:rsidR="0011068D" w:rsidRDefault="0011068D">
      <w:pPr>
        <w:spacing w:before="3" w:line="260" w:lineRule="exact"/>
        <w:rPr>
          <w:sz w:val="26"/>
          <w:szCs w:val="26"/>
        </w:rPr>
      </w:pPr>
    </w:p>
    <w:p w:rsidR="0011068D" w:rsidRDefault="00F40C6E">
      <w:pPr>
        <w:spacing w:line="252" w:lineRule="auto"/>
        <w:ind w:left="115" w:right="416"/>
        <w:rPr>
          <w:rFonts w:ascii="Arial" w:eastAsia="Arial" w:hAnsi="Arial" w:cs="Arial"/>
          <w:sz w:val="21"/>
          <w:szCs w:val="21"/>
        </w:rPr>
      </w:pPr>
      <w:r>
        <w:rPr>
          <w:rFonts w:ascii="Arial" w:eastAsia="Arial" w:hAnsi="Arial" w:cs="Arial"/>
          <w:i/>
          <w:w w:val="103"/>
          <w:sz w:val="21"/>
          <w:szCs w:val="21"/>
        </w:rPr>
        <w:t>Engage</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variety</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self-development</w:t>
      </w:r>
      <w:r>
        <w:rPr>
          <w:rFonts w:ascii="Arial" w:eastAsia="Arial" w:hAnsi="Arial" w:cs="Arial"/>
          <w:i/>
          <w:sz w:val="21"/>
          <w:szCs w:val="21"/>
        </w:rPr>
        <w:t xml:space="preserve"> </w:t>
      </w:r>
      <w:r>
        <w:rPr>
          <w:rFonts w:ascii="Arial" w:eastAsia="Arial" w:hAnsi="Arial" w:cs="Arial"/>
          <w:i/>
          <w:w w:val="103"/>
          <w:sz w:val="21"/>
          <w:szCs w:val="21"/>
        </w:rPr>
        <w:t>activities,</w:t>
      </w:r>
      <w:r>
        <w:rPr>
          <w:rFonts w:ascii="Arial" w:eastAsia="Arial" w:hAnsi="Arial" w:cs="Arial"/>
          <w:i/>
          <w:sz w:val="21"/>
          <w:szCs w:val="21"/>
        </w:rPr>
        <w:t xml:space="preserve"> </w:t>
      </w:r>
      <w:r>
        <w:rPr>
          <w:rFonts w:ascii="Arial" w:eastAsia="Arial" w:hAnsi="Arial" w:cs="Arial"/>
          <w:i/>
          <w:w w:val="103"/>
          <w:sz w:val="21"/>
          <w:szCs w:val="21"/>
        </w:rPr>
        <w:t>including</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consistently</w:t>
      </w:r>
      <w:r>
        <w:rPr>
          <w:rFonts w:ascii="Arial" w:eastAsia="Arial" w:hAnsi="Arial" w:cs="Arial"/>
          <w:i/>
          <w:sz w:val="21"/>
          <w:szCs w:val="21"/>
        </w:rPr>
        <w:t xml:space="preserve"> </w:t>
      </w:r>
      <w:r>
        <w:rPr>
          <w:rFonts w:ascii="Arial" w:eastAsia="Arial" w:hAnsi="Arial" w:cs="Arial"/>
          <w:i/>
          <w:w w:val="103"/>
          <w:sz w:val="21"/>
          <w:szCs w:val="21"/>
        </w:rPr>
        <w:t>high</w:t>
      </w:r>
      <w:r>
        <w:rPr>
          <w:rFonts w:ascii="Arial" w:eastAsia="Arial" w:hAnsi="Arial" w:cs="Arial"/>
          <w:i/>
          <w:sz w:val="21"/>
          <w:szCs w:val="21"/>
        </w:rPr>
        <w:t xml:space="preserve"> </w:t>
      </w:r>
      <w:r>
        <w:rPr>
          <w:rFonts w:ascii="Arial" w:eastAsia="Arial" w:hAnsi="Arial" w:cs="Arial"/>
          <w:i/>
          <w:w w:val="103"/>
          <w:sz w:val="21"/>
          <w:szCs w:val="21"/>
        </w:rPr>
        <w:t>level</w:t>
      </w:r>
      <w:r>
        <w:rPr>
          <w:rFonts w:ascii="Arial" w:eastAsia="Arial" w:hAnsi="Arial" w:cs="Arial"/>
          <w:i/>
          <w:sz w:val="21"/>
          <w:szCs w:val="21"/>
        </w:rPr>
        <w:t xml:space="preserve"> </w:t>
      </w:r>
      <w:r>
        <w:rPr>
          <w:rFonts w:ascii="Arial" w:eastAsia="Arial" w:hAnsi="Arial" w:cs="Arial"/>
          <w:i/>
          <w:w w:val="103"/>
          <w:sz w:val="21"/>
          <w:szCs w:val="21"/>
        </w:rPr>
        <w:t>of critical</w:t>
      </w:r>
      <w:r>
        <w:rPr>
          <w:rFonts w:ascii="Arial" w:eastAsia="Arial" w:hAnsi="Arial" w:cs="Arial"/>
          <w:i/>
          <w:sz w:val="21"/>
          <w:szCs w:val="21"/>
        </w:rPr>
        <w:t xml:space="preserve"> </w:t>
      </w:r>
      <w:r>
        <w:rPr>
          <w:rFonts w:ascii="Arial" w:eastAsia="Arial" w:hAnsi="Arial" w:cs="Arial"/>
          <w:i/>
          <w:w w:val="103"/>
          <w:sz w:val="21"/>
          <w:szCs w:val="21"/>
        </w:rPr>
        <w:t>reflection</w:t>
      </w:r>
      <w:r>
        <w:rPr>
          <w:rFonts w:ascii="Arial" w:eastAsia="Arial" w:hAnsi="Arial" w:cs="Arial"/>
          <w:i/>
          <w:sz w:val="21"/>
          <w:szCs w:val="21"/>
        </w:rPr>
        <w:t xml:space="preserve"> </w:t>
      </w:r>
      <w:r>
        <w:rPr>
          <w:rFonts w:ascii="Arial" w:eastAsia="Arial" w:hAnsi="Arial" w:cs="Arial"/>
          <w:i/>
          <w:w w:val="103"/>
          <w:sz w:val="21"/>
          <w:szCs w:val="21"/>
        </w:rPr>
        <w:t>on</w:t>
      </w:r>
      <w:r>
        <w:rPr>
          <w:rFonts w:ascii="Arial" w:eastAsia="Arial" w:hAnsi="Arial" w:cs="Arial"/>
          <w:i/>
          <w:sz w:val="21"/>
          <w:szCs w:val="21"/>
        </w:rPr>
        <w:t xml:space="preserve"> </w:t>
      </w:r>
      <w:r>
        <w:rPr>
          <w:rFonts w:ascii="Arial" w:eastAsia="Arial" w:hAnsi="Arial" w:cs="Arial"/>
          <w:i/>
          <w:w w:val="103"/>
          <w:sz w:val="21"/>
          <w:szCs w:val="21"/>
        </w:rPr>
        <w:t>one’s</w:t>
      </w:r>
      <w:r>
        <w:rPr>
          <w:rFonts w:ascii="Arial" w:eastAsia="Arial" w:hAnsi="Arial" w:cs="Arial"/>
          <w:i/>
          <w:sz w:val="21"/>
          <w:szCs w:val="21"/>
        </w:rPr>
        <w:t xml:space="preserve"> </w:t>
      </w:r>
      <w:r>
        <w:rPr>
          <w:rFonts w:ascii="Arial" w:eastAsia="Arial" w:hAnsi="Arial" w:cs="Arial"/>
          <w:i/>
          <w:w w:val="103"/>
          <w:sz w:val="21"/>
          <w:szCs w:val="21"/>
        </w:rPr>
        <w:t>own</w:t>
      </w:r>
      <w:r>
        <w:rPr>
          <w:rFonts w:ascii="Arial" w:eastAsia="Arial" w:hAnsi="Arial" w:cs="Arial"/>
          <w:i/>
          <w:sz w:val="21"/>
          <w:szCs w:val="21"/>
        </w:rPr>
        <w:t xml:space="preserve"> </w:t>
      </w:r>
      <w:r>
        <w:rPr>
          <w:rFonts w:ascii="Arial" w:eastAsia="Arial" w:hAnsi="Arial" w:cs="Arial"/>
          <w:i/>
          <w:w w:val="103"/>
          <w:sz w:val="21"/>
          <w:szCs w:val="21"/>
        </w:rPr>
        <w:t>teaching</w:t>
      </w:r>
      <w:r>
        <w:rPr>
          <w:rFonts w:ascii="Arial" w:eastAsia="Arial" w:hAnsi="Arial" w:cs="Arial"/>
          <w:i/>
          <w:sz w:val="21"/>
          <w:szCs w:val="21"/>
        </w:rPr>
        <w:t xml:space="preserve"> </w:t>
      </w:r>
      <w:r>
        <w:rPr>
          <w:rFonts w:ascii="Arial" w:eastAsia="Arial" w:hAnsi="Arial" w:cs="Arial"/>
          <w:i/>
          <w:w w:val="103"/>
          <w:sz w:val="21"/>
          <w:szCs w:val="21"/>
        </w:rPr>
        <w:t>practice</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teacher</w:t>
      </w:r>
      <w:r>
        <w:rPr>
          <w:rFonts w:ascii="Arial" w:eastAsia="Arial" w:hAnsi="Arial" w:cs="Arial"/>
          <w:i/>
          <w:sz w:val="21"/>
          <w:szCs w:val="21"/>
        </w:rPr>
        <w:t xml:space="preserve"> </w:t>
      </w:r>
      <w:r>
        <w:rPr>
          <w:rFonts w:ascii="Arial" w:eastAsia="Arial" w:hAnsi="Arial" w:cs="Arial"/>
          <w:i/>
          <w:w w:val="103"/>
          <w:sz w:val="21"/>
          <w:szCs w:val="21"/>
        </w:rPr>
        <w:t>leadership,</w:t>
      </w:r>
      <w:r>
        <w:rPr>
          <w:rFonts w:ascii="Arial" w:eastAsia="Arial" w:hAnsi="Arial" w:cs="Arial"/>
          <w:i/>
          <w:sz w:val="21"/>
          <w:szCs w:val="21"/>
        </w:rPr>
        <w:t xml:space="preserve"> </w:t>
      </w:r>
      <w:r>
        <w:rPr>
          <w:rFonts w:ascii="Arial" w:eastAsia="Arial" w:hAnsi="Arial" w:cs="Arial"/>
          <w:i/>
          <w:w w:val="103"/>
          <w:sz w:val="21"/>
          <w:szCs w:val="21"/>
        </w:rPr>
        <w:t>to</w:t>
      </w:r>
      <w:r>
        <w:rPr>
          <w:rFonts w:ascii="Arial" w:eastAsia="Arial" w:hAnsi="Arial" w:cs="Arial"/>
          <w:i/>
          <w:sz w:val="21"/>
          <w:szCs w:val="21"/>
        </w:rPr>
        <w:t xml:space="preserve"> </w:t>
      </w:r>
      <w:r>
        <w:rPr>
          <w:rFonts w:ascii="Arial" w:eastAsia="Arial" w:hAnsi="Arial" w:cs="Arial"/>
          <w:i/>
          <w:w w:val="103"/>
          <w:sz w:val="21"/>
          <w:szCs w:val="21"/>
        </w:rPr>
        <w:t>sustain</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high level</w:t>
      </w:r>
      <w:r>
        <w:rPr>
          <w:rFonts w:ascii="Arial" w:eastAsia="Arial" w:hAnsi="Arial" w:cs="Arial"/>
          <w:i/>
          <w:sz w:val="21"/>
          <w:szCs w:val="21"/>
        </w:rPr>
        <w:t xml:space="preserve"> </w:t>
      </w:r>
      <w:r>
        <w:rPr>
          <w:rFonts w:ascii="Arial" w:eastAsia="Arial" w:hAnsi="Arial" w:cs="Arial"/>
          <w:i/>
          <w:w w:val="103"/>
          <w:sz w:val="21"/>
          <w:szCs w:val="21"/>
        </w:rPr>
        <w:t>of</w:t>
      </w:r>
      <w:r>
        <w:rPr>
          <w:rFonts w:ascii="Arial" w:eastAsia="Arial" w:hAnsi="Arial" w:cs="Arial"/>
          <w:i/>
          <w:sz w:val="21"/>
          <w:szCs w:val="21"/>
        </w:rPr>
        <w:t xml:space="preserve"> </w:t>
      </w:r>
      <w:r>
        <w:rPr>
          <w:rFonts w:ascii="Arial" w:eastAsia="Arial" w:hAnsi="Arial" w:cs="Arial"/>
          <w:i/>
          <w:w w:val="103"/>
          <w:sz w:val="21"/>
          <w:szCs w:val="21"/>
        </w:rPr>
        <w:t>ongoing</w:t>
      </w:r>
      <w:r>
        <w:rPr>
          <w:rFonts w:ascii="Arial" w:eastAsia="Arial" w:hAnsi="Arial" w:cs="Arial"/>
          <w:i/>
          <w:sz w:val="21"/>
          <w:szCs w:val="21"/>
        </w:rPr>
        <w:t xml:space="preserve"> </w:t>
      </w:r>
      <w:r>
        <w:rPr>
          <w:rFonts w:ascii="Arial" w:eastAsia="Arial" w:hAnsi="Arial" w:cs="Arial"/>
          <w:i/>
          <w:w w:val="103"/>
          <w:sz w:val="21"/>
          <w:szCs w:val="21"/>
        </w:rPr>
        <w:t>professional</w:t>
      </w:r>
      <w:r>
        <w:rPr>
          <w:rFonts w:ascii="Arial" w:eastAsia="Arial" w:hAnsi="Arial" w:cs="Arial"/>
          <w:i/>
          <w:sz w:val="21"/>
          <w:szCs w:val="21"/>
        </w:rPr>
        <w:t xml:space="preserve"> </w:t>
      </w:r>
      <w:r>
        <w:rPr>
          <w:rFonts w:ascii="Arial" w:eastAsia="Arial" w:hAnsi="Arial" w:cs="Arial"/>
          <w:i/>
          <w:w w:val="103"/>
          <w:sz w:val="21"/>
          <w:szCs w:val="21"/>
        </w:rPr>
        <w:t>growth.</w:t>
      </w:r>
    </w:p>
    <w:p w:rsidR="0011068D" w:rsidRDefault="0011068D">
      <w:pPr>
        <w:spacing w:before="7" w:line="240" w:lineRule="exact"/>
        <w:rPr>
          <w:sz w:val="24"/>
          <w:szCs w:val="24"/>
        </w:rPr>
      </w:pPr>
    </w:p>
    <w:p w:rsidR="0011068D" w:rsidRDefault="00F40C6E">
      <w:pPr>
        <w:ind w:left="115"/>
        <w:rPr>
          <w:rFonts w:ascii="Arial" w:eastAsia="Arial" w:hAnsi="Arial" w:cs="Arial"/>
          <w:sz w:val="21"/>
          <w:szCs w:val="21"/>
        </w:rPr>
      </w:pP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attached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might</w:t>
      </w:r>
      <w:r>
        <w:rPr>
          <w:rFonts w:ascii="Arial" w:eastAsia="Arial" w:hAnsi="Arial" w:cs="Arial"/>
          <w:sz w:val="21"/>
          <w:szCs w:val="21"/>
        </w:rPr>
        <w:t xml:space="preserve"> </w:t>
      </w:r>
      <w:r>
        <w:rPr>
          <w:rFonts w:ascii="Arial" w:eastAsia="Arial" w:hAnsi="Arial" w:cs="Arial"/>
          <w:w w:val="103"/>
          <w:sz w:val="21"/>
          <w:szCs w:val="21"/>
        </w:rPr>
        <w:t>include:</w:t>
      </w:r>
    </w:p>
    <w:p w:rsidR="0011068D" w:rsidRDefault="0011068D">
      <w:pPr>
        <w:spacing w:before="17" w:line="240" w:lineRule="exact"/>
        <w:rPr>
          <w:sz w:val="24"/>
          <w:szCs w:val="24"/>
        </w:rPr>
      </w:pPr>
    </w:p>
    <w:p w:rsidR="0011068D" w:rsidRDefault="00F40C6E">
      <w:pPr>
        <w:tabs>
          <w:tab w:val="left" w:pos="820"/>
        </w:tabs>
        <w:spacing w:line="247" w:lineRule="auto"/>
        <w:ind w:left="837" w:right="76"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journal,</w:t>
      </w:r>
      <w:r>
        <w:rPr>
          <w:rFonts w:ascii="Arial" w:eastAsia="Arial" w:hAnsi="Arial" w:cs="Arial"/>
          <w:sz w:val="21"/>
          <w:szCs w:val="21"/>
        </w:rPr>
        <w:t xml:space="preserve"> </w:t>
      </w:r>
      <w:r>
        <w:rPr>
          <w:rFonts w:ascii="Arial" w:eastAsia="Arial" w:hAnsi="Arial" w:cs="Arial"/>
          <w:w w:val="103"/>
          <w:sz w:val="21"/>
          <w:szCs w:val="21"/>
        </w:rPr>
        <w:t>diary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log</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illustrates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high level</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critical</w:t>
      </w:r>
      <w:r>
        <w:rPr>
          <w:rFonts w:ascii="Arial" w:eastAsia="Arial" w:hAnsi="Arial" w:cs="Arial"/>
          <w:sz w:val="21"/>
          <w:szCs w:val="21"/>
        </w:rPr>
        <w:t xml:space="preserve"> </w:t>
      </w:r>
      <w:r>
        <w:rPr>
          <w:rFonts w:ascii="Arial" w:eastAsia="Arial" w:hAnsi="Arial" w:cs="Arial"/>
          <w:w w:val="103"/>
          <w:sz w:val="21"/>
          <w:szCs w:val="21"/>
        </w:rPr>
        <w:t>reflection</w:t>
      </w:r>
      <w:r>
        <w:rPr>
          <w:rFonts w:ascii="Arial" w:eastAsia="Arial" w:hAnsi="Arial" w:cs="Arial"/>
          <w:sz w:val="21"/>
          <w:szCs w:val="21"/>
        </w:rPr>
        <w:t xml:space="preserve"> </w:t>
      </w:r>
      <w:r>
        <w:rPr>
          <w:rFonts w:ascii="Arial" w:eastAsia="Arial" w:hAnsi="Arial" w:cs="Arial"/>
          <w:w w:val="103"/>
          <w:sz w:val="21"/>
          <w:szCs w:val="21"/>
        </w:rPr>
        <w:t>on</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leadership</w:t>
      </w:r>
    </w:p>
    <w:p w:rsidR="0011068D" w:rsidRDefault="0011068D">
      <w:pPr>
        <w:spacing w:before="12"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letter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‘critical</w:t>
      </w:r>
      <w:r>
        <w:rPr>
          <w:rFonts w:ascii="Arial" w:eastAsia="Arial" w:hAnsi="Arial" w:cs="Arial"/>
          <w:sz w:val="21"/>
          <w:szCs w:val="21"/>
        </w:rPr>
        <w:t xml:space="preserve"> </w:t>
      </w:r>
      <w:r>
        <w:rPr>
          <w:rFonts w:ascii="Arial" w:eastAsia="Arial" w:hAnsi="Arial" w:cs="Arial"/>
          <w:w w:val="103"/>
          <w:sz w:val="21"/>
          <w:szCs w:val="21"/>
        </w:rPr>
        <w:t>friend’</w:t>
      </w:r>
      <w:r>
        <w:rPr>
          <w:rFonts w:ascii="Arial" w:eastAsia="Arial" w:hAnsi="Arial" w:cs="Arial"/>
          <w:sz w:val="21"/>
          <w:szCs w:val="21"/>
        </w:rPr>
        <w:t xml:space="preserve"> </w:t>
      </w:r>
      <w:r>
        <w:rPr>
          <w:rFonts w:ascii="Arial" w:eastAsia="Arial" w:hAnsi="Arial" w:cs="Arial"/>
          <w:w w:val="103"/>
          <w:sz w:val="21"/>
          <w:szCs w:val="21"/>
        </w:rPr>
        <w:t>ormentor</w:t>
      </w:r>
    </w:p>
    <w:p w:rsidR="0011068D" w:rsidRDefault="0011068D">
      <w:pPr>
        <w:spacing w:before="12" w:line="240" w:lineRule="exact"/>
        <w:rPr>
          <w:sz w:val="24"/>
          <w:szCs w:val="24"/>
        </w:rPr>
      </w:pPr>
    </w:p>
    <w:p w:rsidR="0011068D" w:rsidRDefault="00F40C6E">
      <w:pPr>
        <w:tabs>
          <w:tab w:val="left" w:pos="820"/>
        </w:tabs>
        <w:spacing w:line="247" w:lineRule="auto"/>
        <w:ind w:left="837" w:right="147"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records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courses/seminars</w:t>
      </w:r>
      <w:r>
        <w:rPr>
          <w:rFonts w:ascii="Arial" w:eastAsia="Arial" w:hAnsi="Arial" w:cs="Arial"/>
          <w:sz w:val="21"/>
          <w:szCs w:val="21"/>
        </w:rPr>
        <w:t xml:space="preserve"> </w:t>
      </w:r>
      <w:r>
        <w:rPr>
          <w:rFonts w:ascii="Arial" w:eastAsia="Arial" w:hAnsi="Arial" w:cs="Arial"/>
          <w:w w:val="103"/>
          <w:sz w:val="21"/>
          <w:szCs w:val="21"/>
        </w:rPr>
        <w:t>and/or</w:t>
      </w:r>
      <w:r>
        <w:rPr>
          <w:rFonts w:ascii="Arial" w:eastAsia="Arial" w:hAnsi="Arial" w:cs="Arial"/>
          <w:sz w:val="21"/>
          <w:szCs w:val="21"/>
        </w:rPr>
        <w:t xml:space="preserve"> </w:t>
      </w:r>
      <w:r>
        <w:rPr>
          <w:rFonts w:ascii="Arial" w:eastAsia="Arial" w:hAnsi="Arial" w:cs="Arial"/>
          <w:w w:val="103"/>
          <w:sz w:val="21"/>
          <w:szCs w:val="21"/>
        </w:rPr>
        <w:t>university</w:t>
      </w:r>
      <w:r>
        <w:rPr>
          <w:rFonts w:ascii="Arial" w:eastAsia="Arial" w:hAnsi="Arial" w:cs="Arial"/>
          <w:sz w:val="21"/>
          <w:szCs w:val="21"/>
        </w:rPr>
        <w:t xml:space="preserve"> </w:t>
      </w:r>
      <w:r>
        <w:rPr>
          <w:rFonts w:ascii="Arial" w:eastAsia="Arial" w:hAnsi="Arial" w:cs="Arial"/>
          <w:w w:val="103"/>
          <w:sz w:val="21"/>
          <w:szCs w:val="21"/>
        </w:rPr>
        <w:t>studyaimed at</w:t>
      </w:r>
      <w:r>
        <w:rPr>
          <w:rFonts w:ascii="Arial" w:eastAsia="Arial" w:hAnsi="Arial" w:cs="Arial"/>
          <w:sz w:val="21"/>
          <w:szCs w:val="21"/>
        </w:rPr>
        <w:t xml:space="preserve"> </w:t>
      </w:r>
      <w:r>
        <w:rPr>
          <w:rFonts w:ascii="Arial" w:eastAsia="Arial" w:hAnsi="Arial" w:cs="Arial"/>
          <w:w w:val="103"/>
          <w:sz w:val="21"/>
          <w:szCs w:val="21"/>
        </w:rPr>
        <w:t>improving</w:t>
      </w:r>
      <w:r>
        <w:rPr>
          <w:rFonts w:ascii="Arial" w:eastAsia="Arial" w:hAnsi="Arial" w:cs="Arial"/>
          <w:sz w:val="21"/>
          <w:szCs w:val="21"/>
        </w:rPr>
        <w:t xml:space="preserve"> </w:t>
      </w:r>
      <w:r>
        <w:rPr>
          <w:rFonts w:ascii="Arial" w:eastAsia="Arial" w:hAnsi="Arial" w:cs="Arial"/>
          <w:w w:val="103"/>
          <w:sz w:val="21"/>
          <w:szCs w:val="21"/>
        </w:rPr>
        <w:t>particular</w:t>
      </w:r>
      <w:r>
        <w:rPr>
          <w:rFonts w:ascii="Arial" w:eastAsia="Arial" w:hAnsi="Arial" w:cs="Arial"/>
          <w:sz w:val="21"/>
          <w:szCs w:val="21"/>
        </w:rPr>
        <w:t xml:space="preserve"> </w:t>
      </w:r>
      <w:r>
        <w:rPr>
          <w:rFonts w:ascii="Arial" w:eastAsia="Arial" w:hAnsi="Arial" w:cs="Arial"/>
          <w:w w:val="103"/>
          <w:sz w:val="21"/>
          <w:szCs w:val="21"/>
        </w:rPr>
        <w:t>aspects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practice</w:t>
      </w:r>
    </w:p>
    <w:p w:rsidR="0011068D" w:rsidRDefault="0011068D">
      <w:pPr>
        <w:spacing w:before="12"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extract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action</w:t>
      </w:r>
      <w:r>
        <w:rPr>
          <w:rFonts w:ascii="Arial" w:eastAsia="Arial" w:hAnsi="Arial" w:cs="Arial"/>
          <w:sz w:val="21"/>
          <w:szCs w:val="21"/>
        </w:rPr>
        <w:t xml:space="preserve"> </w:t>
      </w:r>
      <w:r>
        <w:rPr>
          <w:rFonts w:ascii="Arial" w:eastAsia="Arial" w:hAnsi="Arial" w:cs="Arial"/>
          <w:w w:val="103"/>
          <w:sz w:val="21"/>
          <w:szCs w:val="21"/>
        </w:rPr>
        <w:t>research</w:t>
      </w:r>
      <w:r>
        <w:rPr>
          <w:rFonts w:ascii="Arial" w:eastAsia="Arial" w:hAnsi="Arial" w:cs="Arial"/>
          <w:sz w:val="21"/>
          <w:szCs w:val="21"/>
        </w:rPr>
        <w:t xml:space="preserve"> </w:t>
      </w:r>
      <w:r>
        <w:rPr>
          <w:rFonts w:ascii="Arial" w:eastAsia="Arial" w:hAnsi="Arial" w:cs="Arial"/>
          <w:w w:val="103"/>
          <w:sz w:val="21"/>
          <w:szCs w:val="21"/>
        </w:rPr>
        <w:t>project</w:t>
      </w:r>
    </w:p>
    <w:p w:rsidR="0011068D" w:rsidRDefault="0011068D">
      <w:pPr>
        <w:spacing w:before="14" w:line="240" w:lineRule="exact"/>
        <w:rPr>
          <w:sz w:val="24"/>
          <w:szCs w:val="24"/>
        </w:rPr>
      </w:pPr>
    </w:p>
    <w:p w:rsidR="0011068D" w:rsidRDefault="00F40C6E">
      <w:pPr>
        <w:tabs>
          <w:tab w:val="left" w:pos="820"/>
        </w:tabs>
        <w:spacing w:line="251" w:lineRule="auto"/>
        <w:ind w:left="837" w:right="125"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summary</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results</w:t>
      </w:r>
      <w:r>
        <w:rPr>
          <w:rFonts w:ascii="Arial" w:eastAsia="Arial" w:hAnsi="Arial" w:cs="Arial"/>
          <w:sz w:val="21"/>
          <w:szCs w:val="21"/>
        </w:rPr>
        <w:t xml:space="preserve"> </w:t>
      </w:r>
      <w:r>
        <w:rPr>
          <w:rFonts w:ascii="Arial" w:eastAsia="Arial" w:hAnsi="Arial" w:cs="Arial"/>
          <w:w w:val="103"/>
          <w:sz w:val="21"/>
          <w:szCs w:val="21"/>
        </w:rPr>
        <w:t>obtained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attempting</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gauge</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reaction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(eg via</w:t>
      </w:r>
      <w:r>
        <w:rPr>
          <w:rFonts w:ascii="Arial" w:eastAsia="Arial" w:hAnsi="Arial" w:cs="Arial"/>
          <w:sz w:val="21"/>
          <w:szCs w:val="21"/>
        </w:rPr>
        <w:t xml:space="preserve"> </w:t>
      </w:r>
      <w:r>
        <w:rPr>
          <w:rFonts w:ascii="Arial" w:eastAsia="Arial" w:hAnsi="Arial" w:cs="Arial"/>
          <w:w w:val="103"/>
          <w:sz w:val="21"/>
          <w:szCs w:val="21"/>
        </w:rPr>
        <w:t>survey,</w:t>
      </w:r>
      <w:r>
        <w:rPr>
          <w:rFonts w:ascii="Arial" w:eastAsia="Arial" w:hAnsi="Arial" w:cs="Arial"/>
          <w:sz w:val="21"/>
          <w:szCs w:val="21"/>
        </w:rPr>
        <w:t xml:space="preserve"> </w:t>
      </w:r>
      <w:r>
        <w:rPr>
          <w:rFonts w:ascii="Arial" w:eastAsia="Arial" w:hAnsi="Arial" w:cs="Arial"/>
          <w:w w:val="103"/>
          <w:sz w:val="21"/>
          <w:szCs w:val="21"/>
        </w:rPr>
        <w:t>questionnaire,</w:t>
      </w:r>
      <w:r>
        <w:rPr>
          <w:rFonts w:ascii="Arial" w:eastAsia="Arial" w:hAnsi="Arial" w:cs="Arial"/>
          <w:sz w:val="21"/>
          <w:szCs w:val="21"/>
        </w:rPr>
        <w:t xml:space="preserve"> </w:t>
      </w:r>
      <w:r>
        <w:rPr>
          <w:rFonts w:ascii="Arial" w:eastAsia="Arial" w:hAnsi="Arial" w:cs="Arial"/>
          <w:w w:val="103"/>
          <w:sz w:val="21"/>
          <w:szCs w:val="21"/>
        </w:rPr>
        <w:t>interview</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other</w:t>
      </w:r>
      <w:r>
        <w:rPr>
          <w:rFonts w:ascii="Arial" w:eastAsia="Arial" w:hAnsi="Arial" w:cs="Arial"/>
          <w:sz w:val="21"/>
          <w:szCs w:val="21"/>
        </w:rPr>
        <w:t xml:space="preserve"> </w:t>
      </w:r>
      <w:r>
        <w:rPr>
          <w:rFonts w:ascii="Arial" w:eastAsia="Arial" w:hAnsi="Arial" w:cs="Arial"/>
          <w:w w:val="103"/>
          <w:sz w:val="21"/>
          <w:szCs w:val="21"/>
        </w:rPr>
        <w:t>appropriate</w:t>
      </w:r>
      <w:r>
        <w:rPr>
          <w:rFonts w:ascii="Arial" w:eastAsia="Arial" w:hAnsi="Arial" w:cs="Arial"/>
          <w:sz w:val="21"/>
          <w:szCs w:val="21"/>
        </w:rPr>
        <w:t xml:space="preserve"> </w:t>
      </w:r>
      <w:r>
        <w:rPr>
          <w:rFonts w:ascii="Arial" w:eastAsia="Arial" w:hAnsi="Arial" w:cs="Arial"/>
          <w:w w:val="103"/>
          <w:sz w:val="21"/>
          <w:szCs w:val="21"/>
        </w:rPr>
        <w:t>method</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data</w:t>
      </w:r>
      <w:r>
        <w:rPr>
          <w:rFonts w:ascii="Arial" w:eastAsia="Arial" w:hAnsi="Arial" w:cs="Arial"/>
          <w:sz w:val="21"/>
          <w:szCs w:val="21"/>
        </w:rPr>
        <w:t xml:space="preserve"> </w:t>
      </w:r>
      <w:r>
        <w:rPr>
          <w:rFonts w:ascii="Arial" w:eastAsia="Arial" w:hAnsi="Arial" w:cs="Arial"/>
          <w:w w:val="103"/>
          <w:sz w:val="21"/>
          <w:szCs w:val="21"/>
        </w:rPr>
        <w:t>collection)</w:t>
      </w:r>
      <w:r>
        <w:rPr>
          <w:rFonts w:ascii="Arial" w:eastAsia="Arial" w:hAnsi="Arial" w:cs="Arial"/>
          <w:sz w:val="21"/>
          <w:szCs w:val="21"/>
        </w:rPr>
        <w:t xml:space="preserve"> </w:t>
      </w:r>
      <w:r>
        <w:rPr>
          <w:rFonts w:ascii="Arial" w:eastAsia="Arial" w:hAnsi="Arial" w:cs="Arial"/>
          <w:w w:val="103"/>
          <w:sz w:val="21"/>
          <w:szCs w:val="21"/>
        </w:rPr>
        <w:t>or a</w:t>
      </w:r>
      <w:r>
        <w:rPr>
          <w:rFonts w:ascii="Arial" w:eastAsia="Arial" w:hAnsi="Arial" w:cs="Arial"/>
          <w:sz w:val="21"/>
          <w:szCs w:val="21"/>
        </w:rPr>
        <w:t xml:space="preserve"> </w:t>
      </w:r>
      <w:r>
        <w:rPr>
          <w:rFonts w:ascii="Arial" w:eastAsia="Arial" w:hAnsi="Arial" w:cs="Arial"/>
          <w:w w:val="103"/>
          <w:sz w:val="21"/>
          <w:szCs w:val="21"/>
        </w:rPr>
        <w:t>copy</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instrument</w:t>
      </w:r>
      <w:r>
        <w:rPr>
          <w:rFonts w:ascii="Arial" w:eastAsia="Arial" w:hAnsi="Arial" w:cs="Arial"/>
          <w:sz w:val="21"/>
          <w:szCs w:val="21"/>
        </w:rPr>
        <w:t xml:space="preserve"> </w:t>
      </w:r>
      <w:r>
        <w:rPr>
          <w:rFonts w:ascii="Arial" w:eastAsia="Arial" w:hAnsi="Arial" w:cs="Arial"/>
          <w:w w:val="103"/>
          <w:sz w:val="21"/>
          <w:szCs w:val="21"/>
        </w:rPr>
        <w:t>used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gauge</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reaction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teaching</w:t>
      </w:r>
    </w:p>
    <w:p w:rsidR="0011068D" w:rsidRDefault="0011068D">
      <w:pPr>
        <w:spacing w:before="3" w:line="240" w:lineRule="exact"/>
        <w:rPr>
          <w:sz w:val="24"/>
          <w:szCs w:val="24"/>
        </w:rPr>
      </w:pPr>
    </w:p>
    <w:p w:rsidR="0011068D" w:rsidRDefault="00F40C6E">
      <w:pPr>
        <w:ind w:left="477"/>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documentation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participation</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association</w:t>
      </w:r>
    </w:p>
    <w:p w:rsidR="0011068D" w:rsidRDefault="0011068D">
      <w:pPr>
        <w:spacing w:before="9" w:line="240" w:lineRule="exact"/>
        <w:rPr>
          <w:sz w:val="24"/>
          <w:szCs w:val="24"/>
        </w:rPr>
      </w:pPr>
    </w:p>
    <w:p w:rsidR="0011068D" w:rsidRDefault="00F40C6E">
      <w:pPr>
        <w:tabs>
          <w:tab w:val="left" w:pos="820"/>
        </w:tabs>
        <w:spacing w:line="247" w:lineRule="auto"/>
        <w:ind w:left="837" w:right="91"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endorsed</w:t>
      </w:r>
      <w:r>
        <w:rPr>
          <w:rFonts w:ascii="Arial" w:eastAsia="Arial" w:hAnsi="Arial" w:cs="Arial"/>
          <w:sz w:val="21"/>
          <w:szCs w:val="21"/>
        </w:rPr>
        <w:t xml:space="preserve"> </w:t>
      </w:r>
      <w:r>
        <w:rPr>
          <w:rFonts w:ascii="Arial" w:eastAsia="Arial" w:hAnsi="Arial" w:cs="Arial"/>
          <w:w w:val="103"/>
          <w:sz w:val="21"/>
          <w:szCs w:val="21"/>
        </w:rPr>
        <w:t>performance</w:t>
      </w:r>
      <w:r>
        <w:rPr>
          <w:rFonts w:ascii="Arial" w:eastAsia="Arial" w:hAnsi="Arial" w:cs="Arial"/>
          <w:sz w:val="21"/>
          <w:szCs w:val="21"/>
        </w:rPr>
        <w:t xml:space="preserve"> </w:t>
      </w:r>
      <w:r>
        <w:rPr>
          <w:rFonts w:ascii="Arial" w:eastAsia="Arial" w:hAnsi="Arial" w:cs="Arial"/>
          <w:w w:val="103"/>
          <w:sz w:val="21"/>
          <w:szCs w:val="21"/>
        </w:rPr>
        <w:t>management</w:t>
      </w:r>
      <w:r>
        <w:rPr>
          <w:rFonts w:ascii="Arial" w:eastAsia="Arial" w:hAnsi="Arial" w:cs="Arial"/>
          <w:sz w:val="21"/>
          <w:szCs w:val="21"/>
        </w:rPr>
        <w:t xml:space="preserve"> </w:t>
      </w:r>
      <w:r>
        <w:rPr>
          <w:rFonts w:ascii="Arial" w:eastAsia="Arial" w:hAnsi="Arial" w:cs="Arial"/>
          <w:w w:val="103"/>
          <w:sz w:val="21"/>
          <w:szCs w:val="21"/>
        </w:rPr>
        <w:t>agreement</w:t>
      </w:r>
      <w:r>
        <w:rPr>
          <w:rFonts w:ascii="Arial" w:eastAsia="Arial" w:hAnsi="Arial" w:cs="Arial"/>
          <w:sz w:val="21"/>
          <w:szCs w:val="21"/>
        </w:rPr>
        <w:t xml:space="preserve"> </w:t>
      </w:r>
      <w:r>
        <w:rPr>
          <w:rFonts w:ascii="Arial" w:eastAsia="Arial" w:hAnsi="Arial" w:cs="Arial"/>
          <w:w w:val="103"/>
          <w:sz w:val="21"/>
          <w:szCs w:val="21"/>
        </w:rPr>
        <w:t>identifying</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 plan,</w:t>
      </w:r>
      <w:r>
        <w:rPr>
          <w:rFonts w:ascii="Arial" w:eastAsia="Arial" w:hAnsi="Arial" w:cs="Arial"/>
          <w:sz w:val="21"/>
          <w:szCs w:val="21"/>
        </w:rPr>
        <w:t xml:space="preserve"> </w:t>
      </w:r>
      <w:r>
        <w:rPr>
          <w:rFonts w:ascii="Arial" w:eastAsia="Arial" w:hAnsi="Arial" w:cs="Arial"/>
          <w:w w:val="103"/>
          <w:sz w:val="21"/>
          <w:szCs w:val="21"/>
        </w:rPr>
        <w:t>outcomes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aspirations</w:t>
      </w:r>
    </w:p>
    <w:p w:rsidR="0011068D" w:rsidRDefault="0011068D">
      <w:pPr>
        <w:spacing w:before="12" w:line="240" w:lineRule="exact"/>
        <w:rPr>
          <w:sz w:val="24"/>
          <w:szCs w:val="24"/>
        </w:rPr>
      </w:pPr>
    </w:p>
    <w:p w:rsidR="0011068D" w:rsidRDefault="00F40C6E">
      <w:pPr>
        <w:ind w:left="477"/>
        <w:rPr>
          <w:rFonts w:ascii="Arial" w:eastAsia="Arial" w:hAnsi="Arial" w:cs="Arial"/>
          <w:sz w:val="21"/>
          <w:szCs w:val="21"/>
        </w:rPr>
        <w:sectPr w:rsidR="0011068D">
          <w:pgSz w:w="11920" w:h="16860"/>
          <w:pgMar w:top="1360" w:right="1320" w:bottom="280" w:left="1340" w:header="0" w:footer="713" w:gutter="0"/>
          <w:cols w:space="720"/>
        </w:sect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details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changes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practice</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result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learning.</w:t>
      </w:r>
    </w:p>
    <w:p w:rsidR="0011068D" w:rsidRDefault="00F40C6E">
      <w:pPr>
        <w:spacing w:before="76"/>
        <w:ind w:left="104"/>
        <w:rPr>
          <w:rFonts w:ascii="Arial" w:eastAsia="Arial" w:hAnsi="Arial" w:cs="Arial"/>
          <w:sz w:val="21"/>
          <w:szCs w:val="21"/>
        </w:rPr>
      </w:pPr>
      <w:r>
        <w:rPr>
          <w:rFonts w:ascii="Arial" w:eastAsia="Arial" w:hAnsi="Arial" w:cs="Arial"/>
          <w:b/>
          <w:w w:val="105"/>
          <w:sz w:val="21"/>
          <w:szCs w:val="21"/>
        </w:rPr>
        <w:lastRenderedPageBreak/>
        <w:t>Competency</w:t>
      </w:r>
      <w:r>
        <w:rPr>
          <w:rFonts w:ascii="Arial" w:eastAsia="Arial" w:hAnsi="Arial" w:cs="Arial"/>
          <w:b/>
          <w:sz w:val="21"/>
          <w:szCs w:val="21"/>
        </w:rPr>
        <w:t xml:space="preserve"> </w:t>
      </w:r>
      <w:r>
        <w:rPr>
          <w:rFonts w:ascii="Arial" w:eastAsia="Arial" w:hAnsi="Arial" w:cs="Arial"/>
          <w:b/>
          <w:w w:val="105"/>
          <w:sz w:val="21"/>
          <w:szCs w:val="21"/>
        </w:rPr>
        <w:t>4</w:t>
      </w:r>
    </w:p>
    <w:p w:rsidR="0011068D" w:rsidRDefault="0011068D">
      <w:pPr>
        <w:spacing w:before="5" w:line="260" w:lineRule="exact"/>
        <w:rPr>
          <w:sz w:val="26"/>
          <w:szCs w:val="26"/>
        </w:rPr>
      </w:pPr>
    </w:p>
    <w:p w:rsidR="0011068D" w:rsidRDefault="00F40C6E">
      <w:pPr>
        <w:spacing w:line="250" w:lineRule="auto"/>
        <w:ind w:left="104" w:right="1202"/>
        <w:rPr>
          <w:rFonts w:ascii="Arial" w:eastAsia="Arial" w:hAnsi="Arial" w:cs="Arial"/>
          <w:sz w:val="21"/>
          <w:szCs w:val="21"/>
        </w:rPr>
      </w:pPr>
      <w:r>
        <w:rPr>
          <w:rFonts w:ascii="Arial" w:eastAsia="Arial" w:hAnsi="Arial" w:cs="Arial"/>
          <w:i/>
          <w:w w:val="103"/>
          <w:sz w:val="21"/>
          <w:szCs w:val="21"/>
        </w:rPr>
        <w:t>Enhance</w:t>
      </w:r>
      <w:r>
        <w:rPr>
          <w:rFonts w:ascii="Arial" w:eastAsia="Arial" w:hAnsi="Arial" w:cs="Arial"/>
          <w:i/>
          <w:sz w:val="21"/>
          <w:szCs w:val="21"/>
        </w:rPr>
        <w:t xml:space="preserve"> </w:t>
      </w:r>
      <w:r>
        <w:rPr>
          <w:rFonts w:ascii="Arial" w:eastAsia="Arial" w:hAnsi="Arial" w:cs="Arial"/>
          <w:i/>
          <w:w w:val="103"/>
          <w:sz w:val="21"/>
          <w:szCs w:val="21"/>
        </w:rPr>
        <w:t>teachers'</w:t>
      </w:r>
      <w:r>
        <w:rPr>
          <w:rFonts w:ascii="Arial" w:eastAsia="Arial" w:hAnsi="Arial" w:cs="Arial"/>
          <w:i/>
          <w:sz w:val="21"/>
          <w:szCs w:val="21"/>
        </w:rPr>
        <w:t xml:space="preserve"> </w:t>
      </w:r>
      <w:r>
        <w:rPr>
          <w:rFonts w:ascii="Arial" w:eastAsia="Arial" w:hAnsi="Arial" w:cs="Arial"/>
          <w:i/>
          <w:w w:val="103"/>
          <w:sz w:val="21"/>
          <w:szCs w:val="21"/>
        </w:rPr>
        <w:t>professional</w:t>
      </w:r>
      <w:r>
        <w:rPr>
          <w:rFonts w:ascii="Arial" w:eastAsia="Arial" w:hAnsi="Arial" w:cs="Arial"/>
          <w:i/>
          <w:sz w:val="21"/>
          <w:szCs w:val="21"/>
        </w:rPr>
        <w:t xml:space="preserve"> </w:t>
      </w:r>
      <w:r>
        <w:rPr>
          <w:rFonts w:ascii="Arial" w:eastAsia="Arial" w:hAnsi="Arial" w:cs="Arial"/>
          <w:i/>
          <w:w w:val="103"/>
          <w:sz w:val="21"/>
          <w:szCs w:val="21"/>
        </w:rPr>
        <w:t>knowledge</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skills</w:t>
      </w:r>
      <w:r>
        <w:rPr>
          <w:rFonts w:ascii="Arial" w:eastAsia="Arial" w:hAnsi="Arial" w:cs="Arial"/>
          <w:i/>
          <w:sz w:val="21"/>
          <w:szCs w:val="21"/>
        </w:rPr>
        <w:t xml:space="preserve"> </w:t>
      </w:r>
      <w:r>
        <w:rPr>
          <w:rFonts w:ascii="Arial" w:eastAsia="Arial" w:hAnsi="Arial" w:cs="Arial"/>
          <w:i/>
          <w:w w:val="103"/>
          <w:sz w:val="21"/>
          <w:szCs w:val="21"/>
        </w:rPr>
        <w:t>through</w:t>
      </w:r>
      <w:r>
        <w:rPr>
          <w:rFonts w:ascii="Arial" w:eastAsia="Arial" w:hAnsi="Arial" w:cs="Arial"/>
          <w:i/>
          <w:sz w:val="21"/>
          <w:szCs w:val="21"/>
        </w:rPr>
        <w:t xml:space="preserve"> </w:t>
      </w:r>
      <w:r>
        <w:rPr>
          <w:rFonts w:ascii="Arial" w:eastAsia="Arial" w:hAnsi="Arial" w:cs="Arial"/>
          <w:i/>
          <w:w w:val="103"/>
          <w:sz w:val="21"/>
          <w:szCs w:val="21"/>
        </w:rPr>
        <w:t>employing</w:t>
      </w:r>
      <w:r>
        <w:rPr>
          <w:rFonts w:ascii="Arial" w:eastAsia="Arial" w:hAnsi="Arial" w:cs="Arial"/>
          <w:i/>
          <w:sz w:val="21"/>
          <w:szCs w:val="21"/>
        </w:rPr>
        <w:t xml:space="preserve"> </w:t>
      </w:r>
      <w:r>
        <w:rPr>
          <w:rFonts w:ascii="Arial" w:eastAsia="Arial" w:hAnsi="Arial" w:cs="Arial"/>
          <w:i/>
          <w:w w:val="103"/>
          <w:sz w:val="21"/>
          <w:szCs w:val="21"/>
        </w:rPr>
        <w:t>effective development</w:t>
      </w:r>
      <w:r>
        <w:rPr>
          <w:rFonts w:ascii="Arial" w:eastAsia="Arial" w:hAnsi="Arial" w:cs="Arial"/>
          <w:i/>
          <w:sz w:val="21"/>
          <w:szCs w:val="21"/>
        </w:rPr>
        <w:t xml:space="preserve"> </w:t>
      </w:r>
      <w:r>
        <w:rPr>
          <w:rFonts w:ascii="Arial" w:eastAsia="Arial" w:hAnsi="Arial" w:cs="Arial"/>
          <w:i/>
          <w:w w:val="103"/>
          <w:sz w:val="21"/>
          <w:szCs w:val="21"/>
        </w:rPr>
        <w:t>strategies.</w:t>
      </w:r>
    </w:p>
    <w:p w:rsidR="0011068D" w:rsidRDefault="0011068D">
      <w:pPr>
        <w:spacing w:before="17" w:line="240" w:lineRule="exact"/>
        <w:rPr>
          <w:sz w:val="24"/>
          <w:szCs w:val="24"/>
        </w:rPr>
      </w:pPr>
    </w:p>
    <w:p w:rsidR="0011068D" w:rsidRDefault="00F40C6E">
      <w:pPr>
        <w:ind w:left="104"/>
        <w:rPr>
          <w:rFonts w:ascii="Arial" w:eastAsia="Arial" w:hAnsi="Arial" w:cs="Arial"/>
          <w:sz w:val="21"/>
          <w:szCs w:val="21"/>
        </w:rPr>
      </w:pP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attached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might</w:t>
      </w:r>
      <w:r>
        <w:rPr>
          <w:rFonts w:ascii="Arial" w:eastAsia="Arial" w:hAnsi="Arial" w:cs="Arial"/>
          <w:sz w:val="21"/>
          <w:szCs w:val="21"/>
        </w:rPr>
        <w:t xml:space="preserve"> </w:t>
      </w:r>
      <w:r>
        <w:rPr>
          <w:rFonts w:ascii="Arial" w:eastAsia="Arial" w:hAnsi="Arial" w:cs="Arial"/>
          <w:w w:val="103"/>
          <w:sz w:val="21"/>
          <w:szCs w:val="21"/>
        </w:rPr>
        <w:t>include</w:t>
      </w:r>
      <w:r>
        <w:rPr>
          <w:rFonts w:ascii="Arial" w:eastAsia="Arial" w:hAnsi="Arial" w:cs="Arial"/>
          <w:sz w:val="21"/>
          <w:szCs w:val="21"/>
        </w:rPr>
        <w:t xml:space="preserve"> </w:t>
      </w:r>
      <w:r>
        <w:rPr>
          <w:rFonts w:ascii="Arial" w:eastAsia="Arial" w:hAnsi="Arial" w:cs="Arial"/>
          <w:w w:val="103"/>
          <w:sz w:val="21"/>
          <w:szCs w:val="21"/>
        </w:rPr>
        <w:t>some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following</w:t>
      </w:r>
      <w:r>
        <w:rPr>
          <w:rFonts w:ascii="Arial" w:eastAsia="Arial" w:hAnsi="Arial" w:cs="Arial"/>
          <w:sz w:val="21"/>
          <w:szCs w:val="21"/>
        </w:rPr>
        <w:t xml:space="preserve"> </w:t>
      </w:r>
      <w:r>
        <w:rPr>
          <w:rFonts w:ascii="Arial" w:eastAsia="Arial" w:hAnsi="Arial" w:cs="Arial"/>
          <w:w w:val="103"/>
          <w:sz w:val="21"/>
          <w:szCs w:val="21"/>
        </w:rPr>
        <w:t>items:</w:t>
      </w:r>
    </w:p>
    <w:p w:rsidR="0011068D" w:rsidRDefault="0011068D">
      <w:pPr>
        <w:spacing w:before="12" w:line="240" w:lineRule="exact"/>
        <w:rPr>
          <w:sz w:val="24"/>
          <w:szCs w:val="24"/>
        </w:rPr>
      </w:pPr>
    </w:p>
    <w:p w:rsidR="0011068D" w:rsidRDefault="00F40C6E">
      <w:pPr>
        <w:tabs>
          <w:tab w:val="left" w:pos="820"/>
        </w:tabs>
        <w:spacing w:line="247" w:lineRule="auto"/>
        <w:ind w:left="824" w:right="870"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provided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colleague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particular</w:t>
      </w:r>
      <w:r>
        <w:rPr>
          <w:rFonts w:ascii="Arial" w:eastAsia="Arial" w:hAnsi="Arial" w:cs="Arial"/>
          <w:sz w:val="21"/>
          <w:szCs w:val="21"/>
        </w:rPr>
        <w:t xml:space="preserve"> </w:t>
      </w:r>
      <w:r>
        <w:rPr>
          <w:rFonts w:ascii="Arial" w:eastAsia="Arial" w:hAnsi="Arial" w:cs="Arial"/>
          <w:w w:val="103"/>
          <w:sz w:val="21"/>
          <w:szCs w:val="21"/>
        </w:rPr>
        <w:t>purpose</w:t>
      </w:r>
      <w:r>
        <w:rPr>
          <w:rFonts w:ascii="Arial" w:eastAsia="Arial" w:hAnsi="Arial" w:cs="Arial"/>
          <w:sz w:val="21"/>
          <w:szCs w:val="21"/>
        </w:rPr>
        <w:t xml:space="preserve"> </w:t>
      </w:r>
      <w:r>
        <w:rPr>
          <w:rFonts w:ascii="Arial" w:eastAsia="Arial" w:hAnsi="Arial" w:cs="Arial"/>
          <w:w w:val="103"/>
          <w:sz w:val="21"/>
          <w:szCs w:val="21"/>
        </w:rPr>
        <w:t>(eg observing</w:t>
      </w:r>
      <w:r>
        <w:rPr>
          <w:rFonts w:ascii="Arial" w:eastAsia="Arial" w:hAnsi="Arial" w:cs="Arial"/>
          <w:sz w:val="21"/>
          <w:szCs w:val="21"/>
        </w:rPr>
        <w:t xml:space="preserve"> </w:t>
      </w:r>
      <w:r>
        <w:rPr>
          <w:rFonts w:ascii="Arial" w:eastAsia="Arial" w:hAnsi="Arial" w:cs="Arial"/>
          <w:w w:val="103"/>
          <w:sz w:val="21"/>
          <w:szCs w:val="21"/>
        </w:rPr>
        <w:t>their</w:t>
      </w:r>
      <w:r>
        <w:rPr>
          <w:rFonts w:ascii="Arial" w:eastAsia="Arial" w:hAnsi="Arial" w:cs="Arial"/>
          <w:sz w:val="21"/>
          <w:szCs w:val="21"/>
        </w:rPr>
        <w:t xml:space="preserve"> </w:t>
      </w:r>
      <w:r>
        <w:rPr>
          <w:rFonts w:ascii="Arial" w:eastAsia="Arial" w:hAnsi="Arial" w:cs="Arial"/>
          <w:w w:val="103"/>
          <w:sz w:val="21"/>
          <w:szCs w:val="21"/>
        </w:rPr>
        <w:t>teaching)</w:t>
      </w:r>
    </w:p>
    <w:p w:rsidR="0011068D" w:rsidRDefault="0011068D">
      <w:pPr>
        <w:spacing w:before="7" w:line="240" w:lineRule="exact"/>
        <w:rPr>
          <w:sz w:val="24"/>
          <w:szCs w:val="24"/>
        </w:rPr>
      </w:pPr>
    </w:p>
    <w:p w:rsidR="0011068D" w:rsidRDefault="00F40C6E">
      <w:pPr>
        <w:tabs>
          <w:tab w:val="left" w:pos="820"/>
        </w:tabs>
        <w:spacing w:line="247" w:lineRule="auto"/>
        <w:ind w:left="824" w:right="283"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provided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outcomes</w:t>
      </w:r>
      <w:r>
        <w:rPr>
          <w:rFonts w:ascii="Arial" w:eastAsia="Arial" w:hAnsi="Arial" w:cs="Arial"/>
          <w:sz w:val="21"/>
          <w:szCs w:val="21"/>
        </w:rPr>
        <w:t xml:space="preserve"> </w:t>
      </w:r>
      <w:r>
        <w:rPr>
          <w:rFonts w:ascii="Arial" w:eastAsia="Arial" w:hAnsi="Arial" w:cs="Arial"/>
          <w:w w:val="103"/>
          <w:sz w:val="21"/>
          <w:szCs w:val="21"/>
        </w:rPr>
        <w:t>achieved 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result</w:t>
      </w:r>
    </w:p>
    <w:p w:rsidR="0011068D" w:rsidRDefault="0011068D">
      <w:pPr>
        <w:spacing w:before="9" w:line="240" w:lineRule="exact"/>
        <w:rPr>
          <w:sz w:val="24"/>
          <w:szCs w:val="24"/>
        </w:rPr>
      </w:pPr>
    </w:p>
    <w:p w:rsidR="0011068D" w:rsidRDefault="00F40C6E">
      <w:pPr>
        <w:tabs>
          <w:tab w:val="left" w:pos="820"/>
        </w:tabs>
        <w:spacing w:line="251" w:lineRule="auto"/>
        <w:ind w:left="822" w:right="763" w:hanging="358"/>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completed</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evaluation</w:t>
      </w:r>
      <w:r>
        <w:rPr>
          <w:rFonts w:ascii="Arial" w:eastAsia="Arial" w:hAnsi="Arial" w:cs="Arial"/>
          <w:sz w:val="21"/>
          <w:szCs w:val="21"/>
        </w:rPr>
        <w:t xml:space="preserve"> </w:t>
      </w:r>
      <w:r>
        <w:rPr>
          <w:rFonts w:ascii="Arial" w:eastAsia="Arial" w:hAnsi="Arial" w:cs="Arial"/>
          <w:w w:val="103"/>
          <w:sz w:val="21"/>
          <w:szCs w:val="21"/>
        </w:rPr>
        <w:t>booklets/pro-forma</w:t>
      </w:r>
      <w:r>
        <w:rPr>
          <w:rFonts w:ascii="Arial" w:eastAsia="Arial" w:hAnsi="Arial" w:cs="Arial"/>
          <w:sz w:val="21"/>
          <w:szCs w:val="21"/>
        </w:rPr>
        <w:t xml:space="preserve"> </w:t>
      </w:r>
      <w:r>
        <w:rPr>
          <w:rFonts w:ascii="Arial" w:eastAsia="Arial" w:hAnsi="Arial" w:cs="Arial"/>
          <w:w w:val="103"/>
          <w:sz w:val="21"/>
          <w:szCs w:val="21"/>
        </w:rPr>
        <w:t>providing evidence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type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feedback</w:t>
      </w:r>
      <w:r>
        <w:rPr>
          <w:rFonts w:ascii="Arial" w:eastAsia="Arial" w:hAnsi="Arial" w:cs="Arial"/>
          <w:sz w:val="21"/>
          <w:szCs w:val="21"/>
        </w:rPr>
        <w:t xml:space="preserve"> </w:t>
      </w:r>
      <w:r>
        <w:rPr>
          <w:rFonts w:ascii="Arial" w:eastAsia="Arial" w:hAnsi="Arial" w:cs="Arial"/>
          <w:w w:val="103"/>
          <w:sz w:val="21"/>
          <w:szCs w:val="21"/>
        </w:rPr>
        <w:t>offered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student</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particularly</w:t>
      </w:r>
      <w:r>
        <w:rPr>
          <w:rFonts w:ascii="Arial" w:eastAsia="Arial" w:hAnsi="Arial" w:cs="Arial"/>
          <w:sz w:val="21"/>
          <w:szCs w:val="21"/>
        </w:rPr>
        <w:t xml:space="preserve"> </w:t>
      </w:r>
      <w:r>
        <w:rPr>
          <w:rFonts w:ascii="Arial" w:eastAsia="Arial" w:hAnsi="Arial" w:cs="Arial"/>
          <w:w w:val="103"/>
          <w:sz w:val="21"/>
          <w:szCs w:val="21"/>
        </w:rPr>
        <w:t>those engaged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assistant</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program</w:t>
      </w:r>
    </w:p>
    <w:p w:rsidR="0011068D" w:rsidRDefault="0011068D">
      <w:pPr>
        <w:spacing w:line="240" w:lineRule="exact"/>
        <w:rPr>
          <w:sz w:val="24"/>
          <w:szCs w:val="24"/>
        </w:rPr>
      </w:pPr>
    </w:p>
    <w:p w:rsidR="0011068D" w:rsidRDefault="00F40C6E">
      <w:pPr>
        <w:tabs>
          <w:tab w:val="left" w:pos="820"/>
        </w:tabs>
        <w:spacing w:line="247" w:lineRule="auto"/>
        <w:ind w:left="822" w:right="472"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video</w:t>
      </w:r>
      <w:r>
        <w:rPr>
          <w:rFonts w:ascii="Arial" w:eastAsia="Arial" w:hAnsi="Arial" w:cs="Arial"/>
          <w:sz w:val="21"/>
          <w:szCs w:val="21"/>
        </w:rPr>
        <w:t xml:space="preserve"> </w:t>
      </w:r>
      <w:r>
        <w:rPr>
          <w:rFonts w:ascii="Arial" w:eastAsia="Arial" w:hAnsi="Arial" w:cs="Arial"/>
          <w:w w:val="103"/>
          <w:sz w:val="21"/>
          <w:szCs w:val="21"/>
        </w:rPr>
        <w:t>clip</w:t>
      </w:r>
      <w:r>
        <w:rPr>
          <w:rFonts w:ascii="Arial" w:eastAsia="Arial" w:hAnsi="Arial" w:cs="Arial"/>
          <w:sz w:val="21"/>
          <w:szCs w:val="21"/>
        </w:rPr>
        <w:t xml:space="preserve"> </w:t>
      </w:r>
      <w:r>
        <w:rPr>
          <w:rFonts w:ascii="Arial" w:eastAsia="Arial" w:hAnsi="Arial" w:cs="Arial"/>
          <w:w w:val="103"/>
          <w:sz w:val="21"/>
          <w:szCs w:val="21"/>
        </w:rPr>
        <w:t>demonstrating</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particular</w:t>
      </w:r>
      <w:r>
        <w:rPr>
          <w:rFonts w:ascii="Arial" w:eastAsia="Arial" w:hAnsi="Arial" w:cs="Arial"/>
          <w:sz w:val="21"/>
          <w:szCs w:val="21"/>
        </w:rPr>
        <w:t xml:space="preserve"> </w:t>
      </w:r>
      <w:r>
        <w:rPr>
          <w:rFonts w:ascii="Arial" w:eastAsia="Arial" w:hAnsi="Arial" w:cs="Arial"/>
          <w:w w:val="103"/>
          <w:sz w:val="21"/>
          <w:szCs w:val="21"/>
        </w:rPr>
        <w:t>innovative</w:t>
      </w:r>
      <w:r>
        <w:rPr>
          <w:rFonts w:ascii="Arial" w:eastAsia="Arial" w:hAnsi="Arial" w:cs="Arial"/>
          <w:sz w:val="21"/>
          <w:szCs w:val="21"/>
        </w:rPr>
        <w:t xml:space="preserve"> </w:t>
      </w:r>
      <w:r>
        <w:rPr>
          <w:rFonts w:ascii="Arial" w:eastAsia="Arial" w:hAnsi="Arial" w:cs="Arial"/>
          <w:w w:val="103"/>
          <w:sz w:val="21"/>
          <w:szCs w:val="21"/>
        </w:rPr>
        <w:t>teaching</w:t>
      </w:r>
      <w:r>
        <w:rPr>
          <w:rFonts w:ascii="Arial" w:eastAsia="Arial" w:hAnsi="Arial" w:cs="Arial"/>
          <w:sz w:val="21"/>
          <w:szCs w:val="21"/>
        </w:rPr>
        <w:t xml:space="preserve"> </w:t>
      </w:r>
      <w:r>
        <w:rPr>
          <w:rFonts w:ascii="Arial" w:eastAsia="Arial" w:hAnsi="Arial" w:cs="Arial"/>
          <w:w w:val="103"/>
          <w:sz w:val="21"/>
          <w:szCs w:val="21"/>
        </w:rPr>
        <w:t>strategy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technique</w:t>
      </w:r>
      <w:r>
        <w:rPr>
          <w:rFonts w:ascii="Arial" w:eastAsia="Arial" w:hAnsi="Arial" w:cs="Arial"/>
          <w:sz w:val="21"/>
          <w:szCs w:val="21"/>
        </w:rPr>
        <w:t xml:space="preserve"> </w:t>
      </w:r>
      <w:r>
        <w:rPr>
          <w:rFonts w:ascii="Arial" w:eastAsia="Arial" w:hAnsi="Arial" w:cs="Arial"/>
          <w:w w:val="103"/>
          <w:sz w:val="21"/>
          <w:szCs w:val="21"/>
        </w:rPr>
        <w:t>for colleagues</w:t>
      </w:r>
    </w:p>
    <w:p w:rsidR="0011068D" w:rsidRDefault="0011068D">
      <w:pPr>
        <w:spacing w:before="7" w:line="240" w:lineRule="exact"/>
        <w:rPr>
          <w:sz w:val="24"/>
          <w:szCs w:val="24"/>
        </w:rPr>
      </w:pPr>
    </w:p>
    <w:p w:rsidR="0011068D" w:rsidRDefault="00F40C6E">
      <w:pPr>
        <w:tabs>
          <w:tab w:val="left" w:pos="820"/>
        </w:tabs>
        <w:spacing w:line="247" w:lineRule="auto"/>
        <w:ind w:left="822" w:right="1208"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video</w:t>
      </w:r>
      <w:r>
        <w:rPr>
          <w:rFonts w:ascii="Arial" w:eastAsia="Arial" w:hAnsi="Arial" w:cs="Arial"/>
          <w:sz w:val="21"/>
          <w:szCs w:val="21"/>
        </w:rPr>
        <w:t xml:space="preserve"> </w:t>
      </w:r>
      <w:r>
        <w:rPr>
          <w:rFonts w:ascii="Arial" w:eastAsia="Arial" w:hAnsi="Arial" w:cs="Arial"/>
          <w:w w:val="103"/>
          <w:sz w:val="21"/>
          <w:szCs w:val="21"/>
        </w:rPr>
        <w:t>clip</w:t>
      </w:r>
      <w:r>
        <w:rPr>
          <w:rFonts w:ascii="Arial" w:eastAsia="Arial" w:hAnsi="Arial" w:cs="Arial"/>
          <w:sz w:val="21"/>
          <w:szCs w:val="21"/>
        </w:rPr>
        <w:t xml:space="preserve"> </w:t>
      </w:r>
      <w:r>
        <w:rPr>
          <w:rFonts w:ascii="Arial" w:eastAsia="Arial" w:hAnsi="Arial" w:cs="Arial"/>
          <w:w w:val="103"/>
          <w:sz w:val="21"/>
          <w:szCs w:val="21"/>
        </w:rPr>
        <w:t>implementing</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course</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of colleagues</w:t>
      </w:r>
    </w:p>
    <w:p w:rsidR="0011068D" w:rsidRDefault="0011068D">
      <w:pPr>
        <w:spacing w:before="12" w:line="240" w:lineRule="exact"/>
        <w:rPr>
          <w:sz w:val="24"/>
          <w:szCs w:val="24"/>
        </w:rPr>
      </w:pPr>
    </w:p>
    <w:p w:rsidR="0011068D" w:rsidRDefault="00F40C6E">
      <w:pPr>
        <w:tabs>
          <w:tab w:val="left" w:pos="820"/>
        </w:tabs>
        <w:spacing w:line="249" w:lineRule="auto"/>
        <w:ind w:left="822" w:right="759"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letter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support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who</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observed</w:t>
      </w:r>
      <w:r>
        <w:rPr>
          <w:rFonts w:ascii="Arial" w:eastAsia="Arial" w:hAnsi="Arial" w:cs="Arial"/>
          <w:sz w:val="21"/>
          <w:szCs w:val="21"/>
        </w:rPr>
        <w:t xml:space="preserve"> </w:t>
      </w:r>
      <w:r>
        <w:rPr>
          <w:rFonts w:ascii="Arial" w:eastAsia="Arial" w:hAnsi="Arial" w:cs="Arial"/>
          <w:w w:val="103"/>
          <w:sz w:val="21"/>
          <w:szCs w:val="21"/>
        </w:rPr>
        <w:t>youin classroom</w:t>
      </w:r>
      <w:r>
        <w:rPr>
          <w:rFonts w:ascii="Arial" w:eastAsia="Arial" w:hAnsi="Arial" w:cs="Arial"/>
          <w:sz w:val="21"/>
          <w:szCs w:val="21"/>
        </w:rPr>
        <w:t xml:space="preserve"> </w:t>
      </w:r>
      <w:r>
        <w:rPr>
          <w:rFonts w:ascii="Arial" w:eastAsia="Arial" w:hAnsi="Arial" w:cs="Arial"/>
          <w:w w:val="103"/>
          <w:sz w:val="21"/>
          <w:szCs w:val="21"/>
        </w:rPr>
        <w:t>practice</w:t>
      </w:r>
    </w:p>
    <w:p w:rsidR="0011068D" w:rsidRDefault="0011068D">
      <w:pPr>
        <w:spacing w:before="7" w:line="240" w:lineRule="exact"/>
        <w:rPr>
          <w:sz w:val="24"/>
          <w:szCs w:val="24"/>
        </w:rPr>
      </w:pPr>
    </w:p>
    <w:p w:rsidR="0011068D" w:rsidRDefault="00F40C6E">
      <w:pPr>
        <w:tabs>
          <w:tab w:val="left" w:pos="820"/>
        </w:tabs>
        <w:spacing w:line="247" w:lineRule="auto"/>
        <w:ind w:left="822" w:right="306"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mentoring</w:t>
      </w:r>
      <w:r>
        <w:rPr>
          <w:rFonts w:ascii="Arial" w:eastAsia="Arial" w:hAnsi="Arial" w:cs="Arial"/>
          <w:sz w:val="21"/>
          <w:szCs w:val="21"/>
        </w:rPr>
        <w:t xml:space="preserve"> </w:t>
      </w:r>
      <w:r>
        <w:rPr>
          <w:rFonts w:ascii="Arial" w:eastAsia="Arial" w:hAnsi="Arial" w:cs="Arial"/>
          <w:w w:val="103"/>
          <w:sz w:val="21"/>
          <w:szCs w:val="21"/>
        </w:rPr>
        <w:t>plans</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jointly</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colleague</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promote</w:t>
      </w:r>
      <w:r>
        <w:rPr>
          <w:rFonts w:ascii="Arial" w:eastAsia="Arial" w:hAnsi="Arial" w:cs="Arial"/>
          <w:sz w:val="21"/>
          <w:szCs w:val="21"/>
        </w:rPr>
        <w:t xml:space="preserve"> </w:t>
      </w:r>
      <w:r>
        <w:rPr>
          <w:rFonts w:ascii="Arial" w:eastAsia="Arial" w:hAnsi="Arial" w:cs="Arial"/>
          <w:w w:val="103"/>
          <w:sz w:val="21"/>
          <w:szCs w:val="21"/>
        </w:rPr>
        <w:t>their development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outcomes</w:t>
      </w:r>
      <w:r>
        <w:rPr>
          <w:rFonts w:ascii="Arial" w:eastAsia="Arial" w:hAnsi="Arial" w:cs="Arial"/>
          <w:sz w:val="21"/>
          <w:szCs w:val="21"/>
        </w:rPr>
        <w:t xml:space="preserve"> </w:t>
      </w:r>
      <w:r>
        <w:rPr>
          <w:rFonts w:ascii="Arial" w:eastAsia="Arial" w:hAnsi="Arial" w:cs="Arial"/>
          <w:w w:val="103"/>
          <w:sz w:val="21"/>
          <w:szCs w:val="21"/>
        </w:rPr>
        <w:t>achieved</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result</w:t>
      </w:r>
    </w:p>
    <w:p w:rsidR="0011068D" w:rsidRDefault="0011068D">
      <w:pPr>
        <w:spacing w:before="7" w:line="240" w:lineRule="exact"/>
        <w:rPr>
          <w:sz w:val="24"/>
          <w:szCs w:val="24"/>
        </w:rPr>
      </w:pPr>
    </w:p>
    <w:p w:rsidR="0011068D" w:rsidRDefault="00F40C6E">
      <w:pPr>
        <w:tabs>
          <w:tab w:val="left" w:pos="820"/>
        </w:tabs>
        <w:spacing w:line="247" w:lineRule="auto"/>
        <w:ind w:left="822" w:right="443"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summary</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results</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evaluation</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course provided</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teachers</w:t>
      </w:r>
    </w:p>
    <w:p w:rsidR="0011068D" w:rsidRDefault="0011068D">
      <w:pPr>
        <w:spacing w:before="7" w:line="240" w:lineRule="exact"/>
        <w:rPr>
          <w:sz w:val="24"/>
          <w:szCs w:val="24"/>
        </w:rPr>
      </w:pPr>
    </w:p>
    <w:p w:rsidR="0011068D" w:rsidRDefault="00F40C6E">
      <w:pPr>
        <w:tabs>
          <w:tab w:val="left" w:pos="820"/>
        </w:tabs>
        <w:spacing w:line="252" w:lineRule="auto"/>
        <w:ind w:left="822" w:right="597" w:hanging="360"/>
        <w:jc w:val="both"/>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outline</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objectives,</w:t>
      </w:r>
      <w:r>
        <w:rPr>
          <w:rFonts w:ascii="Arial" w:eastAsia="Arial" w:hAnsi="Arial" w:cs="Arial"/>
          <w:sz w:val="21"/>
          <w:szCs w:val="21"/>
        </w:rPr>
        <w:t xml:space="preserve"> </w:t>
      </w:r>
      <w:r>
        <w:rPr>
          <w:rFonts w:ascii="Arial" w:eastAsia="Arial" w:hAnsi="Arial" w:cs="Arial"/>
          <w:w w:val="103"/>
          <w:sz w:val="21"/>
          <w:szCs w:val="21"/>
        </w:rPr>
        <w:t>content)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session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course</w:t>
      </w:r>
      <w:r>
        <w:rPr>
          <w:rFonts w:ascii="Arial" w:eastAsia="Arial" w:hAnsi="Arial" w:cs="Arial"/>
          <w:w w:val="103"/>
          <w:sz w:val="21"/>
          <w:szCs w:val="21"/>
        </w:rPr>
        <w:t xml:space="preserve"> planned</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conducted</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outcomes</w:t>
      </w:r>
      <w:r>
        <w:rPr>
          <w:rFonts w:ascii="Arial" w:eastAsia="Arial" w:hAnsi="Arial" w:cs="Arial"/>
          <w:sz w:val="21"/>
          <w:szCs w:val="21"/>
        </w:rPr>
        <w:t xml:space="preserve"> </w:t>
      </w:r>
      <w:r>
        <w:rPr>
          <w:rFonts w:ascii="Arial" w:eastAsia="Arial" w:hAnsi="Arial" w:cs="Arial"/>
          <w:w w:val="103"/>
          <w:sz w:val="21"/>
          <w:szCs w:val="21"/>
        </w:rPr>
        <w:t>achieved</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result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course delivery</w:t>
      </w:r>
    </w:p>
    <w:p w:rsidR="0011068D" w:rsidRDefault="0011068D">
      <w:pPr>
        <w:spacing w:before="2" w:line="240" w:lineRule="exact"/>
        <w:rPr>
          <w:sz w:val="24"/>
          <w:szCs w:val="24"/>
        </w:rPr>
      </w:pPr>
    </w:p>
    <w:p w:rsidR="0011068D" w:rsidRDefault="00F40C6E">
      <w:pPr>
        <w:tabs>
          <w:tab w:val="left" w:pos="800"/>
        </w:tabs>
        <w:spacing w:line="251" w:lineRule="auto"/>
        <w:ind w:left="820" w:right="308"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publications,</w:t>
      </w:r>
      <w:r>
        <w:rPr>
          <w:rFonts w:ascii="Arial" w:eastAsia="Arial" w:hAnsi="Arial" w:cs="Arial"/>
          <w:sz w:val="21"/>
          <w:szCs w:val="21"/>
        </w:rPr>
        <w:t xml:space="preserve"> </w:t>
      </w:r>
      <w:r>
        <w:rPr>
          <w:rFonts w:ascii="Arial" w:eastAsia="Arial" w:hAnsi="Arial" w:cs="Arial"/>
          <w:w w:val="103"/>
          <w:sz w:val="21"/>
          <w:szCs w:val="21"/>
        </w:rPr>
        <w:t>designed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assist</w:t>
      </w:r>
      <w:r>
        <w:rPr>
          <w:rFonts w:ascii="Arial" w:eastAsia="Arial" w:hAnsi="Arial" w:cs="Arial"/>
          <w:sz w:val="21"/>
          <w:szCs w:val="21"/>
        </w:rPr>
        <w:t xml:space="preserve"> </w:t>
      </w:r>
      <w:r>
        <w:rPr>
          <w:rFonts w:ascii="Arial" w:eastAsia="Arial" w:hAnsi="Arial" w:cs="Arial"/>
          <w:w w:val="103"/>
          <w:sz w:val="21"/>
          <w:szCs w:val="21"/>
        </w:rPr>
        <w:t>teachers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improve</w:t>
      </w:r>
      <w:r>
        <w:rPr>
          <w:rFonts w:ascii="Arial" w:eastAsia="Arial" w:hAnsi="Arial" w:cs="Arial"/>
          <w:sz w:val="21"/>
          <w:szCs w:val="21"/>
        </w:rPr>
        <w:t xml:space="preserve"> </w:t>
      </w:r>
      <w:r>
        <w:rPr>
          <w:rFonts w:ascii="Arial" w:eastAsia="Arial" w:hAnsi="Arial" w:cs="Arial"/>
          <w:w w:val="103"/>
          <w:sz w:val="21"/>
          <w:szCs w:val="21"/>
        </w:rPr>
        <w:t>theirprofessional effectiveness</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conference</w:t>
      </w:r>
      <w:r>
        <w:rPr>
          <w:rFonts w:ascii="Arial" w:eastAsia="Arial" w:hAnsi="Arial" w:cs="Arial"/>
          <w:sz w:val="21"/>
          <w:szCs w:val="21"/>
        </w:rPr>
        <w:t xml:space="preserve"> </w:t>
      </w:r>
      <w:r>
        <w:rPr>
          <w:rFonts w:ascii="Arial" w:eastAsia="Arial" w:hAnsi="Arial" w:cs="Arial"/>
          <w:w w:val="103"/>
          <w:sz w:val="21"/>
          <w:szCs w:val="21"/>
        </w:rPr>
        <w:t>papers,</w:t>
      </w:r>
      <w:r>
        <w:rPr>
          <w:rFonts w:ascii="Arial" w:eastAsia="Arial" w:hAnsi="Arial" w:cs="Arial"/>
          <w:sz w:val="21"/>
          <w:szCs w:val="21"/>
        </w:rPr>
        <w:t xml:space="preserve"> </w:t>
      </w:r>
      <w:r>
        <w:rPr>
          <w:rFonts w:ascii="Arial" w:eastAsia="Arial" w:hAnsi="Arial" w:cs="Arial"/>
          <w:w w:val="103"/>
          <w:sz w:val="21"/>
          <w:szCs w:val="21"/>
        </w:rPr>
        <w:t>reports,</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materials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w w:val="103"/>
          <w:sz w:val="21"/>
          <w:szCs w:val="21"/>
        </w:rPr>
        <w:t xml:space="preserve"> handouts)</w:t>
      </w:r>
    </w:p>
    <w:p w:rsidR="0011068D" w:rsidRDefault="0011068D">
      <w:pPr>
        <w:spacing w:before="3" w:line="240" w:lineRule="exact"/>
        <w:rPr>
          <w:sz w:val="24"/>
          <w:szCs w:val="24"/>
        </w:rPr>
      </w:pPr>
    </w:p>
    <w:p w:rsidR="0011068D" w:rsidRDefault="00F40C6E">
      <w:pPr>
        <w:tabs>
          <w:tab w:val="left" w:pos="820"/>
        </w:tabs>
        <w:spacing w:line="251" w:lineRule="auto"/>
        <w:ind w:left="824" w:right="889" w:hanging="360"/>
        <w:jc w:val="both"/>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outlines</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abstracts)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presentations</w:t>
      </w:r>
      <w:r>
        <w:rPr>
          <w:rFonts w:ascii="Arial" w:eastAsia="Arial" w:hAnsi="Arial" w:cs="Arial"/>
          <w:sz w:val="21"/>
          <w:szCs w:val="21"/>
        </w:rPr>
        <w:t xml:space="preserve"> </w:t>
      </w:r>
      <w:r>
        <w:rPr>
          <w:rFonts w:ascii="Arial" w:eastAsia="Arial" w:hAnsi="Arial" w:cs="Arial"/>
          <w:w w:val="103"/>
          <w:sz w:val="21"/>
          <w:szCs w:val="21"/>
        </w:rPr>
        <w:t>made</w:t>
      </w:r>
      <w:r>
        <w:rPr>
          <w:rFonts w:ascii="Arial" w:eastAsia="Arial" w:hAnsi="Arial" w:cs="Arial"/>
          <w:sz w:val="21"/>
          <w:szCs w:val="21"/>
        </w:rPr>
        <w:t xml:space="preserve"> </w:t>
      </w:r>
      <w:r>
        <w:rPr>
          <w:rFonts w:ascii="Arial" w:eastAsia="Arial" w:hAnsi="Arial" w:cs="Arial"/>
          <w:w w:val="103"/>
          <w:sz w:val="21"/>
          <w:szCs w:val="21"/>
        </w:rPr>
        <w:t>for</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associations</w:t>
      </w:r>
      <w:r>
        <w:rPr>
          <w:rFonts w:ascii="Arial" w:eastAsia="Arial" w:hAnsi="Arial" w:cs="Arial"/>
          <w:sz w:val="21"/>
          <w:szCs w:val="21"/>
        </w:rPr>
        <w:t xml:space="preserve"> </w:t>
      </w:r>
      <w:r>
        <w:rPr>
          <w:rFonts w:ascii="Arial" w:eastAsia="Arial" w:hAnsi="Arial" w:cs="Arial"/>
          <w:w w:val="103"/>
          <w:sz w:val="21"/>
          <w:szCs w:val="21"/>
        </w:rPr>
        <w:t>or contributions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associations</w:t>
      </w:r>
      <w:r>
        <w:rPr>
          <w:rFonts w:ascii="Arial" w:eastAsia="Arial" w:hAnsi="Arial" w:cs="Arial"/>
          <w:sz w:val="21"/>
          <w:szCs w:val="21"/>
        </w:rPr>
        <w:t xml:space="preserve"> </w:t>
      </w:r>
      <w:r>
        <w:rPr>
          <w:rFonts w:ascii="Arial" w:eastAsia="Arial" w:hAnsi="Arial" w:cs="Arial"/>
          <w:w w:val="103"/>
          <w:sz w:val="21"/>
          <w:szCs w:val="21"/>
        </w:rPr>
        <w:t>concerned</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of teachers</w:t>
      </w:r>
    </w:p>
    <w:p w:rsidR="0011068D" w:rsidRDefault="0011068D">
      <w:pPr>
        <w:spacing w:before="3" w:line="240" w:lineRule="exact"/>
        <w:rPr>
          <w:sz w:val="24"/>
          <w:szCs w:val="24"/>
        </w:rPr>
      </w:pPr>
    </w:p>
    <w:p w:rsidR="0011068D" w:rsidRDefault="00F40C6E">
      <w:pPr>
        <w:ind w:left="464"/>
        <w:rPr>
          <w:rFonts w:ascii="Arial" w:eastAsia="Arial" w:hAnsi="Arial" w:cs="Arial"/>
          <w:sz w:val="21"/>
          <w:szCs w:val="21"/>
        </w:rPr>
        <w:sectPr w:rsidR="0011068D">
          <w:pgSz w:w="11920" w:h="16860"/>
          <w:pgMar w:top="1360" w:right="1300" w:bottom="280" w:left="1360" w:header="0" w:footer="713" w:gutter="0"/>
          <w:cols w:space="720"/>
        </w:sect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print</w:t>
      </w:r>
      <w:r>
        <w:rPr>
          <w:rFonts w:ascii="Arial" w:eastAsia="Arial" w:hAnsi="Arial" w:cs="Arial"/>
          <w:sz w:val="21"/>
          <w:szCs w:val="21"/>
        </w:rPr>
        <w:t xml:space="preserve"> </w:t>
      </w:r>
      <w:r>
        <w:rPr>
          <w:rFonts w:ascii="Arial" w:eastAsia="Arial" w:hAnsi="Arial" w:cs="Arial"/>
          <w:w w:val="103"/>
          <w:sz w:val="21"/>
          <w:szCs w:val="21"/>
        </w:rPr>
        <w:t>out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online</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discussion</w:t>
      </w:r>
      <w:r>
        <w:rPr>
          <w:rFonts w:ascii="Arial" w:eastAsia="Arial" w:hAnsi="Arial" w:cs="Arial"/>
          <w:sz w:val="21"/>
          <w:szCs w:val="21"/>
        </w:rPr>
        <w:t xml:space="preserve"> </w:t>
      </w:r>
      <w:r>
        <w:rPr>
          <w:rFonts w:ascii="Arial" w:eastAsia="Arial" w:hAnsi="Arial" w:cs="Arial"/>
          <w:w w:val="103"/>
          <w:sz w:val="21"/>
          <w:szCs w:val="21"/>
        </w:rPr>
        <w:t>group</w:t>
      </w:r>
      <w:r>
        <w:rPr>
          <w:rFonts w:ascii="Arial" w:eastAsia="Arial" w:hAnsi="Arial" w:cs="Arial"/>
          <w:sz w:val="21"/>
          <w:szCs w:val="21"/>
        </w:rPr>
        <w:t xml:space="preserve"> </w:t>
      </w:r>
      <w:r>
        <w:rPr>
          <w:rFonts w:ascii="Arial" w:eastAsia="Arial" w:hAnsi="Arial" w:cs="Arial"/>
          <w:w w:val="103"/>
          <w:sz w:val="21"/>
          <w:szCs w:val="21"/>
        </w:rPr>
        <w:t>interaction.</w:t>
      </w:r>
    </w:p>
    <w:p w:rsidR="0011068D" w:rsidRDefault="00F40C6E">
      <w:pPr>
        <w:spacing w:before="79"/>
        <w:ind w:left="117"/>
        <w:rPr>
          <w:rFonts w:ascii="Arial" w:eastAsia="Arial" w:hAnsi="Arial" w:cs="Arial"/>
          <w:sz w:val="21"/>
          <w:szCs w:val="21"/>
        </w:rPr>
      </w:pPr>
      <w:r>
        <w:rPr>
          <w:rFonts w:ascii="Arial" w:eastAsia="Arial" w:hAnsi="Arial" w:cs="Arial"/>
          <w:b/>
          <w:w w:val="105"/>
          <w:sz w:val="21"/>
          <w:szCs w:val="21"/>
        </w:rPr>
        <w:lastRenderedPageBreak/>
        <w:t>Competency</w:t>
      </w:r>
      <w:r>
        <w:rPr>
          <w:rFonts w:ascii="Arial" w:eastAsia="Arial" w:hAnsi="Arial" w:cs="Arial"/>
          <w:b/>
          <w:sz w:val="21"/>
          <w:szCs w:val="21"/>
        </w:rPr>
        <w:t xml:space="preserve"> </w:t>
      </w:r>
      <w:r>
        <w:rPr>
          <w:rFonts w:ascii="Arial" w:eastAsia="Arial" w:hAnsi="Arial" w:cs="Arial"/>
          <w:b/>
          <w:w w:val="105"/>
          <w:sz w:val="21"/>
          <w:szCs w:val="21"/>
        </w:rPr>
        <w:t>5</w:t>
      </w:r>
    </w:p>
    <w:p w:rsidR="0011068D" w:rsidRDefault="0011068D">
      <w:pPr>
        <w:spacing w:before="3" w:line="260" w:lineRule="exact"/>
        <w:rPr>
          <w:sz w:val="26"/>
          <w:szCs w:val="26"/>
        </w:rPr>
      </w:pPr>
    </w:p>
    <w:p w:rsidR="0011068D" w:rsidRDefault="00F40C6E">
      <w:pPr>
        <w:spacing w:line="252" w:lineRule="auto"/>
        <w:ind w:left="115" w:right="116"/>
        <w:rPr>
          <w:rFonts w:ascii="Arial" w:eastAsia="Arial" w:hAnsi="Arial" w:cs="Arial"/>
          <w:sz w:val="21"/>
          <w:szCs w:val="21"/>
        </w:rPr>
      </w:pPr>
      <w:r>
        <w:rPr>
          <w:rFonts w:ascii="Arial" w:eastAsia="Arial" w:hAnsi="Arial" w:cs="Arial"/>
          <w:i/>
          <w:w w:val="103"/>
          <w:sz w:val="21"/>
          <w:szCs w:val="21"/>
        </w:rPr>
        <w:t>Provide</w:t>
      </w:r>
      <w:r>
        <w:rPr>
          <w:rFonts w:ascii="Arial" w:eastAsia="Arial" w:hAnsi="Arial" w:cs="Arial"/>
          <w:i/>
          <w:sz w:val="21"/>
          <w:szCs w:val="21"/>
        </w:rPr>
        <w:t xml:space="preserve"> </w:t>
      </w:r>
      <w:r>
        <w:rPr>
          <w:rFonts w:ascii="Arial" w:eastAsia="Arial" w:hAnsi="Arial" w:cs="Arial"/>
          <w:i/>
          <w:w w:val="103"/>
          <w:sz w:val="21"/>
          <w:szCs w:val="21"/>
        </w:rPr>
        <w:t>high-level</w:t>
      </w:r>
      <w:r>
        <w:rPr>
          <w:rFonts w:ascii="Arial" w:eastAsia="Arial" w:hAnsi="Arial" w:cs="Arial"/>
          <w:i/>
          <w:sz w:val="21"/>
          <w:szCs w:val="21"/>
        </w:rPr>
        <w:t xml:space="preserve"> </w:t>
      </w:r>
      <w:r>
        <w:rPr>
          <w:rFonts w:ascii="Arial" w:eastAsia="Arial" w:hAnsi="Arial" w:cs="Arial"/>
          <w:i/>
          <w:w w:val="103"/>
          <w:sz w:val="21"/>
          <w:szCs w:val="21"/>
        </w:rPr>
        <w:t>leadership</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the</w:t>
      </w:r>
      <w:r>
        <w:rPr>
          <w:rFonts w:ascii="Arial" w:eastAsia="Arial" w:hAnsi="Arial" w:cs="Arial"/>
          <w:i/>
          <w:sz w:val="21"/>
          <w:szCs w:val="21"/>
        </w:rPr>
        <w:t xml:space="preserve"> </w:t>
      </w:r>
      <w:r>
        <w:rPr>
          <w:rFonts w:ascii="Arial" w:eastAsia="Arial" w:hAnsi="Arial" w:cs="Arial"/>
          <w:i/>
          <w:w w:val="103"/>
          <w:sz w:val="21"/>
          <w:szCs w:val="21"/>
        </w:rPr>
        <w:t>school</w:t>
      </w:r>
      <w:r>
        <w:rPr>
          <w:rFonts w:ascii="Arial" w:eastAsia="Arial" w:hAnsi="Arial" w:cs="Arial"/>
          <w:i/>
          <w:sz w:val="21"/>
          <w:szCs w:val="21"/>
        </w:rPr>
        <w:t xml:space="preserve"> </w:t>
      </w:r>
      <w:r>
        <w:rPr>
          <w:rFonts w:ascii="Arial" w:eastAsia="Arial" w:hAnsi="Arial" w:cs="Arial"/>
          <w:i/>
          <w:w w:val="103"/>
          <w:sz w:val="21"/>
          <w:szCs w:val="21"/>
        </w:rPr>
        <w:t>community</w:t>
      </w:r>
      <w:r>
        <w:rPr>
          <w:rFonts w:ascii="Arial" w:eastAsia="Arial" w:hAnsi="Arial" w:cs="Arial"/>
          <w:i/>
          <w:sz w:val="21"/>
          <w:szCs w:val="21"/>
        </w:rPr>
        <w:t xml:space="preserve"> </w:t>
      </w:r>
      <w:r>
        <w:rPr>
          <w:rFonts w:ascii="Arial" w:eastAsia="Arial" w:hAnsi="Arial" w:cs="Arial"/>
          <w:i/>
          <w:w w:val="103"/>
          <w:sz w:val="21"/>
          <w:szCs w:val="21"/>
        </w:rPr>
        <w:t>through</w:t>
      </w:r>
      <w:r>
        <w:rPr>
          <w:rFonts w:ascii="Arial" w:eastAsia="Arial" w:hAnsi="Arial" w:cs="Arial"/>
          <w:i/>
          <w:sz w:val="21"/>
          <w:szCs w:val="21"/>
        </w:rPr>
        <w:t xml:space="preserve"> </w:t>
      </w:r>
      <w:r>
        <w:rPr>
          <w:rFonts w:ascii="Arial" w:eastAsia="Arial" w:hAnsi="Arial" w:cs="Arial"/>
          <w:i/>
          <w:w w:val="103"/>
          <w:sz w:val="21"/>
          <w:szCs w:val="21"/>
        </w:rPr>
        <w:t>assuming</w:t>
      </w:r>
      <w:r>
        <w:rPr>
          <w:rFonts w:ascii="Arial" w:eastAsia="Arial" w:hAnsi="Arial" w:cs="Arial"/>
          <w:i/>
          <w:sz w:val="21"/>
          <w:szCs w:val="21"/>
        </w:rPr>
        <w:t xml:space="preserve"> </w:t>
      </w:r>
      <w:r>
        <w:rPr>
          <w:rFonts w:ascii="Arial" w:eastAsia="Arial" w:hAnsi="Arial" w:cs="Arial"/>
          <w:i/>
          <w:w w:val="103"/>
          <w:sz w:val="21"/>
          <w:szCs w:val="21"/>
        </w:rPr>
        <w:t>a</w:t>
      </w:r>
      <w:r>
        <w:rPr>
          <w:rFonts w:ascii="Arial" w:eastAsia="Arial" w:hAnsi="Arial" w:cs="Arial"/>
          <w:i/>
          <w:sz w:val="21"/>
          <w:szCs w:val="21"/>
        </w:rPr>
        <w:t xml:space="preserve"> </w:t>
      </w:r>
      <w:r>
        <w:rPr>
          <w:rFonts w:ascii="Arial" w:eastAsia="Arial" w:hAnsi="Arial" w:cs="Arial"/>
          <w:i/>
          <w:w w:val="103"/>
          <w:sz w:val="21"/>
          <w:szCs w:val="21"/>
        </w:rPr>
        <w:t>key</w:t>
      </w:r>
      <w:r>
        <w:rPr>
          <w:rFonts w:ascii="Arial" w:eastAsia="Arial" w:hAnsi="Arial" w:cs="Arial"/>
          <w:i/>
          <w:sz w:val="21"/>
          <w:szCs w:val="21"/>
        </w:rPr>
        <w:t xml:space="preserve"> </w:t>
      </w:r>
      <w:r>
        <w:rPr>
          <w:rFonts w:ascii="Arial" w:eastAsia="Arial" w:hAnsi="Arial" w:cs="Arial"/>
          <w:i/>
          <w:w w:val="103"/>
          <w:sz w:val="21"/>
          <w:szCs w:val="21"/>
        </w:rPr>
        <w:t>role</w:t>
      </w:r>
      <w:r>
        <w:rPr>
          <w:rFonts w:ascii="Arial" w:eastAsia="Arial" w:hAnsi="Arial" w:cs="Arial"/>
          <w:i/>
          <w:sz w:val="21"/>
          <w:szCs w:val="21"/>
        </w:rPr>
        <w:t xml:space="preserve"> </w:t>
      </w:r>
      <w:r>
        <w:rPr>
          <w:rFonts w:ascii="Arial" w:eastAsia="Arial" w:hAnsi="Arial" w:cs="Arial"/>
          <w:i/>
          <w:w w:val="103"/>
          <w:sz w:val="21"/>
          <w:szCs w:val="21"/>
        </w:rPr>
        <w:t>in</w:t>
      </w:r>
      <w:r>
        <w:rPr>
          <w:rFonts w:ascii="Arial" w:eastAsia="Arial" w:hAnsi="Arial" w:cs="Arial"/>
          <w:i/>
          <w:sz w:val="21"/>
          <w:szCs w:val="21"/>
        </w:rPr>
        <w:t xml:space="preserve"> </w:t>
      </w:r>
      <w:r>
        <w:rPr>
          <w:rFonts w:ascii="Arial" w:eastAsia="Arial" w:hAnsi="Arial" w:cs="Arial"/>
          <w:i/>
          <w:w w:val="103"/>
          <w:sz w:val="21"/>
          <w:szCs w:val="21"/>
        </w:rPr>
        <w:t>school development</w:t>
      </w:r>
      <w:r>
        <w:rPr>
          <w:rFonts w:ascii="Arial" w:eastAsia="Arial" w:hAnsi="Arial" w:cs="Arial"/>
          <w:i/>
          <w:sz w:val="21"/>
          <w:szCs w:val="21"/>
        </w:rPr>
        <w:t xml:space="preserve"> </w:t>
      </w:r>
      <w:r>
        <w:rPr>
          <w:rFonts w:ascii="Arial" w:eastAsia="Arial" w:hAnsi="Arial" w:cs="Arial"/>
          <w:i/>
          <w:w w:val="103"/>
          <w:sz w:val="21"/>
          <w:szCs w:val="21"/>
        </w:rPr>
        <w:t>processes</w:t>
      </w:r>
      <w:r>
        <w:rPr>
          <w:rFonts w:ascii="Arial" w:eastAsia="Arial" w:hAnsi="Arial" w:cs="Arial"/>
          <w:i/>
          <w:sz w:val="21"/>
          <w:szCs w:val="21"/>
        </w:rPr>
        <w:t xml:space="preserve"> </w:t>
      </w:r>
      <w:r>
        <w:rPr>
          <w:rFonts w:ascii="Arial" w:eastAsia="Arial" w:hAnsi="Arial" w:cs="Arial"/>
          <w:i/>
          <w:w w:val="103"/>
          <w:sz w:val="21"/>
          <w:szCs w:val="21"/>
        </w:rPr>
        <w:t>including</w:t>
      </w:r>
      <w:r>
        <w:rPr>
          <w:rFonts w:ascii="Arial" w:eastAsia="Arial" w:hAnsi="Arial" w:cs="Arial"/>
          <w:i/>
          <w:sz w:val="21"/>
          <w:szCs w:val="21"/>
        </w:rPr>
        <w:t xml:space="preserve"> </w:t>
      </w:r>
      <w:r>
        <w:rPr>
          <w:rFonts w:ascii="Arial" w:eastAsia="Arial" w:hAnsi="Arial" w:cs="Arial"/>
          <w:i/>
          <w:w w:val="103"/>
          <w:sz w:val="21"/>
          <w:szCs w:val="21"/>
        </w:rPr>
        <w:t>curriculum</w:t>
      </w:r>
      <w:r>
        <w:rPr>
          <w:rFonts w:ascii="Arial" w:eastAsia="Arial" w:hAnsi="Arial" w:cs="Arial"/>
          <w:i/>
          <w:sz w:val="21"/>
          <w:szCs w:val="21"/>
        </w:rPr>
        <w:t xml:space="preserve"> </w:t>
      </w:r>
      <w:r>
        <w:rPr>
          <w:rFonts w:ascii="Arial" w:eastAsia="Arial" w:hAnsi="Arial" w:cs="Arial"/>
          <w:i/>
          <w:w w:val="103"/>
          <w:sz w:val="21"/>
          <w:szCs w:val="21"/>
        </w:rPr>
        <w:t>planning</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management,</w:t>
      </w:r>
      <w:r>
        <w:rPr>
          <w:rFonts w:ascii="Arial" w:eastAsia="Arial" w:hAnsi="Arial" w:cs="Arial"/>
          <w:i/>
          <w:sz w:val="21"/>
          <w:szCs w:val="21"/>
        </w:rPr>
        <w:t xml:space="preserve"> </w:t>
      </w:r>
      <w:r>
        <w:rPr>
          <w:rFonts w:ascii="Arial" w:eastAsia="Arial" w:hAnsi="Arial" w:cs="Arial"/>
          <w:i/>
          <w:w w:val="103"/>
          <w:sz w:val="21"/>
          <w:szCs w:val="21"/>
        </w:rPr>
        <w:t>and</w:t>
      </w:r>
      <w:r>
        <w:rPr>
          <w:rFonts w:ascii="Arial" w:eastAsia="Arial" w:hAnsi="Arial" w:cs="Arial"/>
          <w:i/>
          <w:sz w:val="21"/>
          <w:szCs w:val="21"/>
        </w:rPr>
        <w:t xml:space="preserve"> </w:t>
      </w:r>
      <w:r>
        <w:rPr>
          <w:rFonts w:ascii="Arial" w:eastAsia="Arial" w:hAnsi="Arial" w:cs="Arial"/>
          <w:i/>
          <w:w w:val="103"/>
          <w:sz w:val="21"/>
          <w:szCs w:val="21"/>
        </w:rPr>
        <w:t>school</w:t>
      </w:r>
      <w:r>
        <w:rPr>
          <w:rFonts w:ascii="Arial" w:eastAsia="Arial" w:hAnsi="Arial" w:cs="Arial"/>
          <w:i/>
          <w:sz w:val="21"/>
          <w:szCs w:val="21"/>
        </w:rPr>
        <w:t xml:space="preserve"> </w:t>
      </w:r>
      <w:r>
        <w:rPr>
          <w:rFonts w:ascii="Arial" w:eastAsia="Arial" w:hAnsi="Arial" w:cs="Arial"/>
          <w:i/>
          <w:w w:val="103"/>
          <w:sz w:val="21"/>
          <w:szCs w:val="21"/>
        </w:rPr>
        <w:t>policy formulation.</w:t>
      </w:r>
    </w:p>
    <w:p w:rsidR="0011068D" w:rsidRDefault="0011068D">
      <w:pPr>
        <w:spacing w:before="7" w:line="240" w:lineRule="exact"/>
        <w:rPr>
          <w:sz w:val="24"/>
          <w:szCs w:val="24"/>
        </w:rPr>
      </w:pPr>
    </w:p>
    <w:p w:rsidR="0011068D" w:rsidRDefault="00F40C6E">
      <w:pPr>
        <w:ind w:left="115"/>
        <w:rPr>
          <w:rFonts w:ascii="Arial" w:eastAsia="Arial" w:hAnsi="Arial" w:cs="Arial"/>
          <w:sz w:val="21"/>
          <w:szCs w:val="21"/>
        </w:rPr>
      </w:pP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attached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statement</w:t>
      </w:r>
      <w:r>
        <w:rPr>
          <w:rFonts w:ascii="Arial" w:eastAsia="Arial" w:hAnsi="Arial" w:cs="Arial"/>
          <w:sz w:val="21"/>
          <w:szCs w:val="21"/>
        </w:rPr>
        <w:t xml:space="preserve"> </w:t>
      </w:r>
      <w:r>
        <w:rPr>
          <w:rFonts w:ascii="Arial" w:eastAsia="Arial" w:hAnsi="Arial" w:cs="Arial"/>
          <w:w w:val="103"/>
          <w:sz w:val="21"/>
          <w:szCs w:val="21"/>
        </w:rPr>
        <w:t>might</w:t>
      </w:r>
      <w:r>
        <w:rPr>
          <w:rFonts w:ascii="Arial" w:eastAsia="Arial" w:hAnsi="Arial" w:cs="Arial"/>
          <w:sz w:val="21"/>
          <w:szCs w:val="21"/>
        </w:rPr>
        <w:t xml:space="preserve"> </w:t>
      </w:r>
      <w:r>
        <w:rPr>
          <w:rFonts w:ascii="Arial" w:eastAsia="Arial" w:hAnsi="Arial" w:cs="Arial"/>
          <w:w w:val="103"/>
          <w:sz w:val="21"/>
          <w:szCs w:val="21"/>
        </w:rPr>
        <w:t>include:</w:t>
      </w:r>
    </w:p>
    <w:p w:rsidR="0011068D" w:rsidRDefault="0011068D">
      <w:pPr>
        <w:spacing w:before="17" w:line="240" w:lineRule="exact"/>
        <w:rPr>
          <w:sz w:val="24"/>
          <w:szCs w:val="24"/>
        </w:rPr>
      </w:pPr>
    </w:p>
    <w:p w:rsidR="0011068D" w:rsidRDefault="00F40C6E">
      <w:pPr>
        <w:tabs>
          <w:tab w:val="left" w:pos="820"/>
        </w:tabs>
        <w:spacing w:line="247" w:lineRule="auto"/>
        <w:ind w:left="837" w:right="446"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colleague's</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verification</w:t>
      </w:r>
      <w:r>
        <w:rPr>
          <w:rFonts w:ascii="Arial" w:eastAsia="Arial" w:hAnsi="Arial" w:cs="Arial"/>
          <w:sz w:val="21"/>
          <w:szCs w:val="21"/>
        </w:rPr>
        <w:t xml:space="preserve"> </w:t>
      </w:r>
      <w:r>
        <w:rPr>
          <w:rFonts w:ascii="Arial" w:eastAsia="Arial" w:hAnsi="Arial" w:cs="Arial"/>
          <w:w w:val="103"/>
          <w:sz w:val="21"/>
          <w:szCs w:val="21"/>
        </w:rPr>
        <w:t>describing</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outcomes achieved</w:t>
      </w:r>
    </w:p>
    <w:p w:rsidR="0011068D" w:rsidRDefault="0011068D">
      <w:pPr>
        <w:spacing w:before="9" w:line="240" w:lineRule="exact"/>
        <w:rPr>
          <w:sz w:val="24"/>
          <w:szCs w:val="24"/>
        </w:rPr>
      </w:pPr>
    </w:p>
    <w:p w:rsidR="0011068D" w:rsidRDefault="00F40C6E">
      <w:pPr>
        <w:tabs>
          <w:tab w:val="left" w:pos="820"/>
        </w:tabs>
        <w:spacing w:line="249" w:lineRule="auto"/>
        <w:ind w:left="837" w:right="1067"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relevant</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planning</w:t>
      </w:r>
      <w:r>
        <w:rPr>
          <w:rFonts w:ascii="Arial" w:eastAsia="Arial" w:hAnsi="Arial" w:cs="Arial"/>
          <w:sz w:val="21"/>
          <w:szCs w:val="21"/>
        </w:rPr>
        <w:t xml:space="preserve"> </w:t>
      </w:r>
      <w:r>
        <w:rPr>
          <w:rFonts w:ascii="Arial" w:eastAsia="Arial" w:hAnsi="Arial" w:cs="Arial"/>
          <w:w w:val="103"/>
          <w:sz w:val="21"/>
          <w:szCs w:val="21"/>
        </w:rPr>
        <w:t>documents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confirm leadership</w:t>
      </w:r>
      <w:r>
        <w:rPr>
          <w:rFonts w:ascii="Arial" w:eastAsia="Arial" w:hAnsi="Arial" w:cs="Arial"/>
          <w:sz w:val="21"/>
          <w:szCs w:val="21"/>
        </w:rPr>
        <w:t xml:space="preserve"> </w:t>
      </w:r>
      <w:r>
        <w:rPr>
          <w:rFonts w:ascii="Arial" w:eastAsia="Arial" w:hAnsi="Arial" w:cs="Arial"/>
          <w:w w:val="103"/>
          <w:sz w:val="21"/>
          <w:szCs w:val="21"/>
        </w:rPr>
        <w:t>roles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outcomes</w:t>
      </w:r>
      <w:r>
        <w:rPr>
          <w:rFonts w:ascii="Arial" w:eastAsia="Arial" w:hAnsi="Arial" w:cs="Arial"/>
          <w:sz w:val="21"/>
          <w:szCs w:val="21"/>
        </w:rPr>
        <w:t xml:space="preserve"> </w:t>
      </w:r>
      <w:r>
        <w:rPr>
          <w:rFonts w:ascii="Arial" w:eastAsia="Arial" w:hAnsi="Arial" w:cs="Arial"/>
          <w:w w:val="103"/>
          <w:sz w:val="21"/>
          <w:szCs w:val="21"/>
        </w:rPr>
        <w:t>achieved</w:t>
      </w:r>
    </w:p>
    <w:p w:rsidR="0011068D" w:rsidRDefault="0011068D">
      <w:pPr>
        <w:spacing w:before="2" w:line="240" w:lineRule="exact"/>
        <w:rPr>
          <w:sz w:val="24"/>
          <w:szCs w:val="24"/>
        </w:rPr>
      </w:pPr>
    </w:p>
    <w:p w:rsidR="0011068D" w:rsidRDefault="00F40C6E">
      <w:pPr>
        <w:tabs>
          <w:tab w:val="left" w:pos="820"/>
        </w:tabs>
        <w:spacing w:line="250" w:lineRule="auto"/>
        <w:ind w:left="835" w:right="353" w:hanging="358"/>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policy</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curriculum</w:t>
      </w:r>
      <w:r>
        <w:rPr>
          <w:rFonts w:ascii="Arial" w:eastAsia="Arial" w:hAnsi="Arial" w:cs="Arial"/>
          <w:sz w:val="21"/>
          <w:szCs w:val="21"/>
        </w:rPr>
        <w:t xml:space="preserve"> </w:t>
      </w:r>
      <w:r>
        <w:rPr>
          <w:rFonts w:ascii="Arial" w:eastAsia="Arial" w:hAnsi="Arial" w:cs="Arial"/>
          <w:w w:val="103"/>
          <w:sz w:val="21"/>
          <w:szCs w:val="21"/>
        </w:rPr>
        <w:t>planning</w:t>
      </w:r>
      <w:r>
        <w:rPr>
          <w:rFonts w:ascii="Arial" w:eastAsia="Arial" w:hAnsi="Arial" w:cs="Arial"/>
          <w:sz w:val="21"/>
          <w:szCs w:val="21"/>
        </w:rPr>
        <w:t xml:space="preserve"> </w:t>
      </w:r>
      <w:r>
        <w:rPr>
          <w:rFonts w:ascii="Arial" w:eastAsia="Arial" w:hAnsi="Arial" w:cs="Arial"/>
          <w:w w:val="103"/>
          <w:sz w:val="21"/>
          <w:szCs w:val="21"/>
        </w:rPr>
        <w:t>documents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verify</w:t>
      </w:r>
      <w:r>
        <w:rPr>
          <w:rFonts w:ascii="Arial" w:eastAsia="Arial" w:hAnsi="Arial" w:cs="Arial"/>
          <w:sz w:val="21"/>
          <w:szCs w:val="21"/>
        </w:rPr>
        <w:t xml:space="preserve"> </w:t>
      </w:r>
      <w:r>
        <w:rPr>
          <w:rFonts w:ascii="Arial" w:eastAsia="Arial" w:hAnsi="Arial" w:cs="Arial"/>
          <w:w w:val="103"/>
          <w:sz w:val="21"/>
          <w:szCs w:val="21"/>
        </w:rPr>
        <w:t>leadership roles</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outcomes</w:t>
      </w:r>
      <w:r>
        <w:rPr>
          <w:rFonts w:ascii="Arial" w:eastAsia="Arial" w:hAnsi="Arial" w:cs="Arial"/>
          <w:sz w:val="21"/>
          <w:szCs w:val="21"/>
        </w:rPr>
        <w:t xml:space="preserve"> </w:t>
      </w:r>
      <w:r>
        <w:rPr>
          <w:rFonts w:ascii="Arial" w:eastAsia="Arial" w:hAnsi="Arial" w:cs="Arial"/>
          <w:w w:val="103"/>
          <w:sz w:val="21"/>
          <w:szCs w:val="21"/>
        </w:rPr>
        <w:t>achieved</w:t>
      </w:r>
    </w:p>
    <w:p w:rsidR="0011068D" w:rsidRDefault="0011068D">
      <w:pPr>
        <w:spacing w:before="2" w:line="240" w:lineRule="exact"/>
        <w:rPr>
          <w:sz w:val="24"/>
          <w:szCs w:val="24"/>
        </w:rPr>
      </w:pPr>
    </w:p>
    <w:p w:rsidR="0011068D" w:rsidRDefault="00F40C6E">
      <w:pPr>
        <w:tabs>
          <w:tab w:val="left" w:pos="820"/>
        </w:tabs>
        <w:spacing w:line="249" w:lineRule="auto"/>
        <w:ind w:left="835" w:right="118"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minutes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meetings/working</w:t>
      </w:r>
      <w:r>
        <w:rPr>
          <w:rFonts w:ascii="Arial" w:eastAsia="Arial" w:hAnsi="Arial" w:cs="Arial"/>
          <w:sz w:val="21"/>
          <w:szCs w:val="21"/>
        </w:rPr>
        <w:t xml:space="preserve"> </w:t>
      </w:r>
      <w:r>
        <w:rPr>
          <w:rFonts w:ascii="Arial" w:eastAsia="Arial" w:hAnsi="Arial" w:cs="Arial"/>
          <w:w w:val="103"/>
          <w:sz w:val="21"/>
          <w:szCs w:val="21"/>
        </w:rPr>
        <w:t>parties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confirm</w:t>
      </w:r>
      <w:r>
        <w:rPr>
          <w:rFonts w:ascii="Arial" w:eastAsia="Arial" w:hAnsi="Arial" w:cs="Arial"/>
          <w:sz w:val="21"/>
          <w:szCs w:val="21"/>
        </w:rPr>
        <w:t xml:space="preserve"> </w:t>
      </w:r>
      <w:r>
        <w:rPr>
          <w:rFonts w:ascii="Arial" w:eastAsia="Arial" w:hAnsi="Arial" w:cs="Arial"/>
          <w:w w:val="103"/>
          <w:sz w:val="21"/>
          <w:szCs w:val="21"/>
        </w:rPr>
        <w:t>leadershipin school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initiatives</w:t>
      </w:r>
    </w:p>
    <w:p w:rsidR="0011068D" w:rsidRDefault="0011068D">
      <w:pPr>
        <w:spacing w:before="5" w:line="240" w:lineRule="exact"/>
        <w:rPr>
          <w:sz w:val="24"/>
          <w:szCs w:val="24"/>
        </w:rPr>
      </w:pPr>
    </w:p>
    <w:p w:rsidR="0011068D" w:rsidRDefault="00F40C6E">
      <w:pPr>
        <w:tabs>
          <w:tab w:val="left" w:pos="820"/>
        </w:tabs>
        <w:spacing w:line="247" w:lineRule="auto"/>
        <w:ind w:left="835" w:right="976"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professional</w:t>
      </w:r>
      <w:r>
        <w:rPr>
          <w:rFonts w:ascii="Arial" w:eastAsia="Arial" w:hAnsi="Arial" w:cs="Arial"/>
          <w:sz w:val="21"/>
          <w:szCs w:val="21"/>
        </w:rPr>
        <w:t xml:space="preserve"> </w:t>
      </w:r>
      <w:r>
        <w:rPr>
          <w:rFonts w:ascii="Arial" w:eastAsia="Arial" w:hAnsi="Arial" w:cs="Arial"/>
          <w:w w:val="103"/>
          <w:sz w:val="21"/>
          <w:szCs w:val="21"/>
        </w:rPr>
        <w:t>learning</w:t>
      </w:r>
      <w:r>
        <w:rPr>
          <w:rFonts w:ascii="Arial" w:eastAsia="Arial" w:hAnsi="Arial" w:cs="Arial"/>
          <w:sz w:val="21"/>
          <w:szCs w:val="21"/>
        </w:rPr>
        <w:t xml:space="preserve"> </w:t>
      </w:r>
      <w:r>
        <w:rPr>
          <w:rFonts w:ascii="Arial" w:eastAsia="Arial" w:hAnsi="Arial" w:cs="Arial"/>
          <w:w w:val="103"/>
          <w:sz w:val="21"/>
          <w:szCs w:val="21"/>
        </w:rPr>
        <w:t>journals/diaries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reflect</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role assumed</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curriculum</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initiative</w:t>
      </w:r>
    </w:p>
    <w:p w:rsidR="0011068D" w:rsidRDefault="0011068D">
      <w:pPr>
        <w:spacing w:before="12" w:line="240" w:lineRule="exact"/>
        <w:rPr>
          <w:sz w:val="24"/>
          <w:szCs w:val="24"/>
        </w:rPr>
      </w:pPr>
    </w:p>
    <w:p w:rsidR="0011068D" w:rsidRDefault="00F40C6E">
      <w:pPr>
        <w:tabs>
          <w:tab w:val="left" w:pos="820"/>
        </w:tabs>
        <w:spacing w:line="247" w:lineRule="auto"/>
        <w:ind w:left="835" w:right="792"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planning</w:t>
      </w:r>
      <w:r>
        <w:rPr>
          <w:rFonts w:ascii="Arial" w:eastAsia="Arial" w:hAnsi="Arial" w:cs="Arial"/>
          <w:sz w:val="21"/>
          <w:szCs w:val="21"/>
        </w:rPr>
        <w:t xml:space="preserve"> </w:t>
      </w:r>
      <w:r>
        <w:rPr>
          <w:rFonts w:ascii="Arial" w:eastAsia="Arial" w:hAnsi="Arial" w:cs="Arial"/>
          <w:w w:val="103"/>
          <w:sz w:val="21"/>
          <w:szCs w:val="21"/>
        </w:rPr>
        <w:t>materials</w:t>
      </w:r>
      <w:r>
        <w:rPr>
          <w:rFonts w:ascii="Arial" w:eastAsia="Arial" w:hAnsi="Arial" w:cs="Arial"/>
          <w:sz w:val="21"/>
          <w:szCs w:val="21"/>
        </w:rPr>
        <w:t xml:space="preserve"> </w:t>
      </w:r>
      <w:r>
        <w:rPr>
          <w:rFonts w:ascii="Arial" w:eastAsia="Arial" w:hAnsi="Arial" w:cs="Arial"/>
          <w:w w:val="103"/>
          <w:sz w:val="21"/>
          <w:szCs w:val="21"/>
        </w:rPr>
        <w:t>initiated</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assist</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coordinating</w:t>
      </w:r>
      <w:r>
        <w:rPr>
          <w:rFonts w:ascii="Arial" w:eastAsia="Arial" w:hAnsi="Arial" w:cs="Arial"/>
          <w:sz w:val="21"/>
          <w:szCs w:val="21"/>
        </w:rPr>
        <w:t xml:space="preserve"> </w:t>
      </w:r>
      <w:r>
        <w:rPr>
          <w:rFonts w:ascii="Arial" w:eastAsia="Arial" w:hAnsi="Arial" w:cs="Arial"/>
          <w:w w:val="103"/>
          <w:sz w:val="21"/>
          <w:szCs w:val="21"/>
        </w:rPr>
        <w:t>a particular</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project</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initiative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outcomes</w:t>
      </w:r>
      <w:r>
        <w:rPr>
          <w:rFonts w:ascii="Arial" w:eastAsia="Arial" w:hAnsi="Arial" w:cs="Arial"/>
          <w:sz w:val="21"/>
          <w:szCs w:val="21"/>
        </w:rPr>
        <w:t xml:space="preserve"> </w:t>
      </w:r>
      <w:r>
        <w:rPr>
          <w:rFonts w:ascii="Arial" w:eastAsia="Arial" w:hAnsi="Arial" w:cs="Arial"/>
          <w:w w:val="103"/>
          <w:sz w:val="21"/>
          <w:szCs w:val="21"/>
        </w:rPr>
        <w:t>achieved</w:t>
      </w:r>
    </w:p>
    <w:p w:rsidR="0011068D" w:rsidRDefault="0011068D">
      <w:pPr>
        <w:spacing w:before="9" w:line="240" w:lineRule="exact"/>
        <w:rPr>
          <w:sz w:val="24"/>
          <w:szCs w:val="24"/>
        </w:rPr>
      </w:pPr>
    </w:p>
    <w:p w:rsidR="0011068D" w:rsidRDefault="00F40C6E">
      <w:pPr>
        <w:tabs>
          <w:tab w:val="left" w:pos="820"/>
        </w:tabs>
        <w:spacing w:line="247" w:lineRule="auto"/>
        <w:ind w:left="835" w:right="441" w:hanging="360"/>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assessment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reporting</w:t>
      </w:r>
      <w:r>
        <w:rPr>
          <w:rFonts w:ascii="Arial" w:eastAsia="Arial" w:hAnsi="Arial" w:cs="Arial"/>
          <w:sz w:val="21"/>
          <w:szCs w:val="21"/>
        </w:rPr>
        <w:t xml:space="preserve"> </w:t>
      </w:r>
      <w:r>
        <w:rPr>
          <w:rFonts w:ascii="Arial" w:eastAsia="Arial" w:hAnsi="Arial" w:cs="Arial"/>
          <w:w w:val="103"/>
          <w:sz w:val="21"/>
          <w:szCs w:val="21"/>
        </w:rPr>
        <w:t>procedures</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as</w:t>
      </w:r>
      <w:r>
        <w:rPr>
          <w:rFonts w:ascii="Arial" w:eastAsia="Arial" w:hAnsi="Arial" w:cs="Arial"/>
          <w:sz w:val="21"/>
          <w:szCs w:val="21"/>
        </w:rPr>
        <w:t xml:space="preserve"> </w:t>
      </w:r>
      <w:r>
        <w:rPr>
          <w:rFonts w:ascii="Arial" w:eastAsia="Arial" w:hAnsi="Arial" w:cs="Arial"/>
          <w:w w:val="103"/>
          <w:sz w:val="21"/>
          <w:szCs w:val="21"/>
        </w:rPr>
        <w:t>part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school development</w:t>
      </w:r>
      <w:r>
        <w:rPr>
          <w:rFonts w:ascii="Arial" w:eastAsia="Arial" w:hAnsi="Arial" w:cs="Arial"/>
          <w:sz w:val="21"/>
          <w:szCs w:val="21"/>
        </w:rPr>
        <w:t xml:space="preserve"> </w:t>
      </w:r>
      <w:r>
        <w:rPr>
          <w:rFonts w:ascii="Arial" w:eastAsia="Arial" w:hAnsi="Arial" w:cs="Arial"/>
          <w:w w:val="103"/>
          <w:sz w:val="21"/>
          <w:szCs w:val="21"/>
        </w:rPr>
        <w:t>initiative</w:t>
      </w:r>
    </w:p>
    <w:p w:rsidR="0011068D" w:rsidRDefault="0011068D">
      <w:pPr>
        <w:spacing w:before="7" w:line="240" w:lineRule="exact"/>
        <w:rPr>
          <w:sz w:val="24"/>
          <w:szCs w:val="24"/>
        </w:rPr>
      </w:pPr>
    </w:p>
    <w:p w:rsidR="0011068D" w:rsidRDefault="00F40C6E">
      <w:pPr>
        <w:ind w:left="475"/>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extract</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report</w:t>
      </w:r>
      <w:r>
        <w:rPr>
          <w:rFonts w:ascii="Arial" w:eastAsia="Arial" w:hAnsi="Arial" w:cs="Arial"/>
          <w:sz w:val="21"/>
          <w:szCs w:val="21"/>
        </w:rPr>
        <w:t xml:space="preserve"> </w:t>
      </w:r>
      <w:r>
        <w:rPr>
          <w:rFonts w:ascii="Arial" w:eastAsia="Arial" w:hAnsi="Arial" w:cs="Arial"/>
          <w:w w:val="103"/>
          <w:sz w:val="21"/>
          <w:szCs w:val="21"/>
        </w:rPr>
        <w:t>developed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inform</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particular</w:t>
      </w:r>
      <w:r>
        <w:rPr>
          <w:rFonts w:ascii="Arial" w:eastAsia="Arial" w:hAnsi="Arial" w:cs="Arial"/>
          <w:sz w:val="21"/>
          <w:szCs w:val="21"/>
        </w:rPr>
        <w:t xml:space="preserve"> </w:t>
      </w:r>
      <w:r>
        <w:rPr>
          <w:rFonts w:ascii="Arial" w:eastAsia="Arial" w:hAnsi="Arial" w:cs="Arial"/>
          <w:w w:val="103"/>
          <w:sz w:val="21"/>
          <w:szCs w:val="21"/>
        </w:rPr>
        <w:t>aspect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planning</w:t>
      </w:r>
    </w:p>
    <w:p w:rsidR="0011068D" w:rsidRDefault="0011068D">
      <w:pPr>
        <w:spacing w:before="19" w:line="240" w:lineRule="exact"/>
        <w:rPr>
          <w:sz w:val="24"/>
          <w:szCs w:val="24"/>
        </w:rPr>
      </w:pPr>
    </w:p>
    <w:p w:rsidR="0011068D" w:rsidRDefault="00F40C6E">
      <w:pPr>
        <w:ind w:left="475"/>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material</w:t>
      </w:r>
      <w:r>
        <w:rPr>
          <w:rFonts w:ascii="Arial" w:eastAsia="Arial" w:hAnsi="Arial" w:cs="Arial"/>
          <w:sz w:val="21"/>
          <w:szCs w:val="21"/>
        </w:rPr>
        <w:t xml:space="preserve"> </w:t>
      </w:r>
      <w:r>
        <w:rPr>
          <w:rFonts w:ascii="Arial" w:eastAsia="Arial" w:hAnsi="Arial" w:cs="Arial"/>
          <w:w w:val="103"/>
          <w:sz w:val="21"/>
          <w:szCs w:val="21"/>
        </w:rPr>
        <w:t>distributed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colleagues</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‘kick</w:t>
      </w:r>
      <w:r>
        <w:rPr>
          <w:rFonts w:ascii="Arial" w:eastAsia="Arial" w:hAnsi="Arial" w:cs="Arial"/>
          <w:sz w:val="21"/>
          <w:szCs w:val="21"/>
        </w:rPr>
        <w:t xml:space="preserve"> </w:t>
      </w:r>
      <w:r>
        <w:rPr>
          <w:rFonts w:ascii="Arial" w:eastAsia="Arial" w:hAnsi="Arial" w:cs="Arial"/>
          <w:w w:val="103"/>
          <w:sz w:val="21"/>
          <w:szCs w:val="21"/>
        </w:rPr>
        <w:t>start’</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initiative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school</w:t>
      </w:r>
    </w:p>
    <w:p w:rsidR="0011068D" w:rsidRDefault="0011068D">
      <w:pPr>
        <w:spacing w:before="12" w:line="240" w:lineRule="exact"/>
        <w:rPr>
          <w:sz w:val="24"/>
          <w:szCs w:val="24"/>
        </w:rPr>
      </w:pPr>
    </w:p>
    <w:p w:rsidR="0011068D" w:rsidRDefault="00F40C6E">
      <w:pPr>
        <w:tabs>
          <w:tab w:val="left" w:pos="820"/>
        </w:tabs>
        <w:spacing w:line="251" w:lineRule="auto"/>
        <w:ind w:left="835" w:right="191" w:hanging="360"/>
        <w:jc w:val="both"/>
        <w:rPr>
          <w:rFonts w:ascii="Arial" w:eastAsia="Arial" w:hAnsi="Arial" w:cs="Arial"/>
          <w:sz w:val="21"/>
          <w:szCs w:val="21"/>
        </w:r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research</w:t>
      </w:r>
      <w:r>
        <w:rPr>
          <w:rFonts w:ascii="Arial" w:eastAsia="Arial" w:hAnsi="Arial" w:cs="Arial"/>
          <w:sz w:val="21"/>
          <w:szCs w:val="21"/>
        </w:rPr>
        <w:t xml:space="preserve"> </w:t>
      </w:r>
      <w:r>
        <w:rPr>
          <w:rFonts w:ascii="Arial" w:eastAsia="Arial" w:hAnsi="Arial" w:cs="Arial"/>
          <w:w w:val="103"/>
          <w:sz w:val="21"/>
          <w:szCs w:val="21"/>
        </w:rPr>
        <w:t>findings</w:t>
      </w:r>
      <w:r>
        <w:rPr>
          <w:rFonts w:ascii="Arial" w:eastAsia="Arial" w:hAnsi="Arial" w:cs="Arial"/>
          <w:sz w:val="21"/>
          <w:szCs w:val="21"/>
        </w:rPr>
        <w:t xml:space="preserve"> </w:t>
      </w:r>
      <w:r>
        <w:rPr>
          <w:rFonts w:ascii="Arial" w:eastAsia="Arial" w:hAnsi="Arial" w:cs="Arial"/>
          <w:w w:val="103"/>
          <w:sz w:val="21"/>
          <w:szCs w:val="21"/>
        </w:rPr>
        <w:t>from</w:t>
      </w:r>
      <w:r>
        <w:rPr>
          <w:rFonts w:ascii="Arial" w:eastAsia="Arial" w:hAnsi="Arial" w:cs="Arial"/>
          <w:sz w:val="21"/>
          <w:szCs w:val="21"/>
        </w:rPr>
        <w:t xml:space="preserve"> </w:t>
      </w:r>
      <w:r>
        <w:rPr>
          <w:rFonts w:ascii="Arial" w:eastAsia="Arial" w:hAnsi="Arial" w:cs="Arial"/>
          <w:w w:val="103"/>
          <w:sz w:val="21"/>
          <w:szCs w:val="21"/>
        </w:rPr>
        <w:t>research</w:t>
      </w:r>
      <w:r>
        <w:rPr>
          <w:rFonts w:ascii="Arial" w:eastAsia="Arial" w:hAnsi="Arial" w:cs="Arial"/>
          <w:sz w:val="21"/>
          <w:szCs w:val="21"/>
        </w:rPr>
        <w:t xml:space="preserve"> </w:t>
      </w:r>
      <w:r>
        <w:rPr>
          <w:rFonts w:ascii="Arial" w:eastAsia="Arial" w:hAnsi="Arial" w:cs="Arial"/>
          <w:w w:val="103"/>
          <w:sz w:val="21"/>
          <w:szCs w:val="21"/>
        </w:rPr>
        <w:t>undertaken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inform</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rPr>
        <w:t>development, policy</w:t>
      </w:r>
      <w:r>
        <w:rPr>
          <w:rFonts w:ascii="Arial" w:eastAsia="Arial" w:hAnsi="Arial" w:cs="Arial"/>
          <w:sz w:val="21"/>
          <w:szCs w:val="21"/>
        </w:rPr>
        <w:t xml:space="preserve"> </w:t>
      </w:r>
      <w:r>
        <w:rPr>
          <w:rFonts w:ascii="Arial" w:eastAsia="Arial" w:hAnsi="Arial" w:cs="Arial"/>
          <w:w w:val="103"/>
          <w:sz w:val="21"/>
          <w:szCs w:val="21"/>
        </w:rPr>
        <w:t>formulation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curriculum</w:t>
      </w:r>
      <w:r>
        <w:rPr>
          <w:rFonts w:ascii="Arial" w:eastAsia="Arial" w:hAnsi="Arial" w:cs="Arial"/>
          <w:sz w:val="21"/>
          <w:szCs w:val="21"/>
        </w:rPr>
        <w:t xml:space="preserve"> </w:t>
      </w:r>
      <w:r>
        <w:rPr>
          <w:rFonts w:ascii="Arial" w:eastAsia="Arial" w:hAnsi="Arial" w:cs="Arial"/>
          <w:w w:val="103"/>
          <w:sz w:val="21"/>
          <w:szCs w:val="21"/>
        </w:rPr>
        <w:t>development</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actions</w:t>
      </w:r>
      <w:r>
        <w:rPr>
          <w:rFonts w:ascii="Arial" w:eastAsia="Arial" w:hAnsi="Arial" w:cs="Arial"/>
          <w:sz w:val="21"/>
          <w:szCs w:val="21"/>
        </w:rPr>
        <w:t xml:space="preserve"> </w:t>
      </w:r>
      <w:r>
        <w:rPr>
          <w:rFonts w:ascii="Arial" w:eastAsia="Arial" w:hAnsi="Arial" w:cs="Arial"/>
          <w:w w:val="103"/>
          <w:sz w:val="21"/>
          <w:szCs w:val="21"/>
        </w:rPr>
        <w:t>taken</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address</w:t>
      </w:r>
      <w:r>
        <w:rPr>
          <w:rFonts w:ascii="Arial" w:eastAsia="Arial" w:hAnsi="Arial" w:cs="Arial"/>
          <w:sz w:val="21"/>
          <w:szCs w:val="21"/>
        </w:rPr>
        <w:t xml:space="preserve"> </w:t>
      </w:r>
      <w:r>
        <w:rPr>
          <w:rFonts w:ascii="Arial" w:eastAsia="Arial" w:hAnsi="Arial" w:cs="Arial"/>
          <w:w w:val="103"/>
          <w:sz w:val="21"/>
          <w:szCs w:val="21"/>
        </w:rPr>
        <w:t>identified needs</w:t>
      </w:r>
    </w:p>
    <w:p w:rsidR="0011068D" w:rsidRDefault="0011068D">
      <w:pPr>
        <w:spacing w:before="3" w:line="240" w:lineRule="exact"/>
        <w:rPr>
          <w:sz w:val="24"/>
          <w:szCs w:val="24"/>
        </w:rPr>
      </w:pPr>
    </w:p>
    <w:p w:rsidR="0011068D" w:rsidRDefault="00F40C6E">
      <w:pPr>
        <w:tabs>
          <w:tab w:val="left" w:pos="820"/>
        </w:tabs>
        <w:spacing w:line="247" w:lineRule="auto"/>
        <w:ind w:left="835" w:right="359" w:hanging="360"/>
        <w:rPr>
          <w:rFonts w:ascii="Arial" w:eastAsia="Arial" w:hAnsi="Arial" w:cs="Arial"/>
          <w:sz w:val="21"/>
          <w:szCs w:val="21"/>
        </w:rPr>
        <w:sectPr w:rsidR="0011068D">
          <w:pgSz w:w="11920" w:h="16860"/>
          <w:pgMar w:top="1360" w:right="1300" w:bottom="280" w:left="1340" w:header="0" w:footer="713" w:gutter="0"/>
          <w:cols w:space="720"/>
        </w:sectPr>
      </w:pPr>
      <w:r>
        <w:rPr>
          <w:rFonts w:ascii="unifont" w:eastAsia="unifont" w:hAnsi="unifont" w:cs="unifont"/>
          <w:w w:val="102"/>
          <w:sz w:val="21"/>
          <w:szCs w:val="21"/>
        </w:rPr>
        <w:t></w:t>
      </w:r>
      <w:r>
        <w:rPr>
          <w:rFonts w:ascii="unifont" w:eastAsia="unifont" w:hAnsi="unifont" w:cs="unifont"/>
          <w:sz w:val="21"/>
          <w:szCs w:val="21"/>
        </w:rPr>
        <w:tab/>
      </w:r>
      <w:r>
        <w:rPr>
          <w:rFonts w:ascii="Arial" w:eastAsia="Arial" w:hAnsi="Arial" w:cs="Arial"/>
          <w:w w:val="103"/>
          <w:sz w:val="21"/>
          <w:szCs w:val="21"/>
        </w:rPr>
        <w:t>extracts</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copies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action</w:t>
      </w:r>
      <w:r>
        <w:rPr>
          <w:rFonts w:ascii="Arial" w:eastAsia="Arial" w:hAnsi="Arial" w:cs="Arial"/>
          <w:sz w:val="21"/>
          <w:szCs w:val="21"/>
        </w:rPr>
        <w:t xml:space="preserve"> </w:t>
      </w:r>
      <w:r>
        <w:rPr>
          <w:rFonts w:ascii="Arial" w:eastAsia="Arial" w:hAnsi="Arial" w:cs="Arial"/>
          <w:w w:val="103"/>
          <w:sz w:val="21"/>
          <w:szCs w:val="21"/>
        </w:rPr>
        <w:t>research</w:t>
      </w:r>
      <w:r>
        <w:rPr>
          <w:rFonts w:ascii="Arial" w:eastAsia="Arial" w:hAnsi="Arial" w:cs="Arial"/>
          <w:sz w:val="21"/>
          <w:szCs w:val="21"/>
        </w:rPr>
        <w:t xml:space="preserve"> </w:t>
      </w:r>
      <w:r>
        <w:rPr>
          <w:rFonts w:ascii="Arial" w:eastAsia="Arial" w:hAnsi="Arial" w:cs="Arial"/>
          <w:w w:val="103"/>
          <w:sz w:val="21"/>
          <w:szCs w:val="21"/>
        </w:rPr>
        <w:t>documents</w:t>
      </w:r>
      <w:r>
        <w:rPr>
          <w:rFonts w:ascii="Arial" w:eastAsia="Arial" w:hAnsi="Arial" w:cs="Arial"/>
          <w:sz w:val="21"/>
          <w:szCs w:val="21"/>
        </w:rPr>
        <w:t xml:space="preserve"> </w:t>
      </w:r>
      <w:r>
        <w:rPr>
          <w:rFonts w:ascii="Arial" w:eastAsia="Arial" w:hAnsi="Arial" w:cs="Arial"/>
          <w:w w:val="103"/>
          <w:sz w:val="21"/>
          <w:szCs w:val="21"/>
        </w:rPr>
        <w:t>(eg</w:t>
      </w:r>
      <w:r>
        <w:rPr>
          <w:rFonts w:ascii="Arial" w:eastAsia="Arial" w:hAnsi="Arial" w:cs="Arial"/>
          <w:sz w:val="21"/>
          <w:szCs w:val="21"/>
        </w:rPr>
        <w:t xml:space="preserve"> </w:t>
      </w:r>
      <w:r>
        <w:rPr>
          <w:rFonts w:ascii="Arial" w:eastAsia="Arial" w:hAnsi="Arial" w:cs="Arial"/>
          <w:w w:val="103"/>
          <w:sz w:val="21"/>
          <w:szCs w:val="21"/>
        </w:rPr>
        <w:t>findings,</w:t>
      </w:r>
      <w:r>
        <w:rPr>
          <w:rFonts w:ascii="Arial" w:eastAsia="Arial" w:hAnsi="Arial" w:cs="Arial"/>
          <w:sz w:val="21"/>
          <w:szCs w:val="21"/>
        </w:rPr>
        <w:t xml:space="preserve"> </w:t>
      </w:r>
      <w:r>
        <w:rPr>
          <w:rFonts w:ascii="Arial" w:eastAsia="Arial" w:hAnsi="Arial" w:cs="Arial"/>
          <w:w w:val="103"/>
          <w:sz w:val="21"/>
          <w:szCs w:val="21"/>
        </w:rPr>
        <w:t>reflections,</w:t>
      </w:r>
      <w:r>
        <w:rPr>
          <w:rFonts w:ascii="Arial" w:eastAsia="Arial" w:hAnsi="Arial" w:cs="Arial"/>
          <w:sz w:val="21"/>
          <w:szCs w:val="21"/>
        </w:rPr>
        <w:t xml:space="preserve"> </w:t>
      </w:r>
      <w:r>
        <w:rPr>
          <w:rFonts w:ascii="Arial" w:eastAsia="Arial" w:hAnsi="Arial" w:cs="Arial"/>
          <w:w w:val="103"/>
          <w:sz w:val="21"/>
          <w:szCs w:val="21"/>
        </w:rPr>
        <w:t>data collection</w:t>
      </w:r>
      <w:r>
        <w:rPr>
          <w:rFonts w:ascii="Arial" w:eastAsia="Arial" w:hAnsi="Arial" w:cs="Arial"/>
          <w:sz w:val="21"/>
          <w:szCs w:val="21"/>
        </w:rPr>
        <w:t xml:space="preserve"> </w:t>
      </w:r>
      <w:r>
        <w:rPr>
          <w:rFonts w:ascii="Arial" w:eastAsia="Arial" w:hAnsi="Arial" w:cs="Arial"/>
          <w:w w:val="103"/>
          <w:sz w:val="21"/>
          <w:szCs w:val="21"/>
        </w:rPr>
        <w:t>techniques)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demonstrate</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important</w:t>
      </w:r>
      <w:r>
        <w:rPr>
          <w:rFonts w:ascii="Arial" w:eastAsia="Arial" w:hAnsi="Arial" w:cs="Arial"/>
          <w:sz w:val="21"/>
          <w:szCs w:val="21"/>
        </w:rPr>
        <w:t xml:space="preserve"> </w:t>
      </w:r>
      <w:r>
        <w:rPr>
          <w:rFonts w:ascii="Arial" w:eastAsia="Arial" w:hAnsi="Arial" w:cs="Arial"/>
          <w:w w:val="103"/>
          <w:sz w:val="21"/>
          <w:szCs w:val="21"/>
        </w:rPr>
        <w:t>leadership</w:t>
      </w:r>
      <w:r>
        <w:rPr>
          <w:rFonts w:ascii="Arial" w:eastAsia="Arial" w:hAnsi="Arial" w:cs="Arial"/>
          <w:sz w:val="21"/>
          <w:szCs w:val="21"/>
        </w:rPr>
        <w:t xml:space="preserve"> </w:t>
      </w:r>
      <w:r>
        <w:rPr>
          <w:rFonts w:ascii="Arial" w:eastAsia="Arial" w:hAnsi="Arial" w:cs="Arial"/>
          <w:w w:val="103"/>
          <w:sz w:val="21"/>
          <w:szCs w:val="21"/>
        </w:rPr>
        <w:t>role</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process.</w:t>
      </w:r>
    </w:p>
    <w:p w:rsidR="0011068D" w:rsidRDefault="00F40C6E">
      <w:pPr>
        <w:spacing w:before="42" w:line="460" w:lineRule="exact"/>
        <w:ind w:left="1825"/>
        <w:rPr>
          <w:rFonts w:ascii="Arial" w:eastAsia="Arial" w:hAnsi="Arial" w:cs="Arial"/>
          <w:sz w:val="41"/>
          <w:szCs w:val="41"/>
        </w:rPr>
      </w:pPr>
      <w:r>
        <w:rPr>
          <w:rFonts w:ascii="Arial" w:eastAsia="Arial" w:hAnsi="Arial" w:cs="Arial"/>
          <w:color w:val="FFFFFF"/>
          <w:w w:val="60"/>
          <w:position w:val="-1"/>
          <w:sz w:val="41"/>
          <w:szCs w:val="41"/>
        </w:rPr>
        <w:lastRenderedPageBreak/>
        <w:t>APPLICATIONFORLEVEL3CLASSROOMTEACHER2018</w:t>
      </w:r>
    </w:p>
    <w:p w:rsidR="0011068D" w:rsidRDefault="0011068D">
      <w:pPr>
        <w:spacing w:before="5" w:line="100" w:lineRule="exact"/>
        <w:rPr>
          <w:sz w:val="11"/>
          <w:szCs w:val="11"/>
        </w:rPr>
      </w:pPr>
    </w:p>
    <w:p w:rsidR="0011068D" w:rsidRDefault="0011068D">
      <w:pPr>
        <w:spacing w:line="200" w:lineRule="exact"/>
      </w:pPr>
    </w:p>
    <w:p w:rsidR="0011068D" w:rsidRDefault="0011068D">
      <w:pPr>
        <w:spacing w:line="200" w:lineRule="exact"/>
        <w:sectPr w:rsidR="0011068D">
          <w:footerReference w:type="default" r:id="rId34"/>
          <w:pgSz w:w="11920" w:h="16860"/>
          <w:pgMar w:top="700" w:right="1080" w:bottom="280" w:left="760" w:header="0" w:footer="0" w:gutter="0"/>
          <w:cols w:space="720"/>
        </w:sectPr>
      </w:pPr>
    </w:p>
    <w:p w:rsidR="0011068D" w:rsidRDefault="00F40C6E">
      <w:pPr>
        <w:spacing w:before="39"/>
        <w:ind w:left="114" w:right="-52"/>
        <w:rPr>
          <w:rFonts w:ascii="Arial" w:eastAsia="Arial" w:hAnsi="Arial" w:cs="Arial"/>
          <w:sz w:val="21"/>
          <w:szCs w:val="21"/>
        </w:rPr>
      </w:pPr>
      <w:r>
        <w:pict>
          <v:group id="_x0000_s1343" style="position:absolute;left:0;text-align:left;margin-left:394.6pt;margin-top:87.6pt;width:140.9pt;height:50.9pt;z-index:-2107;mso-position-horizontal-relative:page;mso-position-vertical-relative:page" coordorigin="7892,1752" coordsize="2818,1018">
            <v:shape id="_x0000_s1344" style="position:absolute;left:7892;top:1752;width:2818;height:1018" coordorigin="7892,1752" coordsize="2818,1018" path="m7892,2770r2818,l10710,1752r-2818,l7892,2770xe" filled="f" strokeweight=".08431mm">
              <v:path arrowok="t"/>
            </v:shape>
            <w10:wrap anchorx="page" anchory="page"/>
          </v:group>
        </w:pict>
      </w:r>
      <w:r>
        <w:rPr>
          <w:rFonts w:ascii="Arial" w:eastAsia="Arial" w:hAnsi="Arial" w:cs="Arial"/>
          <w:b/>
          <w:w w:val="105"/>
          <w:sz w:val="21"/>
          <w:szCs w:val="21"/>
        </w:rPr>
        <w:t>APPENDIX</w:t>
      </w:r>
      <w:r>
        <w:rPr>
          <w:rFonts w:ascii="Arial" w:eastAsia="Arial" w:hAnsi="Arial" w:cs="Arial"/>
          <w:b/>
          <w:sz w:val="21"/>
          <w:szCs w:val="21"/>
        </w:rPr>
        <w:t xml:space="preserve"> </w:t>
      </w:r>
      <w:r>
        <w:rPr>
          <w:rFonts w:ascii="Arial" w:eastAsia="Arial" w:hAnsi="Arial" w:cs="Arial"/>
          <w:b/>
          <w:w w:val="105"/>
          <w:sz w:val="21"/>
          <w:szCs w:val="21"/>
        </w:rPr>
        <w:t>C</w:t>
      </w:r>
      <w:r>
        <w:rPr>
          <w:rFonts w:ascii="Arial" w:eastAsia="Arial" w:hAnsi="Arial" w:cs="Arial"/>
          <w:b/>
          <w:sz w:val="21"/>
          <w:szCs w:val="21"/>
        </w:rPr>
        <w:t xml:space="preserve"> </w:t>
      </w:r>
      <w:r>
        <w:rPr>
          <w:rFonts w:ascii="Arial" w:eastAsia="Arial" w:hAnsi="Arial" w:cs="Arial"/>
          <w:b/>
          <w:w w:val="105"/>
          <w:sz w:val="21"/>
          <w:szCs w:val="21"/>
        </w:rPr>
        <w:t>–</w:t>
      </w:r>
      <w:r>
        <w:rPr>
          <w:rFonts w:ascii="Arial" w:eastAsia="Arial" w:hAnsi="Arial" w:cs="Arial"/>
          <w:b/>
          <w:sz w:val="21"/>
          <w:szCs w:val="21"/>
        </w:rPr>
        <w:t xml:space="preserve"> </w:t>
      </w:r>
      <w:r>
        <w:rPr>
          <w:rFonts w:ascii="Arial" w:eastAsia="Arial" w:hAnsi="Arial" w:cs="Arial"/>
          <w:b/>
          <w:w w:val="105"/>
          <w:sz w:val="21"/>
          <w:szCs w:val="21"/>
        </w:rPr>
        <w:t>2018</w:t>
      </w:r>
      <w:r>
        <w:rPr>
          <w:rFonts w:ascii="Arial" w:eastAsia="Arial" w:hAnsi="Arial" w:cs="Arial"/>
          <w:b/>
          <w:sz w:val="21"/>
          <w:szCs w:val="21"/>
        </w:rPr>
        <w:t xml:space="preserve"> </w:t>
      </w:r>
      <w:r>
        <w:rPr>
          <w:rFonts w:ascii="Arial" w:eastAsia="Arial" w:hAnsi="Arial" w:cs="Arial"/>
          <w:b/>
          <w:w w:val="105"/>
          <w:sz w:val="21"/>
          <w:szCs w:val="21"/>
        </w:rPr>
        <w:t>L3CT</w:t>
      </w:r>
      <w:r>
        <w:rPr>
          <w:rFonts w:ascii="Arial" w:eastAsia="Arial" w:hAnsi="Arial" w:cs="Arial"/>
          <w:b/>
          <w:sz w:val="21"/>
          <w:szCs w:val="21"/>
        </w:rPr>
        <w:t xml:space="preserve"> </w:t>
      </w:r>
      <w:r>
        <w:rPr>
          <w:rFonts w:ascii="Arial" w:eastAsia="Arial" w:hAnsi="Arial" w:cs="Arial"/>
          <w:b/>
          <w:w w:val="105"/>
          <w:sz w:val="21"/>
          <w:szCs w:val="21"/>
        </w:rPr>
        <w:t>PROGRAM</w:t>
      </w:r>
    </w:p>
    <w:p w:rsidR="0011068D" w:rsidRDefault="00F40C6E">
      <w:pPr>
        <w:spacing w:before="34" w:line="252" w:lineRule="auto"/>
        <w:ind w:right="851"/>
        <w:rPr>
          <w:rFonts w:ascii="Arial" w:eastAsia="Arial" w:hAnsi="Arial" w:cs="Arial"/>
          <w:sz w:val="21"/>
          <w:szCs w:val="21"/>
        </w:rPr>
        <w:sectPr w:rsidR="0011068D">
          <w:type w:val="continuous"/>
          <w:pgSz w:w="11920" w:h="16860"/>
          <w:pgMar w:top="1580" w:right="1080" w:bottom="280" w:left="760" w:header="720" w:footer="720" w:gutter="0"/>
          <w:cols w:num="2" w:space="720" w:equalWidth="0">
            <w:col w:w="4023" w:space="3218"/>
            <w:col w:w="2839"/>
          </w:cols>
        </w:sectPr>
      </w:pPr>
      <w:r>
        <w:br w:type="column"/>
      </w:r>
      <w:r>
        <w:rPr>
          <w:rFonts w:ascii="Arial" w:eastAsia="Arial" w:hAnsi="Arial" w:cs="Arial"/>
          <w:b/>
          <w:w w:val="105"/>
          <w:sz w:val="21"/>
          <w:szCs w:val="21"/>
        </w:rPr>
        <w:t>Office</w:t>
      </w:r>
      <w:r>
        <w:rPr>
          <w:rFonts w:ascii="Arial" w:eastAsia="Arial" w:hAnsi="Arial" w:cs="Arial"/>
          <w:b/>
          <w:sz w:val="21"/>
          <w:szCs w:val="21"/>
        </w:rPr>
        <w:t xml:space="preserve"> </w:t>
      </w:r>
      <w:r>
        <w:rPr>
          <w:rFonts w:ascii="Arial" w:eastAsia="Arial" w:hAnsi="Arial" w:cs="Arial"/>
          <w:b/>
          <w:w w:val="105"/>
          <w:sz w:val="21"/>
          <w:szCs w:val="21"/>
        </w:rPr>
        <w:t xml:space="preserve">Use </w:t>
      </w:r>
      <w:r>
        <w:rPr>
          <w:rFonts w:ascii="Arial" w:eastAsia="Arial" w:hAnsi="Arial" w:cs="Arial"/>
          <w:w w:val="103"/>
          <w:sz w:val="21"/>
          <w:szCs w:val="21"/>
        </w:rPr>
        <w:t>Date</w:t>
      </w:r>
      <w:r>
        <w:rPr>
          <w:rFonts w:ascii="Arial" w:eastAsia="Arial" w:hAnsi="Arial" w:cs="Arial"/>
          <w:sz w:val="21"/>
          <w:szCs w:val="21"/>
        </w:rPr>
        <w:t xml:space="preserve"> </w:t>
      </w:r>
      <w:r>
        <w:rPr>
          <w:rFonts w:ascii="Arial" w:eastAsia="Arial" w:hAnsi="Arial" w:cs="Arial"/>
          <w:w w:val="103"/>
          <w:sz w:val="21"/>
          <w:szCs w:val="21"/>
        </w:rPr>
        <w:t>received: Application</w:t>
      </w:r>
      <w:r>
        <w:rPr>
          <w:rFonts w:ascii="Arial" w:eastAsia="Arial" w:hAnsi="Arial" w:cs="Arial"/>
          <w:sz w:val="21"/>
          <w:szCs w:val="21"/>
        </w:rPr>
        <w:t xml:space="preserve"> </w:t>
      </w:r>
      <w:r>
        <w:rPr>
          <w:rFonts w:ascii="Arial" w:eastAsia="Arial" w:hAnsi="Arial" w:cs="Arial"/>
          <w:w w:val="103"/>
          <w:sz w:val="21"/>
          <w:szCs w:val="21"/>
        </w:rPr>
        <w:t>number: Receipt</w:t>
      </w:r>
      <w:r>
        <w:rPr>
          <w:rFonts w:ascii="Arial" w:eastAsia="Arial" w:hAnsi="Arial" w:cs="Arial"/>
          <w:sz w:val="21"/>
          <w:szCs w:val="21"/>
        </w:rPr>
        <w:t xml:space="preserve"> </w:t>
      </w:r>
      <w:r>
        <w:rPr>
          <w:rFonts w:ascii="Arial" w:eastAsia="Arial" w:hAnsi="Arial" w:cs="Arial"/>
          <w:w w:val="103"/>
          <w:sz w:val="21"/>
          <w:szCs w:val="21"/>
        </w:rPr>
        <w:t>by:</w:t>
      </w:r>
    </w:p>
    <w:p w:rsidR="0011068D" w:rsidRDefault="0011068D">
      <w:pPr>
        <w:spacing w:before="19" w:line="200" w:lineRule="exact"/>
      </w:pPr>
    </w:p>
    <w:p w:rsidR="0011068D" w:rsidRDefault="00F40C6E">
      <w:pPr>
        <w:spacing w:before="34" w:line="252" w:lineRule="auto"/>
        <w:ind w:left="114" w:right="302"/>
        <w:rPr>
          <w:rFonts w:ascii="Arial" w:eastAsia="Arial" w:hAnsi="Arial" w:cs="Arial"/>
          <w:sz w:val="21"/>
          <w:szCs w:val="21"/>
        </w:rPr>
      </w:pPr>
      <w:r>
        <w:rPr>
          <w:rFonts w:ascii="Arial" w:eastAsia="Arial" w:hAnsi="Arial" w:cs="Arial"/>
          <w:w w:val="103"/>
          <w:sz w:val="21"/>
          <w:szCs w:val="21"/>
        </w:rPr>
        <w:t>Please</w:t>
      </w:r>
      <w:r>
        <w:rPr>
          <w:rFonts w:ascii="Arial" w:eastAsia="Arial" w:hAnsi="Arial" w:cs="Arial"/>
          <w:sz w:val="21"/>
          <w:szCs w:val="21"/>
        </w:rPr>
        <w:t xml:space="preserve"> </w:t>
      </w:r>
      <w:r>
        <w:rPr>
          <w:rFonts w:ascii="Arial" w:eastAsia="Arial" w:hAnsi="Arial" w:cs="Arial"/>
          <w:w w:val="103"/>
          <w:sz w:val="21"/>
          <w:szCs w:val="21"/>
        </w:rPr>
        <w:t>complete</w:t>
      </w:r>
      <w:r>
        <w:rPr>
          <w:rFonts w:ascii="Arial" w:eastAsia="Arial" w:hAnsi="Arial" w:cs="Arial"/>
          <w:sz w:val="21"/>
          <w:szCs w:val="21"/>
        </w:rPr>
        <w:t xml:space="preserve"> </w:t>
      </w:r>
      <w:r>
        <w:rPr>
          <w:rFonts w:ascii="Arial" w:eastAsia="Arial" w:hAnsi="Arial" w:cs="Arial"/>
          <w:w w:val="103"/>
          <w:sz w:val="21"/>
          <w:szCs w:val="21"/>
        </w:rPr>
        <w:t>all</w:t>
      </w:r>
      <w:r>
        <w:rPr>
          <w:rFonts w:ascii="Arial" w:eastAsia="Arial" w:hAnsi="Arial" w:cs="Arial"/>
          <w:sz w:val="21"/>
          <w:szCs w:val="21"/>
        </w:rPr>
        <w:t xml:space="preserve"> </w:t>
      </w:r>
      <w:r>
        <w:rPr>
          <w:rFonts w:ascii="Arial" w:eastAsia="Arial" w:hAnsi="Arial" w:cs="Arial"/>
          <w:w w:val="103"/>
          <w:sz w:val="21"/>
          <w:szCs w:val="21"/>
        </w:rPr>
        <w:t>sections</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b/>
          <w:w w:val="105"/>
          <w:sz w:val="21"/>
          <w:szCs w:val="21"/>
        </w:rPr>
        <w:t>two</w:t>
      </w:r>
      <w:r>
        <w:rPr>
          <w:rFonts w:ascii="Arial" w:eastAsia="Arial" w:hAnsi="Arial" w:cs="Arial"/>
          <w:b/>
          <w:sz w:val="21"/>
          <w:szCs w:val="21"/>
        </w:rPr>
        <w:t xml:space="preserve"> </w:t>
      </w:r>
      <w:r>
        <w:rPr>
          <w:rFonts w:ascii="Arial" w:eastAsia="Arial" w:hAnsi="Arial" w:cs="Arial"/>
          <w:w w:val="103"/>
          <w:sz w:val="21"/>
          <w:szCs w:val="21"/>
        </w:rPr>
        <w:t>page</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submit</w:t>
      </w:r>
      <w:r>
        <w:rPr>
          <w:rFonts w:ascii="Arial" w:eastAsia="Arial" w:hAnsi="Arial" w:cs="Arial"/>
          <w:sz w:val="21"/>
          <w:szCs w:val="21"/>
        </w:rPr>
        <w:t xml:space="preserve"> </w:t>
      </w:r>
      <w:r>
        <w:rPr>
          <w:rFonts w:ascii="Arial" w:eastAsia="Arial" w:hAnsi="Arial" w:cs="Arial"/>
          <w:w w:val="103"/>
          <w:sz w:val="21"/>
          <w:szCs w:val="21"/>
        </w:rPr>
        <w:t>both</w:t>
      </w:r>
      <w:r>
        <w:rPr>
          <w:rFonts w:ascii="Arial" w:eastAsia="Arial" w:hAnsi="Arial" w:cs="Arial"/>
          <w:sz w:val="21"/>
          <w:szCs w:val="21"/>
        </w:rPr>
        <w:t xml:space="preserve"> </w:t>
      </w:r>
      <w:r>
        <w:rPr>
          <w:rFonts w:ascii="Arial" w:eastAsia="Arial" w:hAnsi="Arial" w:cs="Arial"/>
          <w:w w:val="103"/>
          <w:sz w:val="21"/>
          <w:szCs w:val="21"/>
        </w:rPr>
        <w:t>pages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front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your portfolio.</w:t>
      </w:r>
    </w:p>
    <w:p w:rsidR="0011068D" w:rsidRDefault="0011068D">
      <w:pPr>
        <w:spacing w:before="19" w:line="240" w:lineRule="exact"/>
        <w:rPr>
          <w:sz w:val="24"/>
          <w:szCs w:val="24"/>
        </w:rPr>
      </w:pPr>
    </w:p>
    <w:p w:rsidR="0011068D" w:rsidRDefault="00F40C6E">
      <w:pPr>
        <w:ind w:left="114"/>
        <w:rPr>
          <w:rFonts w:ascii="Arial" w:eastAsia="Arial" w:hAnsi="Arial" w:cs="Arial"/>
          <w:sz w:val="21"/>
          <w:szCs w:val="21"/>
        </w:rPr>
      </w:pPr>
      <w:r>
        <w:rPr>
          <w:rFonts w:ascii="Arial" w:eastAsia="Arial" w:hAnsi="Arial" w:cs="Arial"/>
          <w:b/>
          <w:w w:val="105"/>
          <w:sz w:val="21"/>
          <w:szCs w:val="21"/>
        </w:rPr>
        <w:t>PERSONAL</w:t>
      </w:r>
      <w:r>
        <w:rPr>
          <w:rFonts w:ascii="Arial" w:eastAsia="Arial" w:hAnsi="Arial" w:cs="Arial"/>
          <w:b/>
          <w:sz w:val="21"/>
          <w:szCs w:val="21"/>
        </w:rPr>
        <w:t xml:space="preserve"> </w:t>
      </w:r>
      <w:r>
        <w:rPr>
          <w:rFonts w:ascii="Arial" w:eastAsia="Arial" w:hAnsi="Arial" w:cs="Arial"/>
          <w:b/>
          <w:w w:val="105"/>
          <w:sz w:val="21"/>
          <w:szCs w:val="21"/>
        </w:rPr>
        <w:t>DETAILS</w:t>
      </w:r>
    </w:p>
    <w:p w:rsidR="0011068D" w:rsidRDefault="0011068D">
      <w:pPr>
        <w:spacing w:before="3" w:line="140" w:lineRule="exact"/>
        <w:rPr>
          <w:sz w:val="14"/>
          <w:szCs w:val="14"/>
        </w:rPr>
      </w:pPr>
    </w:p>
    <w:p w:rsidR="0011068D" w:rsidRDefault="00F40C6E">
      <w:pPr>
        <w:ind w:left="111"/>
        <w:rPr>
          <w:rFonts w:ascii="Arial" w:eastAsia="Arial" w:hAnsi="Arial" w:cs="Arial"/>
          <w:sz w:val="21"/>
          <w:szCs w:val="21"/>
        </w:rPr>
      </w:pPr>
      <w:r>
        <w:pict>
          <v:group id="_x0000_s1338" style="position:absolute;left:0;text-align:left;margin-left:100.95pt;margin-top:-.85pt;width:54.3pt;height:26.65pt;z-index:-2124;mso-position-horizontal-relative:page" coordorigin="2019,-17" coordsize="1086,533">
            <v:shape id="_x0000_s1342" style="position:absolute;left:2024;top:-7;width:1071;height:0" coordorigin="2024,-7" coordsize="1071,0" path="m2024,-7r1071,e" filled="f" strokeweight=".48pt">
              <v:path arrowok="t"/>
            </v:shape>
            <v:shape id="_x0000_s1341" style="position:absolute;left:2025;top:-12;width:0;height:523" coordorigin="2025,-12" coordsize="0,523" path="m2025,-12r,523e" filled="f" strokeweight=".5pt">
              <v:path arrowok="t"/>
            </v:shape>
            <v:shape id="_x0000_s1340" style="position:absolute;left:3100;top:-12;width:0;height:523" coordorigin="3100,-12" coordsize="0,523" path="m3100,-12r,523e" filled="f" strokeweight=".16969mm">
              <v:path arrowok="t"/>
            </v:shape>
            <v:shape id="_x0000_s1339" style="position:absolute;left:2034;top:506;width:1061;height:0" coordorigin="2034,506" coordsize="1061,0" path="m2034,506r1061,e" filled="f" strokeweight=".16969mm">
              <v:path arrowok="t"/>
            </v:shape>
            <w10:wrap anchorx="page"/>
          </v:group>
        </w:pict>
      </w:r>
      <w:r>
        <w:pict>
          <v:group id="_x0000_s1330" style="position:absolute;left:0;text-align:left;margin-left:210.9pt;margin-top:-.85pt;width:144.75pt;height:26.65pt;z-index:-2123;mso-position-horizontal-relative:page" coordorigin="4218,-17" coordsize="2895,533">
            <v:shape id="_x0000_s1337" style="position:absolute;left:4228;top:-7;width:2875;height:0" coordorigin="4228,-7" coordsize="2875,0" path="m4228,-7r2875,e" filled="f" strokeweight=".48pt">
              <v:path arrowok="t"/>
            </v:shape>
            <v:shape id="_x0000_s1336" style="position:absolute;left:4223;top:-12;width:0;height:523" coordorigin="4223,-12" coordsize="0,523" path="m4223,-12r,523e" filled="f" strokeweight=".16969mm">
              <v:path arrowok="t"/>
            </v:shape>
            <v:shape id="_x0000_s1335" style="position:absolute;left:7108;top:-12;width:0;height:523" coordorigin="7108,-12" coordsize="0,523" path="m7108,-12r,523e" filled="f" strokeweight=".48pt">
              <v:path arrowok="t"/>
            </v:shape>
            <v:shape id="_x0000_s1334" style="position:absolute;left:4228;top:506;width:9;height:0" coordorigin="4228,506" coordsize="9,0" path="m4228,506r9,e" filled="f" strokeweight=".16969mm">
              <v:path arrowok="t"/>
            </v:shape>
            <v:shape id="_x0000_s1333" style="position:absolute;left:4237;top:506;width:1224;height:0" coordorigin="4237,506" coordsize="1224,0" path="m4237,506r1224,e" filled="f" strokeweight=".16969mm">
              <v:path arrowok="t"/>
            </v:shape>
            <v:shape id="_x0000_s1332" style="position:absolute;left:5461;top:506;width:10;height:0" coordorigin="5461,506" coordsize="10,0" path="m5461,506r10,e" filled="f" strokeweight=".16969mm">
              <v:path arrowok="t"/>
            </v:shape>
            <v:shape id="_x0000_s1331" style="position:absolute;left:5471;top:506;width:1632;height:0" coordorigin="5471,506" coordsize="1632,0" path="m5471,506r1632,e" filled="f" strokeweight=".16969mm">
              <v:path arrowok="t"/>
            </v:shape>
            <w10:wrap anchorx="page"/>
          </v:group>
        </w:pict>
      </w:r>
      <w:r>
        <w:rPr>
          <w:rFonts w:ascii="Arial" w:eastAsia="Arial" w:hAnsi="Arial" w:cs="Arial"/>
          <w:w w:val="103"/>
          <w:sz w:val="21"/>
          <w:szCs w:val="21"/>
        </w:rPr>
        <w:t>Title</w:t>
      </w:r>
      <w:r>
        <w:rPr>
          <w:rFonts w:ascii="Arial" w:eastAsia="Arial" w:hAnsi="Arial" w:cs="Arial"/>
          <w:sz w:val="21"/>
          <w:szCs w:val="21"/>
        </w:rPr>
        <w:t xml:space="preserve">                                 </w:t>
      </w:r>
      <w:r>
        <w:rPr>
          <w:rFonts w:ascii="Arial" w:eastAsia="Arial" w:hAnsi="Arial" w:cs="Arial"/>
          <w:w w:val="103"/>
          <w:sz w:val="21"/>
          <w:szCs w:val="21"/>
        </w:rPr>
        <w:t>Surname</w:t>
      </w:r>
      <w:r>
        <w:rPr>
          <w:rFonts w:ascii="Arial" w:eastAsia="Arial" w:hAnsi="Arial" w:cs="Arial"/>
          <w:sz w:val="21"/>
          <w:szCs w:val="21"/>
        </w:rPr>
        <w:t xml:space="preserve">                                                      </w:t>
      </w:r>
      <w:r>
        <w:rPr>
          <w:rFonts w:ascii="Arial" w:eastAsia="Arial" w:hAnsi="Arial" w:cs="Arial"/>
          <w:w w:val="103"/>
          <w:sz w:val="21"/>
          <w:szCs w:val="21"/>
        </w:rPr>
        <w:t>Given</w:t>
      </w:r>
    </w:p>
    <w:p w:rsidR="0011068D" w:rsidRDefault="00F40C6E">
      <w:pPr>
        <w:tabs>
          <w:tab w:val="left" w:pos="9040"/>
        </w:tabs>
        <w:spacing w:before="8" w:line="220" w:lineRule="exact"/>
        <w:ind w:left="6458"/>
        <w:rPr>
          <w:rFonts w:ascii="Arial" w:eastAsia="Arial" w:hAnsi="Arial" w:cs="Arial"/>
          <w:sz w:val="21"/>
          <w:szCs w:val="21"/>
        </w:rPr>
        <w:sectPr w:rsidR="0011068D">
          <w:type w:val="continuous"/>
          <w:pgSz w:w="11920" w:h="16860"/>
          <w:pgMar w:top="1580" w:right="1080" w:bottom="280" w:left="760" w:header="720" w:footer="720" w:gutter="0"/>
          <w:cols w:space="720"/>
        </w:sectPr>
      </w:pPr>
      <w:r>
        <w:rPr>
          <w:rFonts w:ascii="Arial" w:eastAsia="Arial" w:hAnsi="Arial" w:cs="Arial"/>
          <w:w w:val="103"/>
          <w:position w:val="-1"/>
          <w:sz w:val="21"/>
          <w:szCs w:val="21"/>
        </w:rPr>
        <w:t>name</w:t>
      </w:r>
      <w:r>
        <w:rPr>
          <w:rFonts w:ascii="Arial" w:eastAsia="Arial" w:hAnsi="Arial" w:cs="Arial"/>
          <w:position w:val="-1"/>
          <w:sz w:val="21"/>
          <w:szCs w:val="21"/>
        </w:rPr>
        <w:t xml:space="preserve">                 </w:t>
      </w:r>
      <w:r>
        <w:rPr>
          <w:rFonts w:ascii="Arial" w:eastAsia="Arial" w:hAnsi="Arial" w:cs="Arial"/>
          <w:w w:val="103"/>
          <w:position w:val="-1"/>
          <w:sz w:val="21"/>
          <w:szCs w:val="21"/>
          <w:u w:val="single" w:color="000000"/>
        </w:rPr>
        <w:t xml:space="preserve"> </w:t>
      </w:r>
      <w:r>
        <w:rPr>
          <w:rFonts w:ascii="Arial" w:eastAsia="Arial" w:hAnsi="Arial" w:cs="Arial"/>
          <w:position w:val="-1"/>
          <w:sz w:val="21"/>
          <w:szCs w:val="21"/>
          <w:u w:val="single" w:color="000000"/>
        </w:rPr>
        <w:tab/>
      </w:r>
    </w:p>
    <w:p w:rsidR="0011068D" w:rsidRDefault="0011068D">
      <w:pPr>
        <w:spacing w:before="5" w:line="120" w:lineRule="exact"/>
        <w:rPr>
          <w:sz w:val="12"/>
          <w:szCs w:val="12"/>
        </w:rPr>
      </w:pPr>
    </w:p>
    <w:p w:rsidR="0011068D" w:rsidRDefault="00F40C6E">
      <w:pPr>
        <w:spacing w:line="252" w:lineRule="auto"/>
        <w:ind w:left="114" w:right="-36"/>
        <w:rPr>
          <w:rFonts w:ascii="Arial" w:eastAsia="Arial" w:hAnsi="Arial" w:cs="Arial"/>
          <w:sz w:val="21"/>
          <w:szCs w:val="21"/>
        </w:rPr>
      </w:pPr>
      <w:r>
        <w:pict>
          <v:group id="_x0000_s1321" style="position:absolute;left:0;text-align:left;margin-left:101.1pt;margin-top:-.75pt;width:110.3pt;height:26.9pt;z-index:-2112;mso-position-horizontal-relative:page" coordorigin="2022,-15" coordsize="2206,538">
            <v:shape id="_x0000_s1329" style="position:absolute;left:2034;top:-5;width:1066;height:0" coordorigin="2034,-5" coordsize="1066,0" path="m2034,-5r1066,e" filled="f" strokeweight=".16969mm">
              <v:path arrowok="t"/>
            </v:shape>
            <v:shape id="_x0000_s1328" style="position:absolute;left:3100;top:-5;width:9;height:0" coordorigin="3100,-5" coordsize="9,0" path="m3100,-5r9,e" filled="f" strokeweight=".16969mm">
              <v:path arrowok="t"/>
            </v:shape>
            <v:shape id="_x0000_s1327" style="position:absolute;left:3109;top:-5;width:1109;height:0" coordorigin="3109,-5" coordsize="1109,0" path="m3109,-5r1109,e" filled="f" strokeweight=".16969mm">
              <v:path arrowok="t"/>
            </v:shape>
            <v:shape id="_x0000_s1326" style="position:absolute;left:2027;top:-10;width:0;height:528" coordorigin="2027,-10" coordsize="0,528" path="m2027,-10r,528e" filled="f" strokeweight=".5pt">
              <v:path arrowok="t"/>
            </v:shape>
            <v:shape id="_x0000_s1325" style="position:absolute;left:4223;top:-10;width:0;height:528" coordorigin="4223,-10" coordsize="0,528" path="m4223,-10r,528e" filled="f" strokeweight=".16969mm">
              <v:path arrowok="t"/>
            </v:shape>
            <v:shape id="_x0000_s1324" style="position:absolute;left:2034;top:513;width:1066;height:0" coordorigin="2034,513" coordsize="1066,0" path="m2034,513r1066,e" filled="f" strokeweight=".16969mm">
              <v:path arrowok="t"/>
            </v:shape>
            <v:shape id="_x0000_s1323" style="position:absolute;left:3100;top:513;width:9;height:0" coordorigin="3100,513" coordsize="9,0" path="m3100,513r9,e" filled="f" strokeweight=".16969mm">
              <v:path arrowok="t"/>
            </v:shape>
            <v:shape id="_x0000_s1322" style="position:absolute;left:3109;top:513;width:1109;height:0" coordorigin="3109,513" coordsize="1109,0" path="m3109,513r1109,e" filled="f" strokeweight=".16969mm">
              <v:path arrowok="t"/>
            </v:shape>
            <w10:wrap anchorx="page"/>
          </v:group>
        </w:pict>
      </w:r>
      <w:r>
        <w:rPr>
          <w:rFonts w:ascii="Arial" w:eastAsia="Arial" w:hAnsi="Arial" w:cs="Arial"/>
          <w:w w:val="103"/>
          <w:sz w:val="21"/>
          <w:szCs w:val="21"/>
        </w:rPr>
        <w:t>DoE</w:t>
      </w:r>
      <w:r>
        <w:rPr>
          <w:rFonts w:ascii="Arial" w:eastAsia="Arial" w:hAnsi="Arial" w:cs="Arial"/>
          <w:sz w:val="21"/>
          <w:szCs w:val="21"/>
        </w:rPr>
        <w:t xml:space="preserve"> </w:t>
      </w:r>
      <w:r>
        <w:rPr>
          <w:rFonts w:ascii="Arial" w:eastAsia="Arial" w:hAnsi="Arial" w:cs="Arial"/>
          <w:w w:val="103"/>
          <w:sz w:val="21"/>
          <w:szCs w:val="21"/>
        </w:rPr>
        <w:t>ID No.</w:t>
      </w:r>
    </w:p>
    <w:p w:rsidR="0011068D" w:rsidRDefault="00F40C6E">
      <w:pPr>
        <w:spacing w:before="5" w:line="120" w:lineRule="exact"/>
        <w:rPr>
          <w:sz w:val="12"/>
          <w:szCs w:val="12"/>
        </w:rPr>
      </w:pPr>
      <w:r>
        <w:br w:type="column"/>
      </w:r>
    </w:p>
    <w:p w:rsidR="0011068D" w:rsidRDefault="00F40C6E">
      <w:pPr>
        <w:rPr>
          <w:rFonts w:ascii="Arial" w:eastAsia="Arial" w:hAnsi="Arial" w:cs="Arial"/>
          <w:sz w:val="21"/>
          <w:szCs w:val="21"/>
        </w:rPr>
        <w:sectPr w:rsidR="0011068D">
          <w:type w:val="continuous"/>
          <w:pgSz w:w="11920" w:h="16860"/>
          <w:pgMar w:top="1580" w:right="1080" w:bottom="280" w:left="760" w:header="720" w:footer="720" w:gutter="0"/>
          <w:cols w:num="2" w:space="720" w:equalWidth="0">
            <w:col w:w="816" w:space="2757"/>
            <w:col w:w="6507"/>
          </w:cols>
        </w:sectPr>
      </w:pPr>
      <w:r>
        <w:rPr>
          <w:rFonts w:ascii="Arial" w:eastAsia="Arial" w:hAnsi="Arial" w:cs="Arial"/>
          <w:w w:val="103"/>
          <w:sz w:val="21"/>
          <w:szCs w:val="21"/>
        </w:rPr>
        <w:t>TRBWA</w:t>
      </w:r>
      <w:r>
        <w:rPr>
          <w:rFonts w:ascii="Arial" w:eastAsia="Arial" w:hAnsi="Arial" w:cs="Arial"/>
          <w:sz w:val="21"/>
          <w:szCs w:val="21"/>
        </w:rPr>
        <w:t xml:space="preserve"> </w:t>
      </w:r>
      <w:r>
        <w:rPr>
          <w:rFonts w:ascii="Arial" w:eastAsia="Arial" w:hAnsi="Arial" w:cs="Arial"/>
          <w:w w:val="103"/>
          <w:sz w:val="21"/>
          <w:szCs w:val="21"/>
        </w:rPr>
        <w:t>No.</w:t>
      </w:r>
    </w:p>
    <w:p w:rsidR="0011068D" w:rsidRDefault="0011068D">
      <w:pPr>
        <w:spacing w:before="3" w:line="220" w:lineRule="exact"/>
        <w:rPr>
          <w:sz w:val="22"/>
          <w:szCs w:val="22"/>
        </w:rPr>
      </w:pPr>
    </w:p>
    <w:p w:rsidR="0011068D" w:rsidRDefault="00F40C6E">
      <w:pPr>
        <w:spacing w:before="34" w:line="220" w:lineRule="exact"/>
        <w:ind w:left="114"/>
        <w:rPr>
          <w:rFonts w:ascii="Arial" w:eastAsia="Arial" w:hAnsi="Arial" w:cs="Arial"/>
          <w:sz w:val="21"/>
          <w:szCs w:val="21"/>
        </w:rPr>
      </w:pPr>
      <w:r>
        <w:pict>
          <v:group id="_x0000_s1316" style="position:absolute;left:0;text-align:left;margin-left:248.25pt;margin-top:13pt;width:245.3pt;height:.7pt;z-index:-2103;mso-position-horizontal-relative:page" coordorigin="4965,260" coordsize="4906,14">
            <v:shape id="_x0000_s1320" style="position:absolute;left:4972;top:267;width:731;height:0" coordorigin="4972,267" coordsize="731,0" path="m4972,267r731,e" filled="f" strokeweight=".24069mm">
              <v:path arrowok="t"/>
            </v:shape>
            <v:shape id="_x0000_s1319" style="position:absolute;left:5708;top:267;width:1709;height:0" coordorigin="5708,267" coordsize="1709,0" path="m5708,267r1708,e" filled="f" strokeweight=".24069mm">
              <v:path arrowok="t"/>
            </v:shape>
            <v:shape id="_x0000_s1318" style="position:absolute;left:7420;top:267;width:731;height:0" coordorigin="7420,267" coordsize="731,0" path="m7420,267r732,e" filled="f" strokeweight=".24069mm">
              <v:path arrowok="t"/>
            </v:shape>
            <v:shape id="_x0000_s1317" style="position:absolute;left:8156;top:267;width:1709;height:0" coordorigin="8156,267" coordsize="1709,0" path="m8156,267r1708,e" filled="f" strokeweight=".24069mm">
              <v:path arrowok="t"/>
            </v:shape>
            <w10:wrap anchorx="page"/>
          </v:group>
        </w:pict>
      </w:r>
      <w:r>
        <w:rPr>
          <w:rFonts w:ascii="Arial" w:eastAsia="Arial" w:hAnsi="Arial" w:cs="Arial"/>
          <w:w w:val="103"/>
          <w:position w:val="-1"/>
          <w:sz w:val="21"/>
          <w:szCs w:val="21"/>
        </w:rPr>
        <w:t>School</w:t>
      </w:r>
      <w:r>
        <w:rPr>
          <w:rFonts w:ascii="Arial" w:eastAsia="Arial" w:hAnsi="Arial" w:cs="Arial"/>
          <w:position w:val="-1"/>
          <w:sz w:val="21"/>
          <w:szCs w:val="21"/>
        </w:rPr>
        <w:t xml:space="preserve"> </w:t>
      </w:r>
      <w:r>
        <w:rPr>
          <w:rFonts w:ascii="Arial" w:eastAsia="Arial" w:hAnsi="Arial" w:cs="Arial"/>
          <w:w w:val="103"/>
          <w:position w:val="-1"/>
          <w:sz w:val="21"/>
          <w:szCs w:val="21"/>
        </w:rPr>
        <w:t>name:</w:t>
      </w:r>
      <w:r>
        <w:rPr>
          <w:rFonts w:ascii="Arial" w:eastAsia="Arial" w:hAnsi="Arial" w:cs="Arial"/>
          <w:position w:val="-1"/>
          <w:sz w:val="21"/>
          <w:szCs w:val="21"/>
        </w:rPr>
        <w:t xml:space="preserve"> </w:t>
      </w:r>
      <w:r>
        <w:rPr>
          <w:rFonts w:ascii="Arial" w:eastAsia="Arial" w:hAnsi="Arial" w:cs="Arial"/>
          <w:w w:val="103"/>
          <w:position w:val="-1"/>
          <w:sz w:val="21"/>
          <w:szCs w:val="21"/>
          <w:u w:val="single" w:color="000000"/>
        </w:rPr>
        <w:t xml:space="preserve"> </w:t>
      </w:r>
      <w:r>
        <w:rPr>
          <w:rFonts w:ascii="Arial" w:eastAsia="Arial" w:hAnsi="Arial" w:cs="Arial"/>
          <w:position w:val="-1"/>
          <w:sz w:val="21"/>
          <w:szCs w:val="21"/>
          <w:u w:val="single" w:color="000000"/>
        </w:rPr>
        <w:t xml:space="preserve">                </w:t>
      </w:r>
      <w:r>
        <w:rPr>
          <w:rFonts w:ascii="Arial" w:eastAsia="Arial" w:hAnsi="Arial" w:cs="Arial"/>
          <w:w w:val="103"/>
          <w:position w:val="-1"/>
          <w:sz w:val="21"/>
          <w:szCs w:val="21"/>
          <w:u w:val="single" w:color="000000"/>
        </w:rPr>
        <w:t xml:space="preserve"> </w:t>
      </w:r>
      <w:r>
        <w:rPr>
          <w:rFonts w:ascii="Arial" w:eastAsia="Arial" w:hAnsi="Arial" w:cs="Arial"/>
          <w:position w:val="-1"/>
          <w:sz w:val="21"/>
          <w:szCs w:val="21"/>
          <w:u w:val="single" w:color="000000"/>
        </w:rPr>
        <w:t xml:space="preserve">                            </w:t>
      </w:r>
      <w:r>
        <w:rPr>
          <w:rFonts w:ascii="Arial" w:eastAsia="Arial" w:hAnsi="Arial" w:cs="Arial"/>
          <w:position w:val="-1"/>
          <w:sz w:val="21"/>
          <w:szCs w:val="21"/>
        </w:rPr>
        <w:t xml:space="preserve">                                                                                    </w:t>
      </w:r>
      <w:r>
        <w:rPr>
          <w:rFonts w:ascii="Arial" w:eastAsia="Arial" w:hAnsi="Arial" w:cs="Arial"/>
          <w:w w:val="103"/>
          <w:position w:val="-1"/>
          <w:sz w:val="21"/>
          <w:szCs w:val="21"/>
          <w:u w:val="single" w:color="000000"/>
        </w:rPr>
        <w:t xml:space="preserve"> </w:t>
      </w:r>
      <w:r>
        <w:rPr>
          <w:rFonts w:ascii="Arial" w:eastAsia="Arial" w:hAnsi="Arial" w:cs="Arial"/>
          <w:position w:val="-1"/>
          <w:sz w:val="21"/>
          <w:szCs w:val="21"/>
          <w:u w:val="single" w:color="000000"/>
        </w:rPr>
        <w:t xml:space="preserve">            </w:t>
      </w:r>
      <w:r>
        <w:rPr>
          <w:rFonts w:ascii="Arial" w:eastAsia="Arial" w:hAnsi="Arial" w:cs="Arial"/>
          <w:w w:val="103"/>
          <w:position w:val="-1"/>
          <w:sz w:val="21"/>
          <w:szCs w:val="21"/>
        </w:rPr>
        <w:t>_</w:t>
      </w:r>
    </w:p>
    <w:p w:rsidR="0011068D" w:rsidRDefault="0011068D">
      <w:pPr>
        <w:spacing w:before="5" w:line="240" w:lineRule="exact"/>
        <w:rPr>
          <w:sz w:val="24"/>
          <w:szCs w:val="24"/>
        </w:rPr>
      </w:pPr>
    </w:p>
    <w:p w:rsidR="0011068D" w:rsidRDefault="00F40C6E">
      <w:pPr>
        <w:spacing w:before="34"/>
        <w:ind w:left="114"/>
        <w:rPr>
          <w:rFonts w:ascii="Arial" w:eastAsia="Arial" w:hAnsi="Arial" w:cs="Arial"/>
          <w:sz w:val="21"/>
          <w:szCs w:val="21"/>
        </w:rPr>
      </w:pPr>
      <w:r>
        <w:pict>
          <v:group id="_x0000_s1311" style="position:absolute;left:0;text-align:left;margin-left:124.5pt;margin-top:2.2pt;width:108.5pt;height:18.5pt;z-index:-2122;mso-position-horizontal-relative:page" coordorigin="2490,44" coordsize="2170,370">
            <v:shape id="_x0000_s1315" style="position:absolute;left:2500;top:54;width:2150;height:0" coordorigin="2500,54" coordsize="2150,0" path="m2500,54r2150,e" filled="f" strokeweight=".16969mm">
              <v:path arrowok="t"/>
            </v:shape>
            <v:shape id="_x0000_s1314" style="position:absolute;left:2495;top:49;width:0;height:360" coordorigin="2495,49" coordsize="0,360" path="m2495,49r,360e" filled="f" strokeweight=".16969mm">
              <v:path arrowok="t"/>
            </v:shape>
            <v:shape id="_x0000_s1313" style="position:absolute;left:2500;top:404;width:2150;height:0" coordorigin="2500,404" coordsize="2150,0" path="m2500,404r2150,e" filled="f" strokeweight=".48pt">
              <v:path arrowok="t"/>
            </v:shape>
            <v:shape id="_x0000_s1312" style="position:absolute;left:4655;top:49;width:0;height:360" coordorigin="4655,49" coordsize="0,360" path="m4655,49r,360e" filled="f" strokeweight=".16969mm">
              <v:path arrowok="t"/>
            </v:shape>
            <w10:wrap anchorx="page"/>
          </v:group>
        </w:pict>
      </w:r>
      <w:r>
        <w:pict>
          <v:group id="_x0000_s1306" style="position:absolute;left:0;text-align:left;margin-left:268.5pt;margin-top:2.2pt;width:108pt;height:18.5pt;z-index:-2121;mso-position-horizontal-relative:page" coordorigin="5370,44" coordsize="2160,370">
            <v:shape id="_x0000_s1310" style="position:absolute;left:5380;top:54;width:2140;height:0" coordorigin="5380,54" coordsize="2140,0" path="m5380,54r2140,e" filled="f" strokeweight=".16969mm">
              <v:path arrowok="t"/>
            </v:shape>
            <v:shape id="_x0000_s1309" style="position:absolute;left:5375;top:49;width:0;height:360" coordorigin="5375,49" coordsize="0,360" path="m5375,49r,360e" filled="f" strokeweight=".16969mm">
              <v:path arrowok="t"/>
            </v:shape>
            <v:shape id="_x0000_s1308" style="position:absolute;left:5380;top:404;width:2140;height:0" coordorigin="5380,404" coordsize="2140,0" path="m5380,404r2140,e" filled="f" strokeweight=".48pt">
              <v:path arrowok="t"/>
            </v:shape>
            <v:shape id="_x0000_s1307" style="position:absolute;left:7525;top:49;width:0;height:360" coordorigin="7525,49" coordsize="0,360" path="m7525,49r,360e" filled="f" strokeweight=".48pt">
              <v:path arrowok="t"/>
            </v:shape>
            <w10:wrap anchorx="page"/>
          </v:group>
        </w:pict>
      </w:r>
      <w:r>
        <w:rPr>
          <w:rFonts w:ascii="Arial" w:eastAsia="Arial" w:hAnsi="Arial" w:cs="Arial"/>
          <w:w w:val="103"/>
          <w:sz w:val="21"/>
          <w:szCs w:val="21"/>
        </w:rPr>
        <w:t>Telephone</w:t>
      </w:r>
      <w:r>
        <w:rPr>
          <w:rFonts w:ascii="Arial" w:eastAsia="Arial" w:hAnsi="Arial" w:cs="Arial"/>
          <w:sz w:val="21"/>
          <w:szCs w:val="21"/>
        </w:rPr>
        <w:t xml:space="preserve"> </w:t>
      </w:r>
      <w:r>
        <w:rPr>
          <w:rFonts w:ascii="Arial" w:eastAsia="Arial" w:hAnsi="Arial" w:cs="Arial"/>
          <w:w w:val="103"/>
          <w:sz w:val="21"/>
          <w:szCs w:val="21"/>
        </w:rPr>
        <w:t>(W)</w:t>
      </w:r>
      <w:r>
        <w:rPr>
          <w:rFonts w:ascii="Arial" w:eastAsia="Arial" w:hAnsi="Arial" w:cs="Arial"/>
          <w:sz w:val="21"/>
          <w:szCs w:val="21"/>
        </w:rPr>
        <w:t xml:space="preserve">                                          </w:t>
      </w:r>
      <w:r>
        <w:rPr>
          <w:rFonts w:ascii="Arial" w:eastAsia="Arial" w:hAnsi="Arial" w:cs="Arial"/>
          <w:w w:val="103"/>
          <w:sz w:val="21"/>
          <w:szCs w:val="21"/>
        </w:rPr>
        <w:t>(H)</w:t>
      </w:r>
      <w:r>
        <w:rPr>
          <w:rFonts w:ascii="Arial" w:eastAsia="Arial" w:hAnsi="Arial" w:cs="Arial"/>
          <w:sz w:val="21"/>
          <w:szCs w:val="21"/>
        </w:rPr>
        <w:t xml:space="preserve">                                            </w:t>
      </w:r>
      <w:r>
        <w:rPr>
          <w:rFonts w:ascii="Arial" w:eastAsia="Arial" w:hAnsi="Arial" w:cs="Arial"/>
          <w:w w:val="103"/>
          <w:sz w:val="21"/>
          <w:szCs w:val="21"/>
        </w:rPr>
        <w:t>(M)</w:t>
      </w:r>
    </w:p>
    <w:p w:rsidR="0011068D" w:rsidRDefault="0011068D">
      <w:pPr>
        <w:spacing w:before="6" w:line="160" w:lineRule="exact"/>
        <w:rPr>
          <w:sz w:val="16"/>
          <w:szCs w:val="16"/>
        </w:rPr>
      </w:pPr>
    </w:p>
    <w:p w:rsidR="0011068D" w:rsidRDefault="0011068D">
      <w:pPr>
        <w:spacing w:line="200" w:lineRule="exact"/>
      </w:pPr>
    </w:p>
    <w:p w:rsidR="0011068D" w:rsidRDefault="00F40C6E">
      <w:pPr>
        <w:spacing w:line="220" w:lineRule="exact"/>
        <w:ind w:left="114"/>
        <w:rPr>
          <w:rFonts w:ascii="Arial" w:eastAsia="Arial" w:hAnsi="Arial" w:cs="Arial"/>
          <w:sz w:val="19"/>
          <w:szCs w:val="19"/>
        </w:rPr>
      </w:pPr>
      <w:r>
        <w:rPr>
          <w:rFonts w:ascii="Arial" w:eastAsia="Arial" w:hAnsi="Arial" w:cs="Arial"/>
          <w:w w:val="103"/>
          <w:position w:val="-1"/>
          <w:sz w:val="21"/>
          <w:szCs w:val="21"/>
        </w:rPr>
        <w:t>Home/postal</w:t>
      </w:r>
      <w:r>
        <w:rPr>
          <w:rFonts w:ascii="Arial" w:eastAsia="Arial" w:hAnsi="Arial" w:cs="Arial"/>
          <w:position w:val="-1"/>
          <w:sz w:val="21"/>
          <w:szCs w:val="21"/>
        </w:rPr>
        <w:t xml:space="preserve"> </w:t>
      </w:r>
      <w:r>
        <w:rPr>
          <w:rFonts w:ascii="Arial" w:eastAsia="Arial" w:hAnsi="Arial" w:cs="Arial"/>
          <w:w w:val="103"/>
          <w:position w:val="-1"/>
          <w:sz w:val="21"/>
          <w:szCs w:val="21"/>
        </w:rPr>
        <w:t>address</w:t>
      </w:r>
      <w:r>
        <w:rPr>
          <w:rFonts w:ascii="Arial" w:eastAsia="Arial" w:hAnsi="Arial" w:cs="Arial"/>
          <w:position w:val="-1"/>
          <w:sz w:val="21"/>
          <w:szCs w:val="21"/>
        </w:rPr>
        <w:t xml:space="preserve"> </w:t>
      </w:r>
      <w:r>
        <w:rPr>
          <w:rFonts w:ascii="Arial" w:eastAsia="Arial" w:hAnsi="Arial" w:cs="Arial"/>
          <w:w w:val="102"/>
          <w:position w:val="-1"/>
          <w:sz w:val="19"/>
          <w:szCs w:val="19"/>
        </w:rPr>
        <w:t>(all</w:t>
      </w:r>
      <w:r>
        <w:rPr>
          <w:rFonts w:ascii="Arial" w:eastAsia="Arial" w:hAnsi="Arial" w:cs="Arial"/>
          <w:position w:val="-1"/>
          <w:sz w:val="19"/>
          <w:szCs w:val="19"/>
        </w:rPr>
        <w:t xml:space="preserve"> </w:t>
      </w:r>
      <w:r>
        <w:rPr>
          <w:rFonts w:ascii="Arial" w:eastAsia="Arial" w:hAnsi="Arial" w:cs="Arial"/>
          <w:w w:val="102"/>
          <w:position w:val="-1"/>
          <w:sz w:val="19"/>
          <w:szCs w:val="19"/>
        </w:rPr>
        <w:t>correspondence</w:t>
      </w:r>
      <w:r>
        <w:rPr>
          <w:rFonts w:ascii="Arial" w:eastAsia="Arial" w:hAnsi="Arial" w:cs="Arial"/>
          <w:position w:val="-1"/>
          <w:sz w:val="19"/>
          <w:szCs w:val="19"/>
        </w:rPr>
        <w:t xml:space="preserve"> </w:t>
      </w:r>
      <w:r>
        <w:rPr>
          <w:rFonts w:ascii="Arial" w:eastAsia="Arial" w:hAnsi="Arial" w:cs="Arial"/>
          <w:w w:val="102"/>
          <w:position w:val="-1"/>
          <w:sz w:val="19"/>
          <w:szCs w:val="19"/>
        </w:rPr>
        <w:t>will</w:t>
      </w:r>
      <w:r>
        <w:rPr>
          <w:rFonts w:ascii="Arial" w:eastAsia="Arial" w:hAnsi="Arial" w:cs="Arial"/>
          <w:position w:val="-1"/>
          <w:sz w:val="19"/>
          <w:szCs w:val="19"/>
        </w:rPr>
        <w:t xml:space="preserve"> </w:t>
      </w:r>
      <w:r>
        <w:rPr>
          <w:rFonts w:ascii="Arial" w:eastAsia="Arial" w:hAnsi="Arial" w:cs="Arial"/>
          <w:w w:val="102"/>
          <w:position w:val="-1"/>
          <w:sz w:val="19"/>
          <w:szCs w:val="19"/>
        </w:rPr>
        <w:t>be</w:t>
      </w:r>
      <w:r>
        <w:rPr>
          <w:rFonts w:ascii="Arial" w:eastAsia="Arial" w:hAnsi="Arial" w:cs="Arial"/>
          <w:position w:val="-1"/>
          <w:sz w:val="19"/>
          <w:szCs w:val="19"/>
        </w:rPr>
        <w:t xml:space="preserve"> </w:t>
      </w:r>
      <w:r>
        <w:rPr>
          <w:rFonts w:ascii="Arial" w:eastAsia="Arial" w:hAnsi="Arial" w:cs="Arial"/>
          <w:w w:val="102"/>
          <w:position w:val="-1"/>
          <w:sz w:val="19"/>
          <w:szCs w:val="19"/>
        </w:rPr>
        <w:t>sent</w:t>
      </w:r>
      <w:r>
        <w:rPr>
          <w:rFonts w:ascii="Arial" w:eastAsia="Arial" w:hAnsi="Arial" w:cs="Arial"/>
          <w:position w:val="-1"/>
          <w:sz w:val="19"/>
          <w:szCs w:val="19"/>
        </w:rPr>
        <w:t xml:space="preserve"> </w:t>
      </w:r>
      <w:r>
        <w:rPr>
          <w:rFonts w:ascii="Arial" w:eastAsia="Arial" w:hAnsi="Arial" w:cs="Arial"/>
          <w:w w:val="102"/>
          <w:position w:val="-1"/>
          <w:sz w:val="19"/>
          <w:szCs w:val="19"/>
        </w:rPr>
        <w:t>to</w:t>
      </w:r>
      <w:r>
        <w:rPr>
          <w:rFonts w:ascii="Arial" w:eastAsia="Arial" w:hAnsi="Arial" w:cs="Arial"/>
          <w:position w:val="-1"/>
          <w:sz w:val="19"/>
          <w:szCs w:val="19"/>
        </w:rPr>
        <w:t xml:space="preserve"> </w:t>
      </w:r>
      <w:r>
        <w:rPr>
          <w:rFonts w:ascii="Arial" w:eastAsia="Arial" w:hAnsi="Arial" w:cs="Arial"/>
          <w:w w:val="102"/>
          <w:position w:val="-1"/>
          <w:sz w:val="19"/>
          <w:szCs w:val="19"/>
        </w:rPr>
        <w:t>this</w:t>
      </w:r>
      <w:r>
        <w:rPr>
          <w:rFonts w:ascii="Arial" w:eastAsia="Arial" w:hAnsi="Arial" w:cs="Arial"/>
          <w:position w:val="-1"/>
          <w:sz w:val="19"/>
          <w:szCs w:val="19"/>
        </w:rPr>
        <w:t xml:space="preserve"> </w:t>
      </w:r>
      <w:r>
        <w:rPr>
          <w:rFonts w:ascii="Arial" w:eastAsia="Arial" w:hAnsi="Arial" w:cs="Arial"/>
          <w:w w:val="102"/>
          <w:position w:val="-1"/>
          <w:sz w:val="19"/>
          <w:szCs w:val="19"/>
        </w:rPr>
        <w:t>address)</w:t>
      </w:r>
    </w:p>
    <w:p w:rsidR="0011068D" w:rsidRDefault="0011068D">
      <w:pPr>
        <w:spacing w:before="9" w:line="160" w:lineRule="exact"/>
        <w:rPr>
          <w:sz w:val="17"/>
          <w:szCs w:val="17"/>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sectPr w:rsidR="0011068D">
          <w:type w:val="continuous"/>
          <w:pgSz w:w="11920" w:h="16860"/>
          <w:pgMar w:top="1580" w:right="1080" w:bottom="280" w:left="760" w:header="720" w:footer="720" w:gutter="0"/>
          <w:cols w:space="720"/>
        </w:sectPr>
      </w:pPr>
    </w:p>
    <w:p w:rsidR="0011068D" w:rsidRDefault="00F40C6E">
      <w:pPr>
        <w:spacing w:before="34"/>
        <w:ind w:left="78" w:right="208"/>
        <w:jc w:val="center"/>
        <w:rPr>
          <w:rFonts w:ascii="Arial" w:eastAsia="Arial" w:hAnsi="Arial" w:cs="Arial"/>
          <w:sz w:val="21"/>
          <w:szCs w:val="21"/>
        </w:rPr>
      </w:pP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Education</w:t>
      </w:r>
      <w:r>
        <w:rPr>
          <w:rFonts w:ascii="Arial" w:eastAsia="Arial" w:hAnsi="Arial" w:cs="Arial"/>
          <w:sz w:val="21"/>
          <w:szCs w:val="21"/>
        </w:rPr>
        <w:t xml:space="preserve"> </w:t>
      </w:r>
      <w:r>
        <w:rPr>
          <w:rFonts w:ascii="Arial" w:eastAsia="Arial" w:hAnsi="Arial" w:cs="Arial"/>
          <w:w w:val="103"/>
          <w:sz w:val="21"/>
          <w:szCs w:val="21"/>
        </w:rPr>
        <w:t>email</w:t>
      </w:r>
      <w:r>
        <w:rPr>
          <w:rFonts w:ascii="Arial" w:eastAsia="Arial" w:hAnsi="Arial" w:cs="Arial"/>
          <w:sz w:val="21"/>
          <w:szCs w:val="21"/>
        </w:rPr>
        <w:t xml:space="preserve"> </w:t>
      </w:r>
      <w:r>
        <w:rPr>
          <w:rFonts w:ascii="Arial" w:eastAsia="Arial" w:hAnsi="Arial" w:cs="Arial"/>
          <w:w w:val="103"/>
          <w:sz w:val="21"/>
          <w:szCs w:val="21"/>
        </w:rPr>
        <w:t>only</w:t>
      </w:r>
      <w:r>
        <w:rPr>
          <w:rFonts w:ascii="Arial" w:eastAsia="Arial" w:hAnsi="Arial" w:cs="Arial"/>
          <w:sz w:val="21"/>
          <w:szCs w:val="21"/>
        </w:rPr>
        <w:t xml:space="preserve"> </w:t>
      </w:r>
      <w:r>
        <w:rPr>
          <w:rFonts w:ascii="Arial" w:eastAsia="Arial" w:hAnsi="Arial" w:cs="Arial"/>
          <w:w w:val="103"/>
          <w:sz w:val="21"/>
          <w:szCs w:val="21"/>
        </w:rPr>
        <w:t>(not</w:t>
      </w:r>
      <w:r>
        <w:rPr>
          <w:rFonts w:ascii="Arial" w:eastAsia="Arial" w:hAnsi="Arial" w:cs="Arial"/>
          <w:sz w:val="21"/>
          <w:szCs w:val="21"/>
        </w:rPr>
        <w:t xml:space="preserve"> </w:t>
      </w:r>
      <w:r>
        <w:rPr>
          <w:rFonts w:ascii="Arial" w:eastAsia="Arial" w:hAnsi="Arial" w:cs="Arial"/>
          <w:w w:val="103"/>
          <w:sz w:val="21"/>
          <w:szCs w:val="21"/>
        </w:rPr>
        <w:t>personal</w:t>
      </w:r>
      <w:r>
        <w:rPr>
          <w:rFonts w:ascii="Arial" w:eastAsia="Arial" w:hAnsi="Arial" w:cs="Arial"/>
          <w:sz w:val="21"/>
          <w:szCs w:val="21"/>
        </w:rPr>
        <w:t xml:space="preserve"> </w:t>
      </w:r>
      <w:r>
        <w:rPr>
          <w:rFonts w:ascii="Arial" w:eastAsia="Arial" w:hAnsi="Arial" w:cs="Arial"/>
          <w:w w:val="103"/>
          <w:sz w:val="21"/>
          <w:szCs w:val="21"/>
        </w:rPr>
        <w:t>email</w:t>
      </w:r>
      <w:r>
        <w:rPr>
          <w:rFonts w:ascii="Arial" w:eastAsia="Arial" w:hAnsi="Arial" w:cs="Arial"/>
          <w:sz w:val="21"/>
          <w:szCs w:val="21"/>
        </w:rPr>
        <w:t xml:space="preserve"> </w:t>
      </w:r>
      <w:r>
        <w:rPr>
          <w:rFonts w:ascii="Arial" w:eastAsia="Arial" w:hAnsi="Arial" w:cs="Arial"/>
          <w:w w:val="103"/>
          <w:sz w:val="21"/>
          <w:szCs w:val="21"/>
        </w:rPr>
        <w:t>address)</w:t>
      </w:r>
    </w:p>
    <w:p w:rsidR="0011068D" w:rsidRDefault="0011068D">
      <w:pPr>
        <w:spacing w:before="9" w:line="160" w:lineRule="exact"/>
        <w:rPr>
          <w:sz w:val="17"/>
          <w:szCs w:val="17"/>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ind w:left="114"/>
        <w:rPr>
          <w:rFonts w:ascii="Arial" w:eastAsia="Arial" w:hAnsi="Arial" w:cs="Arial"/>
          <w:sz w:val="21"/>
          <w:szCs w:val="21"/>
        </w:rPr>
      </w:pPr>
      <w:r>
        <w:rPr>
          <w:rFonts w:ascii="Arial" w:eastAsia="Arial" w:hAnsi="Arial" w:cs="Arial"/>
          <w:b/>
          <w:w w:val="105"/>
          <w:sz w:val="21"/>
          <w:szCs w:val="21"/>
        </w:rPr>
        <w:t>Eligibility</w:t>
      </w:r>
    </w:p>
    <w:p w:rsidR="0011068D" w:rsidRDefault="0011068D">
      <w:pPr>
        <w:spacing w:before="3" w:line="120" w:lineRule="exact"/>
        <w:rPr>
          <w:sz w:val="12"/>
          <w:szCs w:val="12"/>
        </w:rPr>
      </w:pPr>
    </w:p>
    <w:p w:rsidR="0011068D" w:rsidRDefault="00F40C6E">
      <w:pPr>
        <w:spacing w:line="381" w:lineRule="auto"/>
        <w:ind w:left="224" w:right="-36"/>
        <w:rPr>
          <w:rFonts w:ascii="Arial" w:eastAsia="Arial" w:hAnsi="Arial" w:cs="Arial"/>
          <w:sz w:val="21"/>
          <w:szCs w:val="21"/>
        </w:rPr>
      </w:pP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an</w:t>
      </w:r>
      <w:r>
        <w:rPr>
          <w:rFonts w:ascii="Arial" w:eastAsia="Arial" w:hAnsi="Arial" w:cs="Arial"/>
          <w:sz w:val="21"/>
          <w:szCs w:val="21"/>
        </w:rPr>
        <w:t xml:space="preserve"> </w:t>
      </w:r>
      <w:r>
        <w:rPr>
          <w:rFonts w:ascii="Arial" w:eastAsia="Arial" w:hAnsi="Arial" w:cs="Arial"/>
          <w:w w:val="103"/>
          <w:sz w:val="21"/>
          <w:szCs w:val="21"/>
        </w:rPr>
        <w:t>Australian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Zealand</w:t>
      </w:r>
      <w:r>
        <w:rPr>
          <w:rFonts w:ascii="Arial" w:eastAsia="Arial" w:hAnsi="Arial" w:cs="Arial"/>
          <w:sz w:val="21"/>
          <w:szCs w:val="21"/>
        </w:rPr>
        <w:t xml:space="preserve"> </w:t>
      </w:r>
      <w:r>
        <w:rPr>
          <w:rFonts w:ascii="Arial" w:eastAsia="Arial" w:hAnsi="Arial" w:cs="Arial"/>
          <w:w w:val="103"/>
          <w:sz w:val="21"/>
          <w:szCs w:val="21"/>
        </w:rPr>
        <w:t>citizen</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permanent residency</w:t>
      </w:r>
      <w:r>
        <w:rPr>
          <w:rFonts w:ascii="Arial" w:eastAsia="Arial" w:hAnsi="Arial" w:cs="Arial"/>
          <w:sz w:val="21"/>
          <w:szCs w:val="21"/>
        </w:rPr>
        <w:t xml:space="preserve"> </w:t>
      </w:r>
      <w:r>
        <w:rPr>
          <w:rFonts w:ascii="Arial" w:eastAsia="Arial" w:hAnsi="Arial" w:cs="Arial"/>
          <w:w w:val="103"/>
          <w:sz w:val="21"/>
          <w:szCs w:val="21"/>
        </w:rPr>
        <w:t>visa?</w:t>
      </w:r>
    </w:p>
    <w:p w:rsidR="0011068D" w:rsidRDefault="00F40C6E">
      <w:pPr>
        <w:spacing w:before="6"/>
        <w:ind w:left="222"/>
        <w:rPr>
          <w:rFonts w:ascii="Arial" w:eastAsia="Arial" w:hAnsi="Arial" w:cs="Arial"/>
          <w:sz w:val="21"/>
          <w:szCs w:val="21"/>
        </w:rPr>
      </w:pP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fully</w:t>
      </w:r>
      <w:r>
        <w:rPr>
          <w:rFonts w:ascii="Arial" w:eastAsia="Arial" w:hAnsi="Arial" w:cs="Arial"/>
          <w:sz w:val="21"/>
          <w:szCs w:val="21"/>
        </w:rPr>
        <w:t xml:space="preserve"> </w:t>
      </w:r>
      <w:r>
        <w:rPr>
          <w:rFonts w:ascii="Arial" w:eastAsia="Arial" w:hAnsi="Arial" w:cs="Arial"/>
          <w:w w:val="103"/>
          <w:sz w:val="21"/>
          <w:szCs w:val="21"/>
        </w:rPr>
        <w:t>registered</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with</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Teacher</w:t>
      </w:r>
      <w:r>
        <w:rPr>
          <w:rFonts w:ascii="Arial" w:eastAsia="Arial" w:hAnsi="Arial" w:cs="Arial"/>
          <w:sz w:val="21"/>
          <w:szCs w:val="21"/>
        </w:rPr>
        <w:t xml:space="preserve"> </w:t>
      </w:r>
      <w:r>
        <w:rPr>
          <w:rFonts w:ascii="Arial" w:eastAsia="Arial" w:hAnsi="Arial" w:cs="Arial"/>
          <w:w w:val="103"/>
          <w:sz w:val="21"/>
          <w:szCs w:val="21"/>
        </w:rPr>
        <w:t>Registration</w:t>
      </w:r>
    </w:p>
    <w:p w:rsidR="0011068D" w:rsidRDefault="0011068D">
      <w:pPr>
        <w:spacing w:before="3" w:line="140" w:lineRule="exact"/>
        <w:rPr>
          <w:sz w:val="14"/>
          <w:szCs w:val="14"/>
        </w:rPr>
      </w:pPr>
    </w:p>
    <w:p w:rsidR="0011068D" w:rsidRDefault="00F40C6E">
      <w:pPr>
        <w:ind w:left="222"/>
        <w:rPr>
          <w:rFonts w:ascii="Arial" w:eastAsia="Arial" w:hAnsi="Arial" w:cs="Arial"/>
          <w:sz w:val="21"/>
          <w:szCs w:val="21"/>
        </w:rPr>
      </w:pPr>
      <w:r>
        <w:rPr>
          <w:rFonts w:ascii="Arial" w:eastAsia="Arial" w:hAnsi="Arial" w:cs="Arial"/>
          <w:w w:val="103"/>
          <w:sz w:val="21"/>
          <w:szCs w:val="21"/>
        </w:rPr>
        <w:t>Board?</w:t>
      </w:r>
    </w:p>
    <w:p w:rsidR="0011068D" w:rsidRDefault="0011068D">
      <w:pPr>
        <w:spacing w:before="7" w:line="140" w:lineRule="exact"/>
        <w:rPr>
          <w:sz w:val="14"/>
          <w:szCs w:val="14"/>
        </w:rPr>
      </w:pPr>
    </w:p>
    <w:p w:rsidR="0011068D" w:rsidRDefault="00F40C6E">
      <w:pPr>
        <w:ind w:left="222"/>
        <w:rPr>
          <w:rFonts w:ascii="Arial" w:eastAsia="Arial" w:hAnsi="Arial" w:cs="Arial"/>
          <w:sz w:val="21"/>
          <w:szCs w:val="21"/>
        </w:rPr>
      </w:pP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currently</w:t>
      </w:r>
      <w:r>
        <w:rPr>
          <w:rFonts w:ascii="Arial" w:eastAsia="Arial" w:hAnsi="Arial" w:cs="Arial"/>
          <w:sz w:val="21"/>
          <w:szCs w:val="21"/>
        </w:rPr>
        <w:t xml:space="preserve"> </w:t>
      </w:r>
      <w:r>
        <w:rPr>
          <w:rFonts w:ascii="Arial" w:eastAsia="Arial" w:hAnsi="Arial" w:cs="Arial"/>
          <w:w w:val="103"/>
          <w:sz w:val="21"/>
          <w:szCs w:val="21"/>
        </w:rPr>
        <w:t>employed</w:t>
      </w:r>
      <w:r>
        <w:rPr>
          <w:rFonts w:ascii="Arial" w:eastAsia="Arial" w:hAnsi="Arial" w:cs="Arial"/>
          <w:sz w:val="21"/>
          <w:szCs w:val="21"/>
        </w:rPr>
        <w:t xml:space="preserve"> </w:t>
      </w:r>
      <w:r>
        <w:rPr>
          <w:rFonts w:ascii="Arial" w:eastAsia="Arial" w:hAnsi="Arial" w:cs="Arial"/>
          <w:w w:val="103"/>
          <w:sz w:val="21"/>
          <w:szCs w:val="21"/>
        </w:rPr>
        <w:t>by</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Department</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Education?</w:t>
      </w:r>
    </w:p>
    <w:p w:rsidR="0011068D" w:rsidRDefault="00F40C6E">
      <w:pPr>
        <w:spacing w:line="200" w:lineRule="exact"/>
      </w:pPr>
      <w:r>
        <w:br w:type="column"/>
      </w:r>
    </w:p>
    <w:p w:rsidR="0011068D" w:rsidRDefault="0011068D">
      <w:pPr>
        <w:spacing w:before="10" w:line="220" w:lineRule="exact"/>
        <w:rPr>
          <w:sz w:val="22"/>
          <w:szCs w:val="22"/>
        </w:rPr>
      </w:pPr>
    </w:p>
    <w:p w:rsidR="0011068D" w:rsidRDefault="00F40C6E">
      <w:pPr>
        <w:ind w:left="228"/>
        <w:rPr>
          <w:rFonts w:ascii="Arial" w:eastAsia="Arial" w:hAnsi="Arial" w:cs="Arial"/>
          <w:sz w:val="21"/>
          <w:szCs w:val="21"/>
        </w:rPr>
      </w:pPr>
      <w:r>
        <w:pict>
          <v:group id="_x0000_s1304" style="position:absolute;left:0;text-align:left;margin-left:70.75pt;margin-top:-.95pt;width:469pt;height:19.45pt;z-index:-2104;mso-position-horizontal-relative:page" coordorigin="1415,-19" coordsize="9380,389">
            <v:shape id="_x0000_s1305" style="position:absolute;left:1415;top:-19;width:9380;height:389" coordorigin="1415,-19" coordsize="9380,389" path="m1415,370r9380,l10795,-19r-9380,l1415,370xe" filled="f" strokeweight=".48pt">
              <v:path arrowok="t"/>
            </v:shape>
            <w10:wrap anchorx="page"/>
          </v:group>
        </w:pict>
      </w:r>
      <w:r>
        <w:rPr>
          <w:rFonts w:ascii="Arial" w:eastAsia="Arial" w:hAnsi="Arial" w:cs="Arial"/>
          <w:sz w:val="21"/>
          <w:szCs w:val="21"/>
        </w:rPr>
        <w:t>@education.wa.edu.au</w:t>
      </w:r>
    </w:p>
    <w:p w:rsidR="0011068D" w:rsidRDefault="0011068D">
      <w:pPr>
        <w:spacing w:before="1" w:line="140" w:lineRule="exact"/>
        <w:rPr>
          <w:sz w:val="15"/>
          <w:szCs w:val="15"/>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rPr>
          <w:rFonts w:ascii="Arial" w:eastAsia="Arial" w:hAnsi="Arial" w:cs="Arial"/>
          <w:sz w:val="21"/>
          <w:szCs w:val="21"/>
        </w:rPr>
      </w:pPr>
      <w:r>
        <w:rPr>
          <w:rFonts w:ascii="Arial" w:eastAsia="Arial" w:hAnsi="Arial" w:cs="Arial"/>
          <w:w w:val="103"/>
          <w:sz w:val="21"/>
          <w:szCs w:val="21"/>
        </w:rPr>
        <w:t>Yes</w:t>
      </w:r>
      <w:r>
        <w:rPr>
          <w:rFonts w:ascii="Arial" w:eastAsia="Arial" w:hAnsi="Arial" w:cs="Arial"/>
          <w:sz w:val="21"/>
          <w:szCs w:val="21"/>
        </w:rPr>
        <w:t xml:space="preserve">               </w:t>
      </w:r>
      <w:r>
        <w:rPr>
          <w:rFonts w:ascii="Arial" w:eastAsia="Arial" w:hAnsi="Arial" w:cs="Arial"/>
          <w:w w:val="103"/>
          <w:sz w:val="21"/>
          <w:szCs w:val="21"/>
        </w:rPr>
        <w:t>No</w:t>
      </w:r>
    </w:p>
    <w:p w:rsidR="0011068D" w:rsidRDefault="0011068D">
      <w:pPr>
        <w:spacing w:before="7" w:line="120" w:lineRule="exact"/>
        <w:rPr>
          <w:sz w:val="12"/>
          <w:szCs w:val="12"/>
        </w:rPr>
      </w:pPr>
    </w:p>
    <w:p w:rsidR="0011068D" w:rsidRDefault="0011068D">
      <w:pPr>
        <w:spacing w:line="200" w:lineRule="exact"/>
      </w:pPr>
    </w:p>
    <w:p w:rsidR="0011068D" w:rsidRDefault="0011068D">
      <w:pPr>
        <w:spacing w:line="200" w:lineRule="exact"/>
      </w:pPr>
    </w:p>
    <w:p w:rsidR="0011068D" w:rsidRDefault="00F40C6E">
      <w:pPr>
        <w:rPr>
          <w:rFonts w:ascii="Arial" w:eastAsia="Arial" w:hAnsi="Arial" w:cs="Arial"/>
          <w:sz w:val="21"/>
          <w:szCs w:val="21"/>
        </w:rPr>
      </w:pPr>
      <w:r>
        <w:pict>
          <v:group id="_x0000_s1296" style="position:absolute;margin-left:427.15pt;margin-top:-58.35pt;width:30.3pt;height:116.75pt;z-index:-2106;mso-position-horizontal-relative:page" coordorigin="8543,-1167" coordsize="606,2335">
            <v:shape id="_x0000_s1303" style="position:absolute;left:8553;top:-1157;width:586;height:0" coordorigin="8553,-1157" coordsize="586,0" path="m8553,-1157r586,e" filled="f" strokeweight=".58pt">
              <v:path arrowok="t"/>
            </v:shape>
            <v:shape id="_x0000_s1302" style="position:absolute;left:8553;top:-389;width:586;height:0" coordorigin="8553,-389" coordsize="586,0" path="m8553,-389r586,e" filled="f" strokeweight=".58pt">
              <v:path arrowok="t"/>
            </v:shape>
            <v:shape id="_x0000_s1301" style="position:absolute;left:8553;top:379;width:586;height:0" coordorigin="8553,379" coordsize="586,0" path="m8553,379r586,e" filled="f" strokeweight=".58pt">
              <v:path arrowok="t"/>
            </v:shape>
            <v:shape id="_x0000_s1300" style="position:absolute;left:8553;top:768;width:586;height:0" coordorigin="8553,768" coordsize="586,0" path="m8553,768r586,e" filled="f" strokeweight=".58pt">
              <v:path arrowok="t"/>
            </v:shape>
            <v:shape id="_x0000_s1299" style="position:absolute;left:8549;top:-1161;width:0;height:2323" coordorigin="8549,-1161" coordsize="0,2323" path="m8549,-1161r,2323e" filled="f" strokeweight=".58pt">
              <v:path arrowok="t"/>
            </v:shape>
            <v:shape id="_x0000_s1298" style="position:absolute;left:8553;top:1157;width:586;height:0" coordorigin="8553,1157" coordsize="586,0" path="m8553,1157r586,e" filled="f" strokeweight=".20464mm">
              <v:path arrowok="t"/>
            </v:shape>
            <v:shape id="_x0000_s1297" style="position:absolute;left:9144;top:-1161;width:0;height:2323" coordorigin="9144,-1161" coordsize="0,2323" path="m9144,-1161r,2323e" filled="f" strokeweight=".58pt">
              <v:path arrowok="t"/>
            </v:shape>
            <w10:wrap anchorx="page"/>
          </v:group>
        </w:pict>
      </w:r>
      <w:r>
        <w:rPr>
          <w:rFonts w:ascii="Arial" w:eastAsia="Arial" w:hAnsi="Arial" w:cs="Arial"/>
          <w:w w:val="103"/>
          <w:sz w:val="21"/>
          <w:szCs w:val="21"/>
        </w:rPr>
        <w:t>Yes</w:t>
      </w:r>
      <w:r>
        <w:rPr>
          <w:rFonts w:ascii="Arial" w:eastAsia="Arial" w:hAnsi="Arial" w:cs="Arial"/>
          <w:sz w:val="21"/>
          <w:szCs w:val="21"/>
        </w:rPr>
        <w:t xml:space="preserve">               </w:t>
      </w:r>
      <w:r>
        <w:rPr>
          <w:rFonts w:ascii="Arial" w:eastAsia="Arial" w:hAnsi="Arial" w:cs="Arial"/>
          <w:w w:val="103"/>
          <w:sz w:val="21"/>
          <w:szCs w:val="21"/>
        </w:rPr>
        <w:t>No</w:t>
      </w:r>
    </w:p>
    <w:p w:rsidR="0011068D" w:rsidRDefault="0011068D">
      <w:pPr>
        <w:spacing w:before="7" w:line="140" w:lineRule="exact"/>
        <w:rPr>
          <w:sz w:val="14"/>
          <w:szCs w:val="14"/>
        </w:rPr>
      </w:pPr>
    </w:p>
    <w:p w:rsidR="0011068D" w:rsidRDefault="00F40C6E">
      <w:pPr>
        <w:spacing w:line="220" w:lineRule="exact"/>
        <w:rPr>
          <w:rFonts w:ascii="Arial" w:eastAsia="Arial" w:hAnsi="Arial" w:cs="Arial"/>
          <w:sz w:val="21"/>
          <w:szCs w:val="21"/>
        </w:rPr>
        <w:sectPr w:rsidR="0011068D">
          <w:type w:val="continuous"/>
          <w:pgSz w:w="11920" w:h="16860"/>
          <w:pgMar w:top="1580" w:right="1080" w:bottom="280" w:left="760" w:header="720" w:footer="720" w:gutter="0"/>
          <w:cols w:num="2" w:space="720" w:equalWidth="0">
            <w:col w:w="6699" w:space="544"/>
            <w:col w:w="2837"/>
          </w:cols>
        </w:sectPr>
      </w:pPr>
      <w:r>
        <w:rPr>
          <w:rFonts w:ascii="Arial" w:eastAsia="Arial" w:hAnsi="Arial" w:cs="Arial"/>
          <w:w w:val="103"/>
          <w:position w:val="-1"/>
          <w:sz w:val="21"/>
          <w:szCs w:val="21"/>
        </w:rPr>
        <w:t>Yes</w:t>
      </w:r>
      <w:r>
        <w:rPr>
          <w:rFonts w:ascii="Arial" w:eastAsia="Arial" w:hAnsi="Arial" w:cs="Arial"/>
          <w:position w:val="-1"/>
          <w:sz w:val="21"/>
          <w:szCs w:val="21"/>
        </w:rPr>
        <w:t xml:space="preserve">               </w:t>
      </w:r>
      <w:r>
        <w:rPr>
          <w:rFonts w:ascii="Arial" w:eastAsia="Arial" w:hAnsi="Arial" w:cs="Arial"/>
          <w:w w:val="103"/>
          <w:position w:val="-1"/>
          <w:sz w:val="21"/>
          <w:szCs w:val="21"/>
        </w:rPr>
        <w:t>No</w:t>
      </w:r>
    </w:p>
    <w:p w:rsidR="0011068D" w:rsidRDefault="00F40C6E">
      <w:pPr>
        <w:spacing w:before="5" w:line="120" w:lineRule="exact"/>
        <w:rPr>
          <w:sz w:val="12"/>
          <w:szCs w:val="12"/>
        </w:rPr>
      </w:pPr>
      <w:r>
        <w:pict>
          <v:group id="_x0000_s1279" style="position:absolute;margin-left:355.45pt;margin-top:238.55pt;width:189.5pt;height:26.9pt;z-index:-2111;mso-position-horizontal-relative:page;mso-position-vertical-relative:page" coordorigin="7109,4771" coordsize="3790,538">
            <v:shape id="_x0000_s1295" style="position:absolute;left:7121;top:4781;width:533;height:0" coordorigin="7121,4781" coordsize="533,0" path="m7121,4781r533,e" filled="f" strokeweight=".16969mm">
              <v:path arrowok="t"/>
            </v:shape>
            <v:shape id="_x0000_s1294" style="position:absolute;left:7654;top:4781;width:9;height:0" coordorigin="7654,4781" coordsize="9,0" path="m7654,4781r9,e" filled="f" strokeweight=".16969mm">
              <v:path arrowok="t"/>
            </v:shape>
            <v:shape id="_x0000_s1293" style="position:absolute;left:7663;top:4781;width:1071;height:0" coordorigin="7663,4781" coordsize="1071,0" path="m7663,4781r1071,e" filled="f" strokeweight=".16969mm">
              <v:path arrowok="t"/>
            </v:shape>
            <v:shape id="_x0000_s1292" style="position:absolute;left:8734;top:4781;width:9;height:0" coordorigin="8734,4781" coordsize="9,0" path="m8734,4781r9,e" filled="f" strokeweight=".16969mm">
              <v:path arrowok="t"/>
            </v:shape>
            <v:shape id="_x0000_s1291" style="position:absolute;left:8743;top:4781;width:1071;height:0" coordorigin="8743,4781" coordsize="1071,0" path="m8743,4781r1071,e" filled="f" strokeweight=".16969mm">
              <v:path arrowok="t"/>
            </v:shape>
            <v:shape id="_x0000_s1290" style="position:absolute;left:9814;top:4781;width:9;height:0" coordorigin="9814,4781" coordsize="9,0" path="m9814,4781r9,e" filled="f" strokeweight=".16969mm">
              <v:path arrowok="t"/>
            </v:shape>
            <v:shape id="_x0000_s1289" style="position:absolute;left:9823;top:4781;width:1066;height:0" coordorigin="9823,4781" coordsize="1066,0" path="m9823,4781r1066,e" filled="f" strokeweight=".16969mm">
              <v:path arrowok="t"/>
            </v:shape>
            <v:shape id="_x0000_s1288" style="position:absolute;left:7114;top:4776;width:0;height:528" coordorigin="7114,4776" coordsize="0,528" path="m7114,4776r,528e" filled="f" strokeweight=".5pt">
              <v:path arrowok="t"/>
            </v:shape>
            <v:shape id="_x0000_s1287" style="position:absolute;left:10894;top:4776;width:0;height:528" coordorigin="10894,4776" coordsize="0,528" path="m10894,4776r,528e" filled="f" strokeweight=".48pt">
              <v:path arrowok="t"/>
            </v:shape>
            <v:shape id="_x0000_s1286" style="position:absolute;left:7121;top:5299;width:533;height:0" coordorigin="7121,5299" coordsize="533,0" path="m7121,5299r533,e" filled="f" strokeweight=".16969mm">
              <v:path arrowok="t"/>
            </v:shape>
            <v:shape id="_x0000_s1285" style="position:absolute;left:7654;top:5299;width:9;height:0" coordorigin="7654,5299" coordsize="9,0" path="m7654,5299r9,e" filled="f" strokeweight=".16969mm">
              <v:path arrowok="t"/>
            </v:shape>
            <v:shape id="_x0000_s1284" style="position:absolute;left:7663;top:5299;width:1071;height:0" coordorigin="7663,5299" coordsize="1071,0" path="m7663,5299r1071,e" filled="f" strokeweight=".16969mm">
              <v:path arrowok="t"/>
            </v:shape>
            <v:shape id="_x0000_s1283" style="position:absolute;left:8734;top:5299;width:9;height:0" coordorigin="8734,5299" coordsize="9,0" path="m8734,5299r9,e" filled="f" strokeweight=".16969mm">
              <v:path arrowok="t"/>
            </v:shape>
            <v:shape id="_x0000_s1282" style="position:absolute;left:8743;top:5299;width:1071;height:0" coordorigin="8743,5299" coordsize="1071,0" path="m8743,5299r1071,e" filled="f" strokeweight=".16969mm">
              <v:path arrowok="t"/>
            </v:shape>
            <v:shape id="_x0000_s1281" style="position:absolute;left:9814;top:5299;width:9;height:0" coordorigin="9814,5299" coordsize="9,0" path="m9814,5299r9,e" filled="f" strokeweight=".16969mm">
              <v:path arrowok="t"/>
            </v:shape>
            <v:shape id="_x0000_s1280" style="position:absolute;left:9823;top:5299;width:1066;height:0" coordorigin="9823,5299" coordsize="1066,0" path="m9823,5299r1066,e" filled="f" strokeweight=".16969mm">
              <v:path arrowok="t"/>
            </v:shape>
            <w10:wrap anchorx="page" anchory="page"/>
          </v:group>
        </w:pict>
      </w:r>
      <w:r>
        <w:pict>
          <v:group id="_x0000_s1271" style="position:absolute;margin-left:409.35pt;margin-top:207.85pt;width:135.65pt;height:26.65pt;z-index:-2113;mso-position-horizontal-relative:page;mso-position-vertical-relative:page" coordorigin="8187,4157" coordsize="2713,533">
            <v:shape id="_x0000_s1278" style="position:absolute;left:8197;top:4167;width:2693;height:0" coordorigin="8197,4167" coordsize="2693,0" path="m8197,4167r2693,e" filled="f" strokeweight=".48pt">
              <v:path arrowok="t"/>
            </v:shape>
            <v:shape id="_x0000_s1277" style="position:absolute;left:8192;top:4162;width:0;height:523" coordorigin="8192,4162" coordsize="0,523" path="m8192,4162r,523e" filled="f" strokeweight=".48pt">
              <v:path arrowok="t"/>
            </v:shape>
            <v:shape id="_x0000_s1276" style="position:absolute;left:10895;top:4162;width:0;height:523" coordorigin="10895,4162" coordsize="0,523" path="m10895,4162r,523e" filled="f" strokeweight=".48pt">
              <v:path arrowok="t"/>
            </v:shape>
            <v:shape id="_x0000_s1275" style="position:absolute;left:8197;top:4680;width:538;height:0" coordorigin="8197,4680" coordsize="538,0" path="m8197,4680r538,e" filled="f" strokeweight=".16969mm">
              <v:path arrowok="t"/>
            </v:shape>
            <v:shape id="_x0000_s1274" style="position:absolute;left:8735;top:4680;width:9;height:0" coordorigin="8735,4680" coordsize="9,0" path="m8735,4680r9,e" filled="f" strokeweight=".16969mm">
              <v:path arrowok="t"/>
            </v:shape>
            <v:shape id="_x0000_s1273" style="position:absolute;left:9815;top:4680;width:9;height:0" coordorigin="9815,4680" coordsize="9,0" path="m9815,4680r9,e" filled="f" strokeweight=".16969mm">
              <v:path arrowok="t"/>
            </v:shape>
            <v:shape id="_x0000_s1272" style="position:absolute;left:9824;top:4680;width:1066;height:0" coordorigin="9824,4680" coordsize="1066,0" path="m9824,4680r1066,e" filled="f" strokeweight=".16969mm">
              <v:path arrowok="t"/>
            </v:shape>
            <w10:wrap anchorx="page" anchory="page"/>
          </v:group>
        </w:pict>
      </w:r>
      <w:r>
        <w:pict>
          <v:group id="_x0000_s1266" style="position:absolute;margin-left:36.15pt;margin-top:353.6pt;width:503.8pt;height:29.55pt;z-index:-2119;mso-position-horizontal-relative:page;mso-position-vertical-relative:page" coordorigin="723,7072" coordsize="10076,591">
            <v:shape id="_x0000_s1270" style="position:absolute;left:733;top:7081;width:10056;height:0" coordorigin="733,7081" coordsize="10056,0" path="m733,7081r10056,e" filled="f" strokeweight=".16969mm">
              <v:path arrowok="t"/>
            </v:shape>
            <v:shape id="_x0000_s1269" style="position:absolute;left:728;top:7077;width:0;height:581" coordorigin="728,7077" coordsize="0,581" path="m728,7077r,581e" filled="f" strokeweight=".48pt">
              <v:path arrowok="t"/>
            </v:shape>
            <v:shape id="_x0000_s1268" style="position:absolute;left:733;top:7653;width:10056;height:0" coordorigin="733,7653" coordsize="10056,0" path="m733,7653r10056,e" filled="f" strokeweight=".48pt">
              <v:path arrowok="t"/>
            </v:shape>
            <v:shape id="_x0000_s1267" style="position:absolute;left:10794;top:7077;width:0;height:581" coordorigin="10794,7077" coordsize="0,581" path="m10794,7077r,581e" filled="f" strokeweight=".48pt">
              <v:path arrowok="t"/>
            </v:shape>
            <w10:wrap anchorx="page" anchory="page"/>
          </v:group>
        </w:pict>
      </w:r>
      <w:r>
        <w:pict>
          <v:group id="_x0000_s1261" style="position:absolute;margin-left:403.35pt;margin-top:269.4pt;width:141.65pt;height:53.05pt;z-index:-2120;mso-position-horizontal-relative:page;mso-position-vertical-relative:page" coordorigin="8067,5388" coordsize="2833,1061">
            <v:shape id="_x0000_s1265" style="position:absolute;left:8077;top:6089;width:2813;height:0" coordorigin="8077,6089" coordsize="2813,0" path="m8077,6089r2813,e" filled="f" strokeweight=".16969mm">
              <v:path arrowok="t"/>
            </v:shape>
            <v:shape id="_x0000_s1264" style="position:absolute;left:8072;top:6084;width:0;height:360" coordorigin="8072,6084" coordsize="0,360" path="m8072,6084r,360e" filled="f" strokeweight=".48pt">
              <v:path arrowok="t"/>
            </v:shape>
            <v:shape id="_x0000_s1263" style="position:absolute;left:8077;top:6440;width:2813;height:0" coordorigin="8077,6440" coordsize="2813,0" path="m8077,6440r2813,e" filled="f" strokeweight=".48pt">
              <v:path arrowok="t"/>
            </v:shape>
            <v:shape id="_x0000_s1262" style="position:absolute;left:10895;top:5393;width:0;height:1051" coordorigin="10895,5393" coordsize="0,1051" path="m10895,5393r,1051e" filled="f" strokeweight=".48pt">
              <v:path arrowok="t"/>
            </v:shape>
            <w10:wrap anchorx="page" anchory="page"/>
          </v:group>
        </w:pict>
      </w:r>
      <w:r>
        <w:pict>
          <v:group id="_x0000_s1257" style="position:absolute;margin-left:28.2pt;margin-top:34.65pt;width:538.9pt;height:28.85pt;z-index:-2125;mso-position-horizontal-relative:page;mso-position-vertical-relative:page" coordorigin="564,693" coordsize="10778,577">
            <v:shape id="_x0000_s1260" type="#_x0000_t75" style="position:absolute;left:2422;top:1126;width:149;height:144">
              <v:imagedata r:id="rId35" o:title=""/>
            </v:shape>
            <v:shape id="_x0000_s1259" type="#_x0000_t75" style="position:absolute;left:9325;top:693;width:149;height:144">
              <v:imagedata r:id="rId36" o:title=""/>
            </v:shape>
            <v:shape id="_x0000_s1258" style="position:absolute;left:566;top:746;width:10774;height:470" coordorigin="566,746" coordsize="10774,470" path="m566,1217r10774,l11340,746,566,746r,471xe" fillcolor="#003d7d" stroked="f">
              <v:path arrowok="t"/>
            </v:shape>
            <w10:wrap anchorx="page" anchory="page"/>
          </v:group>
        </w:pict>
      </w:r>
    </w:p>
    <w:p w:rsidR="0011068D" w:rsidRDefault="00F40C6E">
      <w:pPr>
        <w:ind w:left="222"/>
        <w:rPr>
          <w:rFonts w:ascii="Arial" w:eastAsia="Arial" w:hAnsi="Arial" w:cs="Arial"/>
          <w:sz w:val="21"/>
          <w:szCs w:val="21"/>
        </w:rPr>
      </w:pPr>
      <w:r>
        <w:pict>
          <v:group id="_x0000_s1249" style="position:absolute;left:0;text-align:left;margin-left:484.15pt;margin-top:-95.9pt;width:27.5pt;height:116.75pt;z-index:-2105;mso-position-horizontal-relative:page" coordorigin="9683,-1918" coordsize="550,2335">
            <v:shape id="_x0000_s1256" style="position:absolute;left:9693;top:-1907;width:528;height:0" coordorigin="9693,-1907" coordsize="528,0" path="m9693,-1907r529,e" filled="f" strokeweight=".58pt">
              <v:path arrowok="t"/>
            </v:shape>
            <v:shape id="_x0000_s1255" style="position:absolute;left:9693;top:-1139;width:528;height:0" coordorigin="9693,-1139" coordsize="528,0" path="m9693,-1139r529,e" filled="f" strokeweight=".58pt">
              <v:path arrowok="t"/>
            </v:shape>
            <v:shape id="_x0000_s1254" style="position:absolute;left:9693;top:-371;width:528;height:0" coordorigin="9693,-371" coordsize="528,0" path="m9693,-371r529,e" filled="f" strokeweight=".58pt">
              <v:path arrowok="t"/>
            </v:shape>
            <v:shape id="_x0000_s1253" style="position:absolute;left:9693;top:18;width:528;height:0" coordorigin="9693,18" coordsize="528,0" path="m9693,18r529,e" filled="f" strokeweight=".58pt">
              <v:path arrowok="t"/>
            </v:shape>
            <v:shape id="_x0000_s1252" style="position:absolute;left:9688;top:-1912;width:0;height:2323" coordorigin="9688,-1912" coordsize="0,2323" path="m9688,-1912r,2323e" filled="f" strokeweight=".58pt">
              <v:path arrowok="t"/>
            </v:shape>
            <v:shape id="_x0000_s1251" style="position:absolute;left:9693;top:407;width:528;height:0" coordorigin="9693,407" coordsize="528,0" path="m9693,407r529,e" filled="f" strokeweight=".20464mm">
              <v:path arrowok="t"/>
            </v:shape>
            <v:shape id="_x0000_s1250" style="position:absolute;left:10226;top:-1912;width:0;height:2323" coordorigin="10226,-1912" coordsize="0,2323" path="m10226,-1912r,2323e" filled="f" strokeweight=".58pt">
              <v:path arrowok="t"/>
            </v:shape>
            <w10:wrap anchorx="page"/>
          </v:group>
        </w:pict>
      </w:r>
      <w:r>
        <w:rPr>
          <w:rFonts w:ascii="Arial" w:eastAsia="Arial" w:hAnsi="Arial" w:cs="Arial"/>
          <w:w w:val="103"/>
          <w:position w:val="2"/>
          <w:sz w:val="21"/>
          <w:szCs w:val="21"/>
        </w:rPr>
        <w:t>Are</w:t>
      </w:r>
      <w:r>
        <w:rPr>
          <w:rFonts w:ascii="Arial" w:eastAsia="Arial" w:hAnsi="Arial" w:cs="Arial"/>
          <w:position w:val="2"/>
          <w:sz w:val="21"/>
          <w:szCs w:val="21"/>
        </w:rPr>
        <w:t xml:space="preserve"> </w:t>
      </w:r>
      <w:r>
        <w:rPr>
          <w:rFonts w:ascii="Arial" w:eastAsia="Arial" w:hAnsi="Arial" w:cs="Arial"/>
          <w:w w:val="103"/>
          <w:position w:val="2"/>
          <w:sz w:val="21"/>
          <w:szCs w:val="21"/>
        </w:rPr>
        <w:t>you</w:t>
      </w:r>
      <w:r>
        <w:rPr>
          <w:rFonts w:ascii="Arial" w:eastAsia="Arial" w:hAnsi="Arial" w:cs="Arial"/>
          <w:position w:val="2"/>
          <w:sz w:val="21"/>
          <w:szCs w:val="21"/>
        </w:rPr>
        <w:t xml:space="preserve"> </w:t>
      </w:r>
      <w:r>
        <w:rPr>
          <w:rFonts w:ascii="Arial" w:eastAsia="Arial" w:hAnsi="Arial" w:cs="Arial"/>
          <w:w w:val="103"/>
          <w:position w:val="2"/>
          <w:sz w:val="21"/>
          <w:szCs w:val="21"/>
        </w:rPr>
        <w:t>employed</w:t>
      </w:r>
      <w:r>
        <w:rPr>
          <w:rFonts w:ascii="Arial" w:eastAsia="Arial" w:hAnsi="Arial" w:cs="Arial"/>
          <w:position w:val="2"/>
          <w:sz w:val="21"/>
          <w:szCs w:val="21"/>
        </w:rPr>
        <w:t xml:space="preserve"> </w:t>
      </w:r>
      <w:r>
        <w:rPr>
          <w:rFonts w:ascii="Arial" w:eastAsia="Arial" w:hAnsi="Arial" w:cs="Arial"/>
          <w:w w:val="103"/>
          <w:position w:val="2"/>
          <w:sz w:val="21"/>
          <w:szCs w:val="21"/>
        </w:rPr>
        <w:t>a</w:t>
      </w:r>
      <w:r>
        <w:rPr>
          <w:rFonts w:ascii="Arial" w:eastAsia="Arial" w:hAnsi="Arial" w:cs="Arial"/>
          <w:position w:val="2"/>
          <w:sz w:val="21"/>
          <w:szCs w:val="21"/>
        </w:rPr>
        <w:t xml:space="preserve"> </w:t>
      </w:r>
      <w:r>
        <w:rPr>
          <w:rFonts w:ascii="Arial" w:eastAsia="Arial" w:hAnsi="Arial" w:cs="Arial"/>
          <w:w w:val="103"/>
          <w:position w:val="2"/>
          <w:sz w:val="21"/>
          <w:szCs w:val="21"/>
        </w:rPr>
        <w:t>minimum</w:t>
      </w:r>
      <w:r>
        <w:rPr>
          <w:rFonts w:ascii="Arial" w:eastAsia="Arial" w:hAnsi="Arial" w:cs="Arial"/>
          <w:position w:val="2"/>
          <w:sz w:val="21"/>
          <w:szCs w:val="21"/>
        </w:rPr>
        <w:t xml:space="preserve"> </w:t>
      </w:r>
      <w:r>
        <w:rPr>
          <w:rFonts w:ascii="Arial" w:eastAsia="Arial" w:hAnsi="Arial" w:cs="Arial"/>
          <w:w w:val="103"/>
          <w:position w:val="2"/>
          <w:sz w:val="21"/>
          <w:szCs w:val="21"/>
        </w:rPr>
        <w:t>of</w:t>
      </w:r>
      <w:r>
        <w:rPr>
          <w:rFonts w:ascii="Arial" w:eastAsia="Arial" w:hAnsi="Arial" w:cs="Arial"/>
          <w:position w:val="2"/>
          <w:sz w:val="21"/>
          <w:szCs w:val="21"/>
        </w:rPr>
        <w:t xml:space="preserve"> </w:t>
      </w:r>
      <w:r>
        <w:rPr>
          <w:rFonts w:ascii="Arial" w:eastAsia="Arial" w:hAnsi="Arial" w:cs="Arial"/>
          <w:w w:val="103"/>
          <w:position w:val="2"/>
          <w:sz w:val="21"/>
          <w:szCs w:val="21"/>
        </w:rPr>
        <w:t>0.4</w:t>
      </w:r>
      <w:r>
        <w:rPr>
          <w:rFonts w:ascii="Arial" w:eastAsia="Arial" w:hAnsi="Arial" w:cs="Arial"/>
          <w:position w:val="2"/>
          <w:sz w:val="21"/>
          <w:szCs w:val="21"/>
        </w:rPr>
        <w:t xml:space="preserve"> </w:t>
      </w:r>
      <w:r>
        <w:rPr>
          <w:rFonts w:ascii="Arial" w:eastAsia="Arial" w:hAnsi="Arial" w:cs="Arial"/>
          <w:w w:val="103"/>
          <w:position w:val="2"/>
          <w:sz w:val="21"/>
          <w:szCs w:val="21"/>
        </w:rPr>
        <w:t>FTE</w:t>
      </w:r>
      <w:r>
        <w:rPr>
          <w:rFonts w:ascii="Arial" w:eastAsia="Arial" w:hAnsi="Arial" w:cs="Arial"/>
          <w:position w:val="2"/>
          <w:sz w:val="21"/>
          <w:szCs w:val="21"/>
        </w:rPr>
        <w:t xml:space="preserve"> </w:t>
      </w:r>
      <w:r>
        <w:rPr>
          <w:rFonts w:ascii="Arial" w:eastAsia="Arial" w:hAnsi="Arial" w:cs="Arial"/>
          <w:w w:val="103"/>
          <w:position w:val="2"/>
          <w:sz w:val="21"/>
          <w:szCs w:val="21"/>
        </w:rPr>
        <w:t>(four</w:t>
      </w:r>
      <w:r>
        <w:rPr>
          <w:rFonts w:ascii="Arial" w:eastAsia="Arial" w:hAnsi="Arial" w:cs="Arial"/>
          <w:position w:val="2"/>
          <w:sz w:val="21"/>
          <w:szCs w:val="21"/>
        </w:rPr>
        <w:t xml:space="preserve"> </w:t>
      </w:r>
      <w:r>
        <w:rPr>
          <w:rFonts w:ascii="Arial" w:eastAsia="Arial" w:hAnsi="Arial" w:cs="Arial"/>
          <w:w w:val="103"/>
          <w:position w:val="2"/>
          <w:sz w:val="21"/>
          <w:szCs w:val="21"/>
        </w:rPr>
        <w:t>days</w:t>
      </w:r>
      <w:r>
        <w:rPr>
          <w:rFonts w:ascii="Arial" w:eastAsia="Arial" w:hAnsi="Arial" w:cs="Arial"/>
          <w:position w:val="2"/>
          <w:sz w:val="21"/>
          <w:szCs w:val="21"/>
        </w:rPr>
        <w:t xml:space="preserve"> </w:t>
      </w:r>
      <w:r>
        <w:rPr>
          <w:rFonts w:ascii="Arial" w:eastAsia="Arial" w:hAnsi="Arial" w:cs="Arial"/>
          <w:w w:val="103"/>
          <w:position w:val="2"/>
          <w:sz w:val="21"/>
          <w:szCs w:val="21"/>
        </w:rPr>
        <w:t>a</w:t>
      </w:r>
      <w:r>
        <w:rPr>
          <w:rFonts w:ascii="Arial" w:eastAsia="Arial" w:hAnsi="Arial" w:cs="Arial"/>
          <w:position w:val="2"/>
          <w:sz w:val="21"/>
          <w:szCs w:val="21"/>
        </w:rPr>
        <w:t xml:space="preserve"> </w:t>
      </w:r>
      <w:r>
        <w:rPr>
          <w:rFonts w:ascii="Arial" w:eastAsia="Arial" w:hAnsi="Arial" w:cs="Arial"/>
          <w:w w:val="103"/>
          <w:position w:val="2"/>
          <w:sz w:val="21"/>
          <w:szCs w:val="21"/>
        </w:rPr>
        <w:t>fortnight)?</w:t>
      </w:r>
      <w:r>
        <w:rPr>
          <w:rFonts w:ascii="Arial" w:eastAsia="Arial" w:hAnsi="Arial" w:cs="Arial"/>
          <w:position w:val="2"/>
          <w:sz w:val="21"/>
          <w:szCs w:val="21"/>
        </w:rPr>
        <w:t xml:space="preserve">             </w:t>
      </w:r>
      <w:r>
        <w:rPr>
          <w:rFonts w:ascii="Arial" w:eastAsia="Arial" w:hAnsi="Arial" w:cs="Arial"/>
          <w:w w:val="103"/>
          <w:sz w:val="21"/>
          <w:szCs w:val="21"/>
        </w:rPr>
        <w:t>Yes</w:t>
      </w:r>
      <w:r>
        <w:rPr>
          <w:rFonts w:ascii="Arial" w:eastAsia="Arial" w:hAnsi="Arial" w:cs="Arial"/>
          <w:sz w:val="21"/>
          <w:szCs w:val="21"/>
        </w:rPr>
        <w:t xml:space="preserve">               </w:t>
      </w:r>
      <w:r>
        <w:rPr>
          <w:rFonts w:ascii="Arial" w:eastAsia="Arial" w:hAnsi="Arial" w:cs="Arial"/>
          <w:w w:val="103"/>
          <w:sz w:val="21"/>
          <w:szCs w:val="21"/>
        </w:rPr>
        <w:t>No</w:t>
      </w:r>
    </w:p>
    <w:p w:rsidR="0011068D" w:rsidRDefault="0011068D">
      <w:pPr>
        <w:spacing w:before="6" w:line="100" w:lineRule="exact"/>
        <w:rPr>
          <w:sz w:val="10"/>
          <w:szCs w:val="10"/>
        </w:rPr>
      </w:pPr>
    </w:p>
    <w:p w:rsidR="0011068D" w:rsidRDefault="0011068D">
      <w:pPr>
        <w:spacing w:line="200" w:lineRule="exact"/>
      </w:pPr>
    </w:p>
    <w:p w:rsidR="0011068D" w:rsidRDefault="00F40C6E">
      <w:pPr>
        <w:ind w:left="114"/>
        <w:rPr>
          <w:rFonts w:ascii="Arial" w:eastAsia="Arial" w:hAnsi="Arial" w:cs="Arial"/>
          <w:sz w:val="21"/>
          <w:szCs w:val="21"/>
        </w:rPr>
      </w:pPr>
      <w:r>
        <w:rPr>
          <w:rFonts w:ascii="Arial" w:eastAsia="Arial" w:hAnsi="Arial" w:cs="Arial"/>
          <w:b/>
          <w:w w:val="105"/>
          <w:sz w:val="21"/>
          <w:szCs w:val="21"/>
        </w:rPr>
        <w:t>Application</w:t>
      </w:r>
      <w:r>
        <w:rPr>
          <w:rFonts w:ascii="Arial" w:eastAsia="Arial" w:hAnsi="Arial" w:cs="Arial"/>
          <w:b/>
          <w:sz w:val="21"/>
          <w:szCs w:val="21"/>
        </w:rPr>
        <w:t xml:space="preserve"> </w:t>
      </w:r>
      <w:r>
        <w:rPr>
          <w:rFonts w:ascii="Arial" w:eastAsia="Arial" w:hAnsi="Arial" w:cs="Arial"/>
          <w:b/>
          <w:w w:val="105"/>
          <w:sz w:val="21"/>
          <w:szCs w:val="21"/>
        </w:rPr>
        <w:t>Status</w:t>
      </w:r>
    </w:p>
    <w:p w:rsidR="0011068D" w:rsidRDefault="0011068D">
      <w:pPr>
        <w:spacing w:line="140" w:lineRule="exact"/>
        <w:rPr>
          <w:sz w:val="15"/>
          <w:szCs w:val="15"/>
        </w:rPr>
      </w:pPr>
    </w:p>
    <w:p w:rsidR="0011068D" w:rsidRDefault="00F40C6E">
      <w:pPr>
        <w:ind w:left="258"/>
        <w:rPr>
          <w:rFonts w:ascii="Arial" w:eastAsia="Arial" w:hAnsi="Arial" w:cs="Arial"/>
          <w:sz w:val="21"/>
          <w:szCs w:val="21"/>
        </w:rPr>
      </w:pPr>
      <w:r>
        <w:pict>
          <v:group id="_x0000_s1244" style="position:absolute;left:0;text-align:left;margin-left:226.25pt;margin-top:-1.15pt;width:28.8pt;height:20.4pt;z-index:-2118;mso-position-horizontal-relative:page" coordorigin="4525,-23" coordsize="576,408">
            <v:shape id="_x0000_s1248" style="position:absolute;left:4535;top:-14;width:557;height:0" coordorigin="4535,-14" coordsize="557,0" path="m4535,-14r557,e" filled="f" strokeweight=".16969mm">
              <v:path arrowok="t"/>
            </v:shape>
            <v:shape id="_x0000_s1247" style="position:absolute;left:4530;top:-19;width:0;height:398" coordorigin="4530,-19" coordsize="0,398" path="m4530,-19r,398e" filled="f" strokeweight=".48pt">
              <v:path arrowok="t"/>
            </v:shape>
            <v:shape id="_x0000_s1246" style="position:absolute;left:4535;top:375;width:557;height:0" coordorigin="4535,375" coordsize="557,0" path="m4535,375r557,e" filled="f" strokeweight=".16969mm">
              <v:path arrowok="t"/>
            </v:shape>
            <v:shape id="_x0000_s1245" style="position:absolute;left:5096;top:-19;width:0;height:398" coordorigin="5096,-19" coordsize="0,398" path="m5096,-19r,398e" filled="f" strokeweight=".48pt">
              <v:path arrowok="t"/>
            </v:shape>
            <w10:wrap anchorx="page"/>
          </v:group>
        </w:pict>
      </w:r>
      <w:r>
        <w:pict>
          <v:group id="_x0000_s1239" style="position:absolute;left:0;text-align:left;margin-left:345.75pt;margin-top:-1.15pt;width:29.1pt;height:20.4pt;z-index:-2110;mso-position-horizontal-relative:page" coordorigin="6915,-23" coordsize="582,408">
            <v:shape id="_x0000_s1243" style="position:absolute;left:6925;top:-14;width:562;height:0" coordorigin="6925,-14" coordsize="562,0" path="m6925,-14r562,e" filled="f" strokeweight=".16969mm">
              <v:path arrowok="t"/>
            </v:shape>
            <v:shape id="_x0000_s1242" style="position:absolute;left:6920;top:-19;width:0;height:398" coordorigin="6920,-19" coordsize="0,398" path="m6920,-19r,398e" filled="f" strokeweight=".48pt">
              <v:path arrowok="t"/>
            </v:shape>
            <v:shape id="_x0000_s1241" style="position:absolute;left:6925;top:375;width:562;height:0" coordorigin="6925,375" coordsize="562,0" path="m6925,375r562,e" filled="f" strokeweight=".16969mm">
              <v:path arrowok="t"/>
            </v:shape>
            <v:shape id="_x0000_s1240" style="position:absolute;left:7492;top:-19;width:0;height:398" coordorigin="7492,-19" coordsize="0,398" path="m7492,-19r,398e" filled="f" strokeweight=".16969mm">
              <v:path arrowok="t"/>
            </v:shape>
            <w10:wrap anchorx="page"/>
          </v:group>
        </w:pict>
      </w:r>
      <w:r>
        <w:rPr>
          <w:rFonts w:ascii="Arial" w:eastAsia="Arial" w:hAnsi="Arial" w:cs="Arial"/>
          <w:w w:val="103"/>
          <w:sz w:val="21"/>
          <w:szCs w:val="21"/>
        </w:rPr>
        <w:t>Is</w:t>
      </w:r>
      <w:r>
        <w:rPr>
          <w:rFonts w:ascii="Arial" w:eastAsia="Arial" w:hAnsi="Arial" w:cs="Arial"/>
          <w:sz w:val="21"/>
          <w:szCs w:val="21"/>
        </w:rPr>
        <w:t xml:space="preserve"> </w:t>
      </w:r>
      <w:r>
        <w:rPr>
          <w:rFonts w:ascii="Arial" w:eastAsia="Arial" w:hAnsi="Arial" w:cs="Arial"/>
          <w:w w:val="103"/>
          <w:sz w:val="21"/>
          <w:szCs w:val="21"/>
        </w:rPr>
        <w:t>this</w:t>
      </w:r>
      <w:r>
        <w:rPr>
          <w:rFonts w:ascii="Arial" w:eastAsia="Arial" w:hAnsi="Arial" w:cs="Arial"/>
          <w:sz w:val="21"/>
          <w:szCs w:val="21"/>
        </w:rPr>
        <w:t xml:space="preserve"> </w:t>
      </w:r>
      <w:r>
        <w:rPr>
          <w:rFonts w:ascii="Arial" w:eastAsia="Arial" w:hAnsi="Arial" w:cs="Arial"/>
          <w:w w:val="103"/>
          <w:sz w:val="21"/>
          <w:szCs w:val="21"/>
        </w:rPr>
        <w:t>a</w:t>
      </w:r>
      <w:r>
        <w:rPr>
          <w:rFonts w:ascii="Arial" w:eastAsia="Arial" w:hAnsi="Arial" w:cs="Arial"/>
          <w:sz w:val="21"/>
          <w:szCs w:val="21"/>
        </w:rPr>
        <w:t xml:space="preserve"> </w:t>
      </w:r>
      <w:r>
        <w:rPr>
          <w:rFonts w:ascii="Arial" w:eastAsia="Arial" w:hAnsi="Arial" w:cs="Arial"/>
          <w:w w:val="103"/>
          <w:sz w:val="21"/>
          <w:szCs w:val="21"/>
        </w:rPr>
        <w:t>new</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Yes</w:t>
      </w:r>
      <w:r>
        <w:rPr>
          <w:rFonts w:ascii="Arial" w:eastAsia="Arial" w:hAnsi="Arial" w:cs="Arial"/>
          <w:sz w:val="21"/>
          <w:szCs w:val="21"/>
        </w:rPr>
        <w:t xml:space="preserve">                                   </w:t>
      </w:r>
      <w:r>
        <w:rPr>
          <w:rFonts w:ascii="Arial" w:eastAsia="Arial" w:hAnsi="Arial" w:cs="Arial"/>
          <w:w w:val="103"/>
          <w:sz w:val="21"/>
          <w:szCs w:val="21"/>
        </w:rPr>
        <w:t>No</w:t>
      </w:r>
    </w:p>
    <w:p w:rsidR="0011068D" w:rsidRDefault="0011068D">
      <w:pPr>
        <w:spacing w:before="7" w:line="120" w:lineRule="exact"/>
        <w:rPr>
          <w:sz w:val="12"/>
          <w:szCs w:val="12"/>
        </w:rPr>
      </w:pPr>
    </w:p>
    <w:p w:rsidR="0011068D" w:rsidRDefault="0011068D">
      <w:pPr>
        <w:spacing w:line="200" w:lineRule="exact"/>
      </w:pPr>
    </w:p>
    <w:p w:rsidR="0011068D" w:rsidRDefault="00F40C6E">
      <w:pPr>
        <w:ind w:left="114"/>
        <w:rPr>
          <w:rFonts w:ascii="Arial" w:eastAsia="Arial" w:hAnsi="Arial" w:cs="Arial"/>
          <w:sz w:val="21"/>
          <w:szCs w:val="21"/>
        </w:rPr>
      </w:pPr>
      <w:r>
        <w:rPr>
          <w:rFonts w:ascii="Arial" w:eastAsia="Arial" w:hAnsi="Arial" w:cs="Arial"/>
          <w:b/>
          <w:w w:val="105"/>
          <w:sz w:val="21"/>
          <w:szCs w:val="21"/>
        </w:rPr>
        <w:t>Banking</w:t>
      </w:r>
    </w:p>
    <w:p w:rsidR="0011068D" w:rsidRDefault="0011068D">
      <w:pPr>
        <w:spacing w:before="2" w:line="140" w:lineRule="exact"/>
        <w:rPr>
          <w:sz w:val="15"/>
          <w:szCs w:val="15"/>
        </w:rPr>
      </w:pPr>
    </w:p>
    <w:p w:rsidR="0011068D" w:rsidRDefault="00F40C6E">
      <w:pPr>
        <w:ind w:left="224"/>
        <w:rPr>
          <w:rFonts w:ascii="Arial" w:eastAsia="Arial" w:hAnsi="Arial" w:cs="Arial"/>
          <w:sz w:val="21"/>
          <w:szCs w:val="21"/>
        </w:rPr>
      </w:pPr>
      <w:r>
        <w:pict>
          <v:group id="_x0000_s1234" style="position:absolute;left:0;text-align:left;margin-left:419.45pt;margin-top:-1.1pt;width:23.05pt;height:20.4pt;z-index:-2117;mso-position-horizontal-relative:page" coordorigin="8389,-22" coordsize="461,408">
            <v:shape id="_x0000_s1238" style="position:absolute;left:8399;top:-12;width:441;height:0" coordorigin="8399,-12" coordsize="441,0" path="m8399,-12r441,e" filled="f" strokeweight=".16969mm">
              <v:path arrowok="t"/>
            </v:shape>
            <v:shape id="_x0000_s1237" style="position:absolute;left:8394;top:-17;width:0;height:398" coordorigin="8394,-17" coordsize="0,398" path="m8394,-17r,398e" filled="f" strokeweight=".48pt">
              <v:path arrowok="t"/>
            </v:shape>
            <v:shape id="_x0000_s1236" style="position:absolute;left:8845;top:-17;width:0;height:398" coordorigin="8845,-17" coordsize="0,398" path="m8845,-17r,398e" filled="f" strokeweight=".16969mm">
              <v:path arrowok="t"/>
            </v:shape>
            <v:shape id="_x0000_s1235" style="position:absolute;left:8399;top:377;width:441;height:0" coordorigin="8399,377" coordsize="441,0" path="m8399,377r441,e" filled="f" strokeweight=".16969mm">
              <v:path arrowok="t"/>
            </v:shape>
            <w10:wrap anchorx="page"/>
          </v:group>
        </w:pict>
      </w:r>
      <w:r>
        <w:pict>
          <v:group id="_x0000_s1229" style="position:absolute;left:0;text-align:left;margin-left:493.15pt;margin-top:-1.1pt;width:23.3pt;height:20.4pt;z-index:-2109;mso-position-horizontal-relative:page" coordorigin="9863,-22" coordsize="466,408">
            <v:shape id="_x0000_s1233" style="position:absolute;left:9872;top:-12;width:447;height:0" coordorigin="9872,-12" coordsize="447,0" path="m9872,-12r447,e" filled="f" strokeweight=".16969mm">
              <v:path arrowok="t"/>
            </v:shape>
            <v:shape id="_x0000_s1232" style="position:absolute;left:9868;top:-17;width:0;height:398" coordorigin="9868,-17" coordsize="0,398" path="m9868,-17r,398e" filled="f" strokeweight=".16969mm">
              <v:path arrowok="t"/>
            </v:shape>
            <v:shape id="_x0000_s1231" style="position:absolute;left:10324;top:-17;width:0;height:398" coordorigin="10324,-17" coordsize="0,398" path="m10324,-17r,398e" filled="f" strokeweight=".48pt">
              <v:path arrowok="t"/>
            </v:shape>
            <v:shape id="_x0000_s1230" style="position:absolute;left:9872;top:377;width:447;height:0" coordorigin="9872,377" coordsize="447,0" path="m9872,377r447,e" filled="f" strokeweight=".16969mm">
              <v:path arrowok="t"/>
            </v:shape>
            <w10:wrap anchorx="page"/>
          </v:group>
        </w:pic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banking</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whole</w:t>
      </w:r>
      <w:r>
        <w:rPr>
          <w:rFonts w:ascii="Arial" w:eastAsia="Arial" w:hAnsi="Arial" w:cs="Arial"/>
          <w:sz w:val="21"/>
          <w:szCs w:val="21"/>
        </w:rPr>
        <w:t xml:space="preserve"> </w:t>
      </w:r>
      <w:r>
        <w:rPr>
          <w:rFonts w:ascii="Arial" w:eastAsia="Arial" w:hAnsi="Arial" w:cs="Arial"/>
          <w:w w:val="103"/>
          <w:sz w:val="21"/>
          <w:szCs w:val="21"/>
        </w:rPr>
        <w:t>portfolio</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proceeding</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Two?</w:t>
      </w:r>
      <w:r>
        <w:rPr>
          <w:rFonts w:ascii="Arial" w:eastAsia="Arial" w:hAnsi="Arial" w:cs="Arial"/>
          <w:sz w:val="21"/>
          <w:szCs w:val="21"/>
        </w:rPr>
        <w:t xml:space="preserve">    </w:t>
      </w:r>
      <w:r>
        <w:rPr>
          <w:rFonts w:ascii="Arial" w:eastAsia="Arial" w:hAnsi="Arial" w:cs="Arial"/>
          <w:w w:val="103"/>
          <w:sz w:val="21"/>
          <w:szCs w:val="21"/>
        </w:rPr>
        <w:t>Yes</w:t>
      </w:r>
      <w:r>
        <w:rPr>
          <w:rFonts w:ascii="Arial" w:eastAsia="Arial" w:hAnsi="Arial" w:cs="Arial"/>
          <w:sz w:val="21"/>
          <w:szCs w:val="21"/>
        </w:rPr>
        <w:t xml:space="preserve">                     </w:t>
      </w:r>
      <w:r>
        <w:rPr>
          <w:rFonts w:ascii="Arial" w:eastAsia="Arial" w:hAnsi="Arial" w:cs="Arial"/>
          <w:w w:val="103"/>
          <w:sz w:val="21"/>
          <w:szCs w:val="21"/>
        </w:rPr>
        <w:t>No</w:t>
      </w:r>
    </w:p>
    <w:p w:rsidR="0011068D" w:rsidRDefault="0011068D">
      <w:pPr>
        <w:spacing w:before="11" w:line="280" w:lineRule="exact"/>
        <w:rPr>
          <w:sz w:val="28"/>
          <w:szCs w:val="28"/>
        </w:rPr>
      </w:pPr>
    </w:p>
    <w:p w:rsidR="0011068D" w:rsidRDefault="00F40C6E">
      <w:pPr>
        <w:ind w:left="224"/>
        <w:rPr>
          <w:rFonts w:ascii="Arial" w:eastAsia="Arial" w:hAnsi="Arial" w:cs="Arial"/>
          <w:sz w:val="21"/>
          <w:szCs w:val="21"/>
        </w:rPr>
      </w:pPr>
      <w:r>
        <w:pict>
          <v:group id="_x0000_s1224" style="position:absolute;left:0;text-align:left;margin-left:340.5pt;margin-top:-1pt;width:90.25pt;height:19.95pt;z-index:-2108;mso-position-horizontal-relative:page" coordorigin="6810,-20" coordsize="1805,399">
            <v:shape id="_x0000_s1228" style="position:absolute;left:6815;top:-15;width:1795;height:0" coordorigin="6815,-15" coordsize="1795,0" path="m6815,-15r1795,e" filled="f" strokeweight=".24pt">
              <v:path arrowok="t"/>
            </v:shape>
            <v:shape id="_x0000_s1227" style="position:absolute;left:6812;top:-17;width:0;height:394" coordorigin="6812,-17" coordsize="0,394" path="m6812,-17r,394e" filled="f" strokeweight=".24pt">
              <v:path arrowok="t"/>
            </v:shape>
            <v:shape id="_x0000_s1226" style="position:absolute;left:8612;top:-17;width:0;height:394" coordorigin="8612,-17" coordsize="0,394" path="m8612,-17r,394e" filled="f" strokeweight=".24pt">
              <v:path arrowok="t"/>
            </v:shape>
            <v:shape id="_x0000_s1225" style="position:absolute;left:6815;top:374;width:1795;height:0" coordorigin="6815,374" coordsize="1795,0" path="m6815,374r1795,e" filled="f" strokeweight=".24pt">
              <v:path arrowok="t"/>
            </v:shape>
            <w10:wrap anchorx="page"/>
          </v:group>
        </w:pic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yes,</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which</w:t>
      </w:r>
      <w:r>
        <w:rPr>
          <w:rFonts w:ascii="Arial" w:eastAsia="Arial" w:hAnsi="Arial" w:cs="Arial"/>
          <w:sz w:val="21"/>
          <w:szCs w:val="21"/>
        </w:rPr>
        <w:t xml:space="preserve"> </w:t>
      </w:r>
      <w:r>
        <w:rPr>
          <w:rFonts w:ascii="Arial" w:eastAsia="Arial" w:hAnsi="Arial" w:cs="Arial"/>
          <w:w w:val="103"/>
          <w:sz w:val="21"/>
          <w:szCs w:val="21"/>
        </w:rPr>
        <w:t>year</w:t>
      </w:r>
      <w:r>
        <w:rPr>
          <w:rFonts w:ascii="Arial" w:eastAsia="Arial" w:hAnsi="Arial" w:cs="Arial"/>
          <w:sz w:val="21"/>
          <w:szCs w:val="21"/>
        </w:rPr>
        <w:t xml:space="preserve"> </w:t>
      </w:r>
      <w:r>
        <w:rPr>
          <w:rFonts w:ascii="Arial" w:eastAsia="Arial" w:hAnsi="Arial" w:cs="Arial"/>
          <w:w w:val="103"/>
          <w:sz w:val="21"/>
          <w:szCs w:val="21"/>
        </w:rPr>
        <w:t>were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successful</w:t>
      </w:r>
      <w:r>
        <w:rPr>
          <w:rFonts w:ascii="Arial" w:eastAsia="Arial" w:hAnsi="Arial" w:cs="Arial"/>
          <w:sz w:val="21"/>
          <w:szCs w:val="21"/>
        </w:rPr>
        <w:t xml:space="preserve"> </w:t>
      </w:r>
      <w:r>
        <w:rPr>
          <w:rFonts w:ascii="Arial" w:eastAsia="Arial" w:hAnsi="Arial" w:cs="Arial"/>
          <w:w w:val="103"/>
          <w:sz w:val="21"/>
          <w:szCs w:val="21"/>
        </w:rPr>
        <w:t>in</w:t>
      </w:r>
      <w:r>
        <w:rPr>
          <w:rFonts w:ascii="Arial" w:eastAsia="Arial" w:hAnsi="Arial" w:cs="Arial"/>
          <w:sz w:val="21"/>
          <w:szCs w:val="21"/>
        </w:rPr>
        <w:t xml:space="preserve"> </w:t>
      </w:r>
      <w:r>
        <w:rPr>
          <w:rFonts w:ascii="Arial" w:eastAsia="Arial" w:hAnsi="Arial" w:cs="Arial"/>
          <w:w w:val="103"/>
          <w:sz w:val="21"/>
          <w:szCs w:val="21"/>
        </w:rPr>
        <w:t>Stage</w:t>
      </w:r>
      <w:r>
        <w:rPr>
          <w:rFonts w:ascii="Arial" w:eastAsia="Arial" w:hAnsi="Arial" w:cs="Arial"/>
          <w:sz w:val="21"/>
          <w:szCs w:val="21"/>
        </w:rPr>
        <w:t xml:space="preserve"> </w:t>
      </w:r>
      <w:r>
        <w:rPr>
          <w:rFonts w:ascii="Arial" w:eastAsia="Arial" w:hAnsi="Arial" w:cs="Arial"/>
          <w:w w:val="103"/>
          <w:sz w:val="21"/>
          <w:szCs w:val="21"/>
        </w:rPr>
        <w:t>One?</w:t>
      </w:r>
    </w:p>
    <w:p w:rsidR="0011068D" w:rsidRDefault="0011068D">
      <w:pPr>
        <w:spacing w:before="17" w:line="260" w:lineRule="exact"/>
        <w:rPr>
          <w:sz w:val="26"/>
          <w:szCs w:val="26"/>
        </w:rPr>
      </w:pPr>
    </w:p>
    <w:p w:rsidR="0011068D" w:rsidRDefault="00F40C6E">
      <w:pPr>
        <w:spacing w:line="376" w:lineRule="auto"/>
        <w:ind w:left="224" w:right="1040"/>
        <w:rPr>
          <w:rFonts w:ascii="Arial" w:eastAsia="Arial" w:hAnsi="Arial" w:cs="Arial"/>
          <w:sz w:val="21"/>
          <w:szCs w:val="21"/>
        </w:rPr>
      </w:pPr>
      <w:r>
        <w:pict>
          <v:group id="_x0000_s1211" style="position:absolute;left:0;text-align:left;margin-left:133.3pt;margin-top:37.4pt;width:67.8pt;height:45.35pt;z-index:-2116;mso-position-horizontal-relative:page" coordorigin="2666,748" coordsize="1356,907">
            <v:shape id="_x0000_s1223" style="position:absolute;left:4019;top:750;width:0;height:394" coordorigin="4019,750" coordsize="0,394" path="m4019,750r,394e" filled="f" strokeweight=".24pt">
              <v:path arrowok="t"/>
            </v:shape>
            <v:shape id="_x0000_s1222" style="position:absolute;left:2672;top:1141;width:538;height:0" coordorigin="2672,1141" coordsize="538,0" path="m2672,1141r538,e" filled="f" strokeweight=".24pt">
              <v:path arrowok="t"/>
            </v:shape>
            <v:shape id="_x0000_s1221" style="position:absolute;left:3215;top:1141;width:801;height:0" coordorigin="3215,1141" coordsize="801,0" path="m3215,1141r801,e" filled="f" strokeweight=".24pt">
              <v:path arrowok="t"/>
            </v:shape>
            <v:shape id="_x0000_s1220" style="position:absolute;left:2672;top:761;width:538;height:0" coordorigin="2672,761" coordsize="538,0" path="m2672,761r537,e" filled="f" strokeweight=".34pt">
              <v:path arrowok="t"/>
            </v:shape>
            <v:shape id="_x0000_s1219" style="position:absolute;left:3214;top:761;width:792;height:0" coordorigin="3214,761" coordsize="792,0" path="m3214,761r792,e" filled="f" strokeweight=".34pt">
              <v:path arrowok="t"/>
            </v:shape>
            <v:shape id="_x0000_s1218" style="position:absolute;left:2672;top:1265;width:538;height:0" coordorigin="2672,1265" coordsize="538,0" path="m2672,1265r537,e" filled="f" strokeweight=".12mm">
              <v:path arrowok="t"/>
            </v:shape>
            <v:shape id="_x0000_s1217" style="position:absolute;left:3214;top:1265;width:790;height:0" coordorigin="3214,1265" coordsize="790,0" path="m3214,1265r790,e" filled="f" strokeweight=".12mm">
              <v:path arrowok="t"/>
            </v:shape>
            <v:shape id="_x0000_s1216" style="position:absolute;left:2669;top:758;width:0;height:893" coordorigin="2669,758" coordsize="0,893" path="m2669,758r,894e" filled="f" strokeweight=".34pt">
              <v:path arrowok="t"/>
            </v:shape>
            <v:shape id="_x0000_s1215" style="position:absolute;left:2672;top:1649;width:538;height:0" coordorigin="2672,1649" coordsize="538,0" path="m2672,1649r537,e" filled="f" strokeweight=".34pt">
              <v:path arrowok="t"/>
            </v:shape>
            <v:shape id="_x0000_s1214" style="position:absolute;left:3212;top:758;width:0;height:893" coordorigin="3212,758" coordsize="0,893" path="m3212,758r,894e" filled="f" strokeweight=".34pt">
              <v:path arrowok="t"/>
            </v:shape>
            <v:shape id="_x0000_s1213" style="position:absolute;left:3214;top:1649;width:790;height:0" coordorigin="3214,1649" coordsize="790,0" path="m3214,1649r790,e" filled="f" strokeweight=".34pt">
              <v:path arrowok="t"/>
            </v:shape>
            <v:shape id="_x0000_s1212" style="position:absolute;left:4007;top:1262;width:0;height:389" coordorigin="4007,1262" coordsize="0,389" path="m4007,1262r,390e" filled="f" strokeweight=".34pt">
              <v:path arrowok="t"/>
            </v:shape>
            <w10:wrap anchorx="page"/>
          </v:group>
        </w:pict>
      </w:r>
      <w:r>
        <w:pict>
          <v:group id="_x0000_s1198" style="position:absolute;left:0;text-align:left;margin-left:286.45pt;margin-top:37.4pt;width:72.2pt;height:45.35pt;z-index:-2115;mso-position-horizontal-relative:page" coordorigin="5729,748" coordsize="1444,907">
            <v:shape id="_x0000_s1210" style="position:absolute;left:7168;top:750;width:0;height:394" coordorigin="7168,750" coordsize="0,394" path="m7168,750r,394e" filled="f" strokeweight=".08431mm">
              <v:path arrowok="t"/>
            </v:shape>
            <v:shape id="_x0000_s1209" style="position:absolute;left:5735;top:1141;width:533;height:0" coordorigin="5735,1141" coordsize="533,0" path="m5735,1141r533,e" filled="f" strokeweight=".24pt">
              <v:path arrowok="t"/>
            </v:shape>
            <v:shape id="_x0000_s1208" style="position:absolute;left:6272;top:1141;width:893;height:0" coordorigin="6272,1141" coordsize="893,0" path="m6272,1141r893,e" filled="f" strokeweight=".24pt">
              <v:path arrowok="t"/>
            </v:shape>
            <v:shape id="_x0000_s1207" style="position:absolute;left:5735;top:761;width:538;height:0" coordorigin="5735,761" coordsize="538,0" path="m5735,761r538,e" filled="f" strokeweight=".34pt">
              <v:path arrowok="t"/>
            </v:shape>
            <v:shape id="_x0000_s1206" style="position:absolute;left:6277;top:761;width:893;height:0" coordorigin="6277,761" coordsize="893,0" path="m6277,761r893,e" filled="f" strokeweight=".34pt">
              <v:path arrowok="t"/>
            </v:shape>
            <v:shape id="_x0000_s1205" style="position:absolute;left:5735;top:1265;width:538;height:0" coordorigin="5735,1265" coordsize="538,0" path="m5735,1265r538,e" filled="f" strokeweight=".12mm">
              <v:path arrowok="t"/>
            </v:shape>
            <v:shape id="_x0000_s1204" style="position:absolute;left:6277;top:1265;width:890;height:0" coordorigin="6277,1265" coordsize="890,0" path="m6277,1265r891,e" filled="f" strokeweight=".12mm">
              <v:path arrowok="t"/>
            </v:shape>
            <v:shape id="_x0000_s1203" style="position:absolute;left:5733;top:758;width:0;height:893" coordorigin="5733,758" coordsize="0,893" path="m5733,758r,894e" filled="f" strokeweight=".34pt">
              <v:path arrowok="t"/>
            </v:shape>
            <v:shape id="_x0000_s1202" style="position:absolute;left:5735;top:1649;width:538;height:0" coordorigin="5735,1649" coordsize="538,0" path="m5735,1649r538,e" filled="f" strokeweight=".34pt">
              <v:path arrowok="t"/>
            </v:shape>
            <v:shape id="_x0000_s1201" style="position:absolute;left:6275;top:758;width:0;height:893" coordorigin="6275,758" coordsize="0,893" path="m6275,758r,894e" filled="f" strokeweight=".34pt">
              <v:path arrowok="t"/>
            </v:shape>
            <v:shape id="_x0000_s1200" style="position:absolute;left:6277;top:1649;width:890;height:0" coordorigin="6277,1649" coordsize="890,0" path="m6277,1649r891,e" filled="f" strokeweight=".34pt">
              <v:path arrowok="t"/>
            </v:shape>
            <v:shape id="_x0000_s1199" style="position:absolute;left:7170;top:1262;width:0;height:389" coordorigin="7170,1262" coordsize="0,389" path="m7170,1262r,390e" filled="f" strokeweight=".34pt">
              <v:path arrowok="t"/>
            </v:shape>
            <w10:wrap anchorx="page"/>
          </v:group>
        </w:pict>
      </w:r>
      <w:r>
        <w:pict>
          <v:group id="_x0000_s1191" style="position:absolute;left:0;text-align:left;margin-left:448.35pt;margin-top:37.4pt;width:68.05pt;height:26.15pt;z-index:-2114;mso-position-horizontal-relative:page" coordorigin="8967,748" coordsize="1361,523">
            <v:shape id="_x0000_s1197" style="position:absolute;left:9510;top:750;width:0;height:394" coordorigin="9510,750" coordsize="0,394" path="m9510,750r,394e" filled="f" strokeweight=".24pt">
              <v:path arrowok="t"/>
            </v:shape>
            <v:shape id="_x0000_s1196" style="position:absolute;left:8971;top:761;width:1270;height:0" coordorigin="8971,761" coordsize="1270,0" path="m8971,761r1270,e" filled="f" strokeweight=".34pt">
              <v:path arrowok="t"/>
            </v:shape>
            <v:shape id="_x0000_s1195" style="position:absolute;left:8970;top:758;width:0;height:509" coordorigin="8970,758" coordsize="0,509" path="m8970,758r,509e" filled="f" strokeweight=".34pt">
              <v:path arrowok="t"/>
            </v:shape>
            <v:shape id="_x0000_s1194" style="position:absolute;left:10245;top:758;width:0;height:509" coordorigin="10245,758" coordsize="0,509" path="m10245,758r,509e" filled="f" strokeweight=".12mm">
              <v:path arrowok="t"/>
            </v:shape>
            <v:shape id="_x0000_s1193" style="position:absolute;left:8976;top:1265;width:1265;height:0" coordorigin="8976,1265" coordsize="1265,0" path="m8976,1265r1265,e" filled="f" strokeweight=".12mm">
              <v:path arrowok="t"/>
            </v:shape>
            <v:shape id="_x0000_s1192" style="position:absolute;left:10250;top:1265;width:74;height:0" coordorigin="10250,1265" coordsize="74,0" path="m10250,1265r75,e" filled="f" strokeweight=".12mm">
              <v:path arrowok="t"/>
            </v:shape>
            <w10:wrap anchorx="page"/>
          </v:group>
        </w:pic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banking</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(three</w:t>
      </w:r>
      <w:r>
        <w:rPr>
          <w:rFonts w:ascii="Arial" w:eastAsia="Arial" w:hAnsi="Arial" w:cs="Arial"/>
          <w:sz w:val="21"/>
          <w:szCs w:val="21"/>
        </w:rPr>
        <w:t xml:space="preserve"> </w:t>
      </w:r>
      <w:r>
        <w:rPr>
          <w:rFonts w:ascii="Arial" w:eastAsia="Arial" w:hAnsi="Arial" w:cs="Arial"/>
          <w:w w:val="103"/>
          <w:sz w:val="21"/>
          <w:szCs w:val="21"/>
        </w:rPr>
        <w:t>or</w:t>
      </w:r>
      <w:r>
        <w:rPr>
          <w:rFonts w:ascii="Arial" w:eastAsia="Arial" w:hAnsi="Arial" w:cs="Arial"/>
          <w:sz w:val="21"/>
          <w:szCs w:val="21"/>
        </w:rPr>
        <w:t xml:space="preserve"> </w:t>
      </w:r>
      <w:r>
        <w:rPr>
          <w:rFonts w:ascii="Arial" w:eastAsia="Arial" w:hAnsi="Arial" w:cs="Arial"/>
          <w:w w:val="103"/>
          <w:sz w:val="21"/>
          <w:szCs w:val="21"/>
        </w:rPr>
        <w:t>four</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five</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please</w:t>
      </w:r>
      <w:r>
        <w:rPr>
          <w:rFonts w:ascii="Arial" w:eastAsia="Arial" w:hAnsi="Arial" w:cs="Arial"/>
          <w:sz w:val="21"/>
          <w:szCs w:val="21"/>
        </w:rPr>
        <w:t xml:space="preserve"> </w:t>
      </w:r>
      <w:r>
        <w:rPr>
          <w:rFonts w:ascii="Arial" w:eastAsia="Arial" w:hAnsi="Arial" w:cs="Arial"/>
          <w:w w:val="103"/>
          <w:sz w:val="21"/>
          <w:szCs w:val="21"/>
        </w:rPr>
        <w:t>indicate</w:t>
      </w:r>
      <w:r>
        <w:rPr>
          <w:rFonts w:ascii="Arial" w:eastAsia="Arial" w:hAnsi="Arial" w:cs="Arial"/>
          <w:sz w:val="21"/>
          <w:szCs w:val="21"/>
        </w:rPr>
        <w:t xml:space="preserve"> </w:t>
      </w:r>
      <w:r>
        <w:rPr>
          <w:rFonts w:ascii="Arial" w:eastAsia="Arial" w:hAnsi="Arial" w:cs="Arial"/>
          <w:w w:val="103"/>
          <w:sz w:val="21"/>
          <w:szCs w:val="21"/>
        </w:rPr>
        <w:t>in which</w:t>
      </w:r>
      <w:r>
        <w:rPr>
          <w:rFonts w:ascii="Arial" w:eastAsia="Arial" w:hAnsi="Arial" w:cs="Arial"/>
          <w:sz w:val="21"/>
          <w:szCs w:val="21"/>
        </w:rPr>
        <w:t xml:space="preserve"> </w:t>
      </w:r>
      <w:r>
        <w:rPr>
          <w:rFonts w:ascii="Arial" w:eastAsia="Arial" w:hAnsi="Arial" w:cs="Arial"/>
          <w:w w:val="103"/>
          <w:sz w:val="21"/>
          <w:szCs w:val="21"/>
        </w:rPr>
        <w:t>year</w:t>
      </w:r>
      <w:r>
        <w:rPr>
          <w:rFonts w:ascii="Arial" w:eastAsia="Arial" w:hAnsi="Arial" w:cs="Arial"/>
          <w:sz w:val="21"/>
          <w:szCs w:val="21"/>
        </w:rPr>
        <w:t xml:space="preserve"> </w:t>
      </w:r>
      <w:r>
        <w:rPr>
          <w:rFonts w:ascii="Arial" w:eastAsia="Arial" w:hAnsi="Arial" w:cs="Arial"/>
          <w:w w:val="103"/>
          <w:sz w:val="21"/>
          <w:szCs w:val="21"/>
        </w:rPr>
        <w:t>your</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were</w:t>
      </w:r>
      <w:r>
        <w:rPr>
          <w:rFonts w:ascii="Arial" w:eastAsia="Arial" w:hAnsi="Arial" w:cs="Arial"/>
          <w:sz w:val="21"/>
          <w:szCs w:val="21"/>
        </w:rPr>
        <w:t xml:space="preserve"> </w:t>
      </w:r>
      <w:r>
        <w:rPr>
          <w:rFonts w:ascii="Arial" w:eastAsia="Arial" w:hAnsi="Arial" w:cs="Arial"/>
          <w:w w:val="103"/>
          <w:sz w:val="21"/>
          <w:szCs w:val="21"/>
        </w:rPr>
        <w:t>banked.</w:t>
      </w:r>
    </w:p>
    <w:p w:rsidR="0011068D" w:rsidRDefault="00F40C6E">
      <w:pPr>
        <w:spacing w:before="20" w:line="220" w:lineRule="exact"/>
        <w:ind w:left="222"/>
        <w:rPr>
          <w:rFonts w:ascii="Arial" w:eastAsia="Arial" w:hAnsi="Arial" w:cs="Arial"/>
          <w:sz w:val="21"/>
          <w:szCs w:val="21"/>
        </w:rPr>
      </w:pPr>
      <w:r>
        <w:rPr>
          <w:rFonts w:ascii="Arial" w:eastAsia="Arial" w:hAnsi="Arial" w:cs="Arial"/>
          <w:w w:val="103"/>
          <w:position w:val="-1"/>
          <w:sz w:val="21"/>
          <w:szCs w:val="21"/>
        </w:rPr>
        <w:t>Competency</w:t>
      </w:r>
      <w:r>
        <w:rPr>
          <w:rFonts w:ascii="Arial" w:eastAsia="Arial" w:hAnsi="Arial" w:cs="Arial"/>
          <w:position w:val="-1"/>
          <w:sz w:val="21"/>
          <w:szCs w:val="21"/>
        </w:rPr>
        <w:t xml:space="preserve"> </w:t>
      </w:r>
      <w:r>
        <w:rPr>
          <w:rFonts w:ascii="Arial" w:eastAsia="Arial" w:hAnsi="Arial" w:cs="Arial"/>
          <w:w w:val="103"/>
          <w:position w:val="-1"/>
          <w:sz w:val="21"/>
          <w:szCs w:val="21"/>
        </w:rPr>
        <w:t>1</w:t>
      </w:r>
      <w:r>
        <w:rPr>
          <w:rFonts w:ascii="Arial" w:eastAsia="Arial" w:hAnsi="Arial" w:cs="Arial"/>
          <w:position w:val="-1"/>
          <w:sz w:val="21"/>
          <w:szCs w:val="21"/>
        </w:rPr>
        <w:t xml:space="preserve">       </w:t>
      </w:r>
      <w:r>
        <w:rPr>
          <w:rFonts w:ascii="Arial" w:eastAsia="Arial" w:hAnsi="Arial" w:cs="Arial"/>
          <w:w w:val="103"/>
          <w:sz w:val="21"/>
          <w:szCs w:val="21"/>
        </w:rPr>
        <w:t>Yr</w:t>
      </w:r>
      <w:r>
        <w:rPr>
          <w:rFonts w:ascii="Arial" w:eastAsia="Arial" w:hAnsi="Arial" w:cs="Arial"/>
          <w:sz w:val="21"/>
          <w:szCs w:val="21"/>
        </w:rPr>
        <w:t xml:space="preserve">                   </w:t>
      </w:r>
      <w:r>
        <w:rPr>
          <w:rFonts w:ascii="Arial" w:eastAsia="Arial" w:hAnsi="Arial" w:cs="Arial"/>
          <w:w w:val="103"/>
          <w:position w:val="-1"/>
          <w:sz w:val="21"/>
          <w:szCs w:val="21"/>
        </w:rPr>
        <w:t>Competency</w:t>
      </w:r>
      <w:r>
        <w:rPr>
          <w:rFonts w:ascii="Arial" w:eastAsia="Arial" w:hAnsi="Arial" w:cs="Arial"/>
          <w:position w:val="-1"/>
          <w:sz w:val="21"/>
          <w:szCs w:val="21"/>
        </w:rPr>
        <w:t xml:space="preserve"> </w:t>
      </w:r>
      <w:r>
        <w:rPr>
          <w:rFonts w:ascii="Arial" w:eastAsia="Arial" w:hAnsi="Arial" w:cs="Arial"/>
          <w:w w:val="103"/>
          <w:position w:val="-1"/>
          <w:sz w:val="21"/>
          <w:szCs w:val="21"/>
        </w:rPr>
        <w:t>2</w:t>
      </w:r>
      <w:r>
        <w:rPr>
          <w:rFonts w:ascii="Arial" w:eastAsia="Arial" w:hAnsi="Arial" w:cs="Arial"/>
          <w:position w:val="-1"/>
          <w:sz w:val="21"/>
          <w:szCs w:val="21"/>
        </w:rPr>
        <w:t xml:space="preserve">     </w:t>
      </w:r>
      <w:r>
        <w:rPr>
          <w:rFonts w:ascii="Arial" w:eastAsia="Arial" w:hAnsi="Arial" w:cs="Arial"/>
          <w:w w:val="103"/>
          <w:sz w:val="21"/>
          <w:szCs w:val="21"/>
        </w:rPr>
        <w:t>Yr</w:t>
      </w:r>
      <w:r>
        <w:rPr>
          <w:rFonts w:ascii="Arial" w:eastAsia="Arial" w:hAnsi="Arial" w:cs="Arial"/>
          <w:sz w:val="21"/>
          <w:szCs w:val="21"/>
        </w:rPr>
        <w:t xml:space="preserve">                     </w:t>
      </w:r>
      <w:r>
        <w:rPr>
          <w:rFonts w:ascii="Arial" w:eastAsia="Arial" w:hAnsi="Arial" w:cs="Arial"/>
          <w:w w:val="103"/>
          <w:position w:val="-1"/>
          <w:sz w:val="21"/>
          <w:szCs w:val="21"/>
        </w:rPr>
        <w:t>Competency</w:t>
      </w:r>
      <w:r>
        <w:rPr>
          <w:rFonts w:ascii="Arial" w:eastAsia="Arial" w:hAnsi="Arial" w:cs="Arial"/>
          <w:position w:val="-1"/>
          <w:sz w:val="21"/>
          <w:szCs w:val="21"/>
        </w:rPr>
        <w:t xml:space="preserve"> </w:t>
      </w:r>
      <w:r>
        <w:rPr>
          <w:rFonts w:ascii="Arial" w:eastAsia="Arial" w:hAnsi="Arial" w:cs="Arial"/>
          <w:w w:val="103"/>
          <w:position w:val="-1"/>
          <w:sz w:val="21"/>
          <w:szCs w:val="21"/>
        </w:rPr>
        <w:t>3</w:t>
      </w:r>
      <w:r>
        <w:rPr>
          <w:rFonts w:ascii="Arial" w:eastAsia="Arial" w:hAnsi="Arial" w:cs="Arial"/>
          <w:position w:val="-1"/>
          <w:sz w:val="21"/>
          <w:szCs w:val="21"/>
        </w:rPr>
        <w:t xml:space="preserve">      </w:t>
      </w:r>
      <w:r>
        <w:rPr>
          <w:rFonts w:ascii="Arial" w:eastAsia="Arial" w:hAnsi="Arial" w:cs="Arial"/>
          <w:w w:val="103"/>
          <w:sz w:val="21"/>
          <w:szCs w:val="21"/>
        </w:rPr>
        <w:t>Yr</w:t>
      </w:r>
    </w:p>
    <w:p w:rsidR="0011068D" w:rsidRDefault="0011068D">
      <w:pPr>
        <w:spacing w:before="3" w:line="220" w:lineRule="exact"/>
        <w:rPr>
          <w:sz w:val="22"/>
          <w:szCs w:val="22"/>
        </w:rPr>
      </w:pPr>
    </w:p>
    <w:p w:rsidR="0011068D" w:rsidRDefault="00F40C6E">
      <w:pPr>
        <w:spacing w:before="36"/>
        <w:ind w:left="222"/>
        <w:rPr>
          <w:rFonts w:ascii="Arial" w:eastAsia="Arial" w:hAnsi="Arial" w:cs="Arial"/>
          <w:sz w:val="21"/>
          <w:szCs w:val="21"/>
        </w:rPr>
        <w:sectPr w:rsidR="0011068D">
          <w:type w:val="continuous"/>
          <w:pgSz w:w="11920" w:h="16860"/>
          <w:pgMar w:top="1580" w:right="1080" w:bottom="280" w:left="760" w:header="720" w:footer="720" w:gutter="0"/>
          <w:cols w:space="720"/>
        </w:sectPr>
      </w:pP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4</w:t>
      </w:r>
      <w:r>
        <w:rPr>
          <w:rFonts w:ascii="Arial" w:eastAsia="Arial" w:hAnsi="Arial" w:cs="Arial"/>
          <w:sz w:val="21"/>
          <w:szCs w:val="21"/>
        </w:rPr>
        <w:t xml:space="preserve">       </w:t>
      </w:r>
      <w:r>
        <w:rPr>
          <w:rFonts w:ascii="Arial" w:eastAsia="Arial" w:hAnsi="Arial" w:cs="Arial"/>
          <w:w w:val="103"/>
          <w:sz w:val="21"/>
          <w:szCs w:val="21"/>
        </w:rPr>
        <w:t>Yr</w:t>
      </w:r>
      <w:r>
        <w:rPr>
          <w:rFonts w:ascii="Arial" w:eastAsia="Arial" w:hAnsi="Arial" w:cs="Arial"/>
          <w:sz w:val="21"/>
          <w:szCs w:val="21"/>
        </w:rPr>
        <w:t xml:space="preserve">                   </w: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5</w:t>
      </w:r>
      <w:r>
        <w:rPr>
          <w:rFonts w:ascii="Arial" w:eastAsia="Arial" w:hAnsi="Arial" w:cs="Arial"/>
          <w:sz w:val="21"/>
          <w:szCs w:val="21"/>
        </w:rPr>
        <w:t xml:space="preserve">     </w:t>
      </w:r>
      <w:r>
        <w:rPr>
          <w:rFonts w:ascii="Arial" w:eastAsia="Arial" w:hAnsi="Arial" w:cs="Arial"/>
          <w:w w:val="103"/>
          <w:sz w:val="21"/>
          <w:szCs w:val="21"/>
        </w:rPr>
        <w:t>Yr</w:t>
      </w:r>
    </w:p>
    <w:p w:rsidR="0011068D" w:rsidRDefault="00F40C6E">
      <w:pPr>
        <w:spacing w:before="42"/>
        <w:ind w:left="1825"/>
        <w:rPr>
          <w:rFonts w:ascii="Arial" w:eastAsia="Arial" w:hAnsi="Arial" w:cs="Arial"/>
          <w:sz w:val="41"/>
          <w:szCs w:val="41"/>
        </w:rPr>
      </w:pPr>
      <w:r>
        <w:lastRenderedPageBreak/>
        <w:pict>
          <v:group id="_x0000_s1173" style="position:absolute;left:0;text-align:left;margin-left:37.7pt;margin-top:722.95pt;width:536.9pt;height:70.85pt;z-index:-2100;mso-position-horizontal-relative:page;mso-position-vertical-relative:page" coordorigin="754,14459" coordsize="10738,1417">
            <v:shape id="_x0000_s1190" style="position:absolute;left:768;top:14473;width:10709;height:1388" coordorigin="768,14473" coordsize="10709,1388" path="m768,15861r10709,l11477,14473r-10709,l768,15861xe" filled="f" strokecolor="#000101" strokeweight="1.44pt">
              <v:path arrowok="t"/>
            </v:shape>
            <v:shape id="_x0000_s1189" style="position:absolute;left:1829;top:15252;width:1469;height:0" coordorigin="1829,15252" coordsize="1469,0" path="m1829,15252r1469,e" filled="f" strokecolor="#000101" strokeweight=".24069mm">
              <v:path arrowok="t"/>
            </v:shape>
            <v:shape id="_x0000_s1188" style="position:absolute;left:3300;top:15252;width:1714;height:0" coordorigin="3300,15252" coordsize="1714,0" path="m3300,15252r1714,e" filled="f" strokecolor="#000101" strokeweight=".24069mm">
              <v:path arrowok="t"/>
            </v:shape>
            <v:shape id="_x0000_s1187" style="position:absolute;left:5016;top:15252;width:734;height:0" coordorigin="5016,15252" coordsize="734,0" path="m5016,15252r734,e" filled="f" strokecolor="#000101" strokeweight=".24069mm">
              <v:path arrowok="t"/>
            </v:shape>
            <v:shape id="_x0000_s1186" style="position:absolute;left:5752;top:15252;width:1714;height:0" coordorigin="5752,15252" coordsize="1714,0" path="m5752,15252r1714,e" filled="f" strokecolor="#000101" strokeweight=".24069mm">
              <v:path arrowok="t"/>
            </v:shape>
            <v:shape id="_x0000_s1185" style="position:absolute;left:7468;top:15252;width:734;height:0" coordorigin="7468,15252" coordsize="734,0" path="m7468,15252r734,e" filled="f" strokecolor="#000101" strokeweight=".24069mm">
              <v:path arrowok="t"/>
            </v:shape>
            <v:shape id="_x0000_s1184" style="position:absolute;left:8205;top:15252;width:1714;height:0" coordorigin="8205,15252" coordsize="1714,0" path="m8205,15252r1713,e" filled="f" strokecolor="#000101" strokeweight=".24069mm">
              <v:path arrowok="t"/>
            </v:shape>
            <v:shape id="_x0000_s1183" style="position:absolute;left:9920;top:15252;width:734;height:0" coordorigin="9920,15252" coordsize="734,0" path="m9920,15252r735,e" filled="f" strokecolor="#000101" strokeweight=".24069mm">
              <v:path arrowok="t"/>
            </v:shape>
            <v:shape id="_x0000_s1182" style="position:absolute;left:10657;top:15252;width:490;height:0" coordorigin="10657,15252" coordsize="490,0" path="m10657,15252r489,e" filled="f" strokecolor="#000101" strokeweight=".24069mm">
              <v:path arrowok="t"/>
            </v:shape>
            <v:shape id="_x0000_s1181" style="position:absolute;left:1812;top:15696;width:1714;height:0" coordorigin="1812,15696" coordsize="1714,0" path="m1812,15696r1714,e" filled="f" strokecolor="#000101" strokeweight=".24069mm">
              <v:path arrowok="t"/>
            </v:shape>
            <v:shape id="_x0000_s1180" style="position:absolute;left:3528;top:15696;width:734;height:0" coordorigin="3528,15696" coordsize="734,0" path="m3528,15696r735,e" filled="f" strokecolor="#000101" strokeweight=".24069mm">
              <v:path arrowok="t"/>
            </v:shape>
            <v:shape id="_x0000_s1179" style="position:absolute;left:4265;top:15696;width:1714;height:0" coordorigin="4265,15696" coordsize="1714,0" path="m4265,15696r1713,e" filled="f" strokecolor="#000101" strokeweight=".24069mm">
              <v:path arrowok="t"/>
            </v:shape>
            <v:shape id="_x0000_s1178" style="position:absolute;left:5980;top:15696;width:734;height:0" coordorigin="5980,15696" coordsize="734,0" path="m5980,15696r735,e" filled="f" strokecolor="#000101" strokeweight=".24069mm">
              <v:path arrowok="t"/>
            </v:shape>
            <v:shape id="_x0000_s1177" style="position:absolute;left:6717;top:15696;width:1714;height:0" coordorigin="6717,15696" coordsize="1714,0" path="m6717,15696r1713,e" filled="f" strokecolor="#000101" strokeweight=".24069mm">
              <v:path arrowok="t"/>
            </v:shape>
            <v:shape id="_x0000_s1176" style="position:absolute;left:8433;top:15696;width:734;height:0" coordorigin="8433,15696" coordsize="734,0" path="m8433,15696r734,e" filled="f" strokecolor="#000101" strokeweight=".24069mm">
              <v:path arrowok="t"/>
            </v:shape>
            <v:shape id="_x0000_s1175" style="position:absolute;left:9169;top:15696;width:1714;height:0" coordorigin="9169,15696" coordsize="1714,0" path="m9169,15696r1714,e" filled="f" strokecolor="#000101" strokeweight=".24069mm">
              <v:path arrowok="t"/>
            </v:shape>
            <v:shape id="_x0000_s1174" style="position:absolute;left:10885;top:15696;width:367;height:0" coordorigin="10885,15696" coordsize="367,0" path="m10885,15696r367,e" filled="f" strokecolor="#000101" strokeweight=".24069mm">
              <v:path arrowok="t"/>
            </v:shape>
            <w10:wrap anchorx="page" anchory="page"/>
          </v:group>
        </w:pict>
      </w:r>
      <w:r>
        <w:pict>
          <v:group id="_x0000_s1169" style="position:absolute;left:0;text-align:left;margin-left:27.8pt;margin-top:34.65pt;width:539.7pt;height:28.85pt;z-index:-2102;mso-position-horizontal-relative:page;mso-position-vertical-relative:page" coordorigin="556,693" coordsize="10794,577">
            <v:shape id="_x0000_s1172" type="#_x0000_t75" style="position:absolute;left:2422;top:1126;width:149;height:144">
              <v:imagedata r:id="rId35" o:title=""/>
            </v:shape>
            <v:shape id="_x0000_s1171" type="#_x0000_t75" style="position:absolute;left:9325;top:693;width:149;height:144">
              <v:imagedata r:id="rId36" o:title=""/>
            </v:shape>
            <v:shape id="_x0000_s1170" style="position:absolute;left:566;top:746;width:10774;height:470" coordorigin="566,746" coordsize="10774,470" path="m566,1217r10774,l11340,746,566,746r,471xe" fillcolor="#003d7d" stroked="f">
              <v:path arrowok="t"/>
            </v:shape>
            <w10:wrap anchorx="page" anchory="page"/>
          </v:group>
        </w:pict>
      </w:r>
      <w:r>
        <w:rPr>
          <w:rFonts w:ascii="Arial" w:eastAsia="Arial" w:hAnsi="Arial" w:cs="Arial"/>
          <w:color w:val="FFFFFF"/>
          <w:w w:val="60"/>
          <w:sz w:val="41"/>
          <w:szCs w:val="41"/>
        </w:rPr>
        <w:t>APPLICATIONFORLEVEL3CLASSROOMTEACHER2018</w:t>
      </w:r>
    </w:p>
    <w:p w:rsidR="0011068D" w:rsidRDefault="0011068D">
      <w:pPr>
        <w:spacing w:before="6" w:line="160" w:lineRule="exact"/>
        <w:rPr>
          <w:sz w:val="16"/>
          <w:szCs w:val="16"/>
        </w:rPr>
      </w:pPr>
    </w:p>
    <w:p w:rsidR="0011068D" w:rsidRDefault="0011068D">
      <w:pPr>
        <w:spacing w:line="200" w:lineRule="exact"/>
      </w:pPr>
    </w:p>
    <w:p w:rsidR="0011068D" w:rsidRDefault="0011068D">
      <w:pPr>
        <w:spacing w:line="200" w:lineRule="exact"/>
      </w:pPr>
    </w:p>
    <w:p w:rsidR="0011068D" w:rsidRDefault="00F40C6E">
      <w:pPr>
        <w:ind w:left="118"/>
        <w:rPr>
          <w:rFonts w:ascii="Arial" w:eastAsia="Arial" w:hAnsi="Arial" w:cs="Arial"/>
          <w:sz w:val="21"/>
          <w:szCs w:val="21"/>
        </w:rPr>
      </w:pPr>
      <w:r>
        <w:rPr>
          <w:rFonts w:ascii="Arial" w:eastAsia="Arial" w:hAnsi="Arial" w:cs="Arial"/>
          <w:b/>
          <w:color w:val="000101"/>
          <w:w w:val="105"/>
          <w:sz w:val="21"/>
          <w:szCs w:val="21"/>
        </w:rPr>
        <w:t>TEACHING</w:t>
      </w:r>
      <w:r>
        <w:rPr>
          <w:rFonts w:ascii="Arial" w:eastAsia="Arial" w:hAnsi="Arial" w:cs="Arial"/>
          <w:b/>
          <w:color w:val="000101"/>
          <w:sz w:val="21"/>
          <w:szCs w:val="21"/>
        </w:rPr>
        <w:t xml:space="preserve"> </w:t>
      </w:r>
      <w:r>
        <w:rPr>
          <w:rFonts w:ascii="Arial" w:eastAsia="Arial" w:hAnsi="Arial" w:cs="Arial"/>
          <w:b/>
          <w:color w:val="000101"/>
          <w:w w:val="105"/>
          <w:sz w:val="21"/>
          <w:szCs w:val="21"/>
        </w:rPr>
        <w:t>BACKGROUND</w:t>
      </w:r>
    </w:p>
    <w:p w:rsidR="0011068D" w:rsidRDefault="00F40C6E">
      <w:pPr>
        <w:spacing w:before="13"/>
        <w:ind w:left="118"/>
        <w:rPr>
          <w:rFonts w:ascii="Arial" w:eastAsia="Arial" w:hAnsi="Arial" w:cs="Arial"/>
          <w:sz w:val="21"/>
          <w:szCs w:val="21"/>
        </w:rPr>
      </w:pPr>
      <w:r>
        <w:pict>
          <v:group id="_x0000_s1160" style="position:absolute;left:0;text-align:left;margin-left:43.45pt;margin-top:22.35pt;width:468.95pt;height:20.9pt;z-index:-2099;mso-position-horizontal-relative:page" coordorigin="869,447" coordsize="9379,418">
            <v:shape id="_x0000_s1168" style="position:absolute;left:874;top:452;width:9;height:0" coordorigin="874,452" coordsize="9,0" path="m874,452r9,e" filled="f" strokecolor="#000101" strokeweight=".48pt">
              <v:path arrowok="t"/>
            </v:shape>
            <v:shape id="_x0000_s1167" style="position:absolute;left:874;top:452;width:9;height:0" coordorigin="874,452" coordsize="9,0" path="m874,452r9,e" filled="f" strokecolor="#000101" strokeweight=".48pt">
              <v:path arrowok="t"/>
            </v:shape>
            <v:shape id="_x0000_s1166" style="position:absolute;left:883;top:452;width:9351;height:0" coordorigin="883,452" coordsize="9351,0" path="m883,452r9351,e" filled="f" strokecolor="#000101" strokeweight=".48pt">
              <v:path arrowok="t"/>
            </v:shape>
            <v:shape id="_x0000_s1165" style="position:absolute;left:10234;top:452;width:9;height:0" coordorigin="10234,452" coordsize="9,0" path="m10234,452r9,e" filled="f" strokecolor="#000101" strokeweight=".48pt">
              <v:path arrowok="t"/>
            </v:shape>
            <v:shape id="_x0000_s1164" style="position:absolute;left:10234;top:452;width:9;height:0" coordorigin="10234,452" coordsize="9,0" path="m10234,452r9,e" filled="f" strokecolor="#000101" strokeweight=".48pt">
              <v:path arrowok="t"/>
            </v:shape>
            <v:shape id="_x0000_s1163" style="position:absolute;left:879;top:457;width:0;height:403" coordorigin="879,457" coordsize="0,403" path="m879,457r,403e" filled="f" strokecolor="#000101" strokeweight=".48pt">
              <v:path arrowok="t"/>
            </v:shape>
            <v:shape id="_x0000_s1162" style="position:absolute;left:883;top:854;width:9351;height:0" coordorigin="883,854" coordsize="9351,0" path="m883,854r9351,e" filled="f" strokecolor="#000101" strokeweight=".16969mm">
              <v:path arrowok="t"/>
            </v:shape>
            <v:shape id="_x0000_s1161" style="position:absolute;left:10238;top:457;width:0;height:403" coordorigin="10238,457" coordsize="0,403" path="m10238,457r,403e" filled="f" strokecolor="#000101" strokeweight=".48pt">
              <v:path arrowok="t"/>
            </v:shape>
            <w10:wrap anchorx="page"/>
          </v:group>
        </w:pict>
      </w:r>
      <w:r>
        <w:rPr>
          <w:rFonts w:ascii="Arial" w:eastAsia="Arial" w:hAnsi="Arial" w:cs="Arial"/>
          <w:color w:val="000101"/>
          <w:w w:val="103"/>
          <w:sz w:val="21"/>
          <w:szCs w:val="21"/>
        </w:rPr>
        <w:t>What</w:t>
      </w:r>
      <w:r>
        <w:rPr>
          <w:rFonts w:ascii="Arial" w:eastAsia="Arial" w:hAnsi="Arial" w:cs="Arial"/>
          <w:color w:val="000101"/>
          <w:sz w:val="21"/>
          <w:szCs w:val="21"/>
        </w:rPr>
        <w:t xml:space="preserve"> </w:t>
      </w:r>
      <w:r>
        <w:rPr>
          <w:rFonts w:ascii="Arial" w:eastAsia="Arial" w:hAnsi="Arial" w:cs="Arial"/>
          <w:color w:val="000101"/>
          <w:w w:val="103"/>
          <w:sz w:val="21"/>
          <w:szCs w:val="21"/>
        </w:rPr>
        <w:t>is</w:t>
      </w:r>
      <w:r>
        <w:rPr>
          <w:rFonts w:ascii="Arial" w:eastAsia="Arial" w:hAnsi="Arial" w:cs="Arial"/>
          <w:color w:val="000101"/>
          <w:sz w:val="21"/>
          <w:szCs w:val="21"/>
        </w:rPr>
        <w:t xml:space="preserve"> </w:t>
      </w:r>
      <w:r>
        <w:rPr>
          <w:rFonts w:ascii="Arial" w:eastAsia="Arial" w:hAnsi="Arial" w:cs="Arial"/>
          <w:color w:val="000101"/>
          <w:w w:val="103"/>
          <w:sz w:val="21"/>
          <w:szCs w:val="21"/>
        </w:rPr>
        <w:t>your</w:t>
      </w:r>
      <w:r>
        <w:rPr>
          <w:rFonts w:ascii="Arial" w:eastAsia="Arial" w:hAnsi="Arial" w:cs="Arial"/>
          <w:color w:val="000101"/>
          <w:sz w:val="21"/>
          <w:szCs w:val="21"/>
        </w:rPr>
        <w:t xml:space="preserve"> </w:t>
      </w:r>
      <w:r>
        <w:rPr>
          <w:rFonts w:ascii="Arial" w:eastAsia="Arial" w:hAnsi="Arial" w:cs="Arial"/>
          <w:color w:val="000101"/>
          <w:w w:val="103"/>
          <w:sz w:val="21"/>
          <w:szCs w:val="21"/>
        </w:rPr>
        <w:t>major</w:t>
      </w:r>
      <w:r>
        <w:rPr>
          <w:rFonts w:ascii="Arial" w:eastAsia="Arial" w:hAnsi="Arial" w:cs="Arial"/>
          <w:color w:val="000101"/>
          <w:sz w:val="21"/>
          <w:szCs w:val="21"/>
        </w:rPr>
        <w:t xml:space="preserve"> </w:t>
      </w:r>
      <w:r>
        <w:rPr>
          <w:rFonts w:ascii="Arial" w:eastAsia="Arial" w:hAnsi="Arial" w:cs="Arial"/>
          <w:color w:val="000101"/>
          <w:w w:val="103"/>
          <w:sz w:val="21"/>
          <w:szCs w:val="21"/>
        </w:rPr>
        <w:t>teaching</w:t>
      </w:r>
      <w:r>
        <w:rPr>
          <w:rFonts w:ascii="Arial" w:eastAsia="Arial" w:hAnsi="Arial" w:cs="Arial"/>
          <w:color w:val="000101"/>
          <w:sz w:val="21"/>
          <w:szCs w:val="21"/>
        </w:rPr>
        <w:t xml:space="preserve"> </w:t>
      </w:r>
      <w:r>
        <w:rPr>
          <w:rFonts w:ascii="Arial" w:eastAsia="Arial" w:hAnsi="Arial" w:cs="Arial"/>
          <w:color w:val="000101"/>
          <w:w w:val="103"/>
          <w:sz w:val="21"/>
          <w:szCs w:val="21"/>
        </w:rPr>
        <w:t>background</w:t>
      </w:r>
      <w:r>
        <w:rPr>
          <w:rFonts w:ascii="Arial" w:eastAsia="Arial" w:hAnsi="Arial" w:cs="Arial"/>
          <w:color w:val="000101"/>
          <w:sz w:val="21"/>
          <w:szCs w:val="21"/>
        </w:rPr>
        <w:t xml:space="preserve"> </w:t>
      </w:r>
      <w:r>
        <w:rPr>
          <w:rFonts w:ascii="Arial" w:eastAsia="Arial" w:hAnsi="Arial" w:cs="Arial"/>
          <w:color w:val="000101"/>
          <w:w w:val="103"/>
          <w:sz w:val="21"/>
          <w:szCs w:val="21"/>
        </w:rPr>
        <w:t>(e.g.</w:t>
      </w:r>
      <w:r>
        <w:rPr>
          <w:rFonts w:ascii="Arial" w:eastAsia="Arial" w:hAnsi="Arial" w:cs="Arial"/>
          <w:color w:val="000101"/>
          <w:sz w:val="21"/>
          <w:szCs w:val="21"/>
        </w:rPr>
        <w:t xml:space="preserve"> </w:t>
      </w:r>
      <w:r>
        <w:rPr>
          <w:rFonts w:ascii="Arial" w:eastAsia="Arial" w:hAnsi="Arial" w:cs="Arial"/>
          <w:color w:val="000101"/>
          <w:w w:val="103"/>
          <w:sz w:val="21"/>
          <w:szCs w:val="21"/>
        </w:rPr>
        <w:t>education</w:t>
      </w:r>
      <w:r>
        <w:rPr>
          <w:rFonts w:ascii="Arial" w:eastAsia="Arial" w:hAnsi="Arial" w:cs="Arial"/>
          <w:color w:val="000101"/>
          <w:sz w:val="21"/>
          <w:szCs w:val="21"/>
        </w:rPr>
        <w:t xml:space="preserve"> </w:t>
      </w:r>
      <w:r>
        <w:rPr>
          <w:rFonts w:ascii="Arial" w:eastAsia="Arial" w:hAnsi="Arial" w:cs="Arial"/>
          <w:color w:val="000101"/>
          <w:w w:val="103"/>
          <w:sz w:val="21"/>
          <w:szCs w:val="21"/>
        </w:rPr>
        <w:t>support,</w:t>
      </w:r>
      <w:r>
        <w:rPr>
          <w:rFonts w:ascii="Arial" w:eastAsia="Arial" w:hAnsi="Arial" w:cs="Arial"/>
          <w:color w:val="000101"/>
          <w:sz w:val="21"/>
          <w:szCs w:val="21"/>
        </w:rPr>
        <w:t xml:space="preserve"> </w:t>
      </w:r>
      <w:r>
        <w:rPr>
          <w:rFonts w:ascii="Arial" w:eastAsia="Arial" w:hAnsi="Arial" w:cs="Arial"/>
          <w:color w:val="000101"/>
          <w:w w:val="103"/>
          <w:sz w:val="21"/>
          <w:szCs w:val="21"/>
        </w:rPr>
        <w:t>secondary</w:t>
      </w:r>
      <w:r>
        <w:rPr>
          <w:rFonts w:ascii="Arial" w:eastAsia="Arial" w:hAnsi="Arial" w:cs="Arial"/>
          <w:color w:val="000101"/>
          <w:sz w:val="21"/>
          <w:szCs w:val="21"/>
        </w:rPr>
        <w:t xml:space="preserve"> </w:t>
      </w:r>
      <w:r>
        <w:rPr>
          <w:rFonts w:ascii="Arial" w:eastAsia="Arial" w:hAnsi="Arial" w:cs="Arial"/>
          <w:color w:val="000101"/>
          <w:w w:val="103"/>
          <w:sz w:val="21"/>
          <w:szCs w:val="21"/>
        </w:rPr>
        <w:t>maths,</w:t>
      </w:r>
      <w:r>
        <w:rPr>
          <w:rFonts w:ascii="Arial" w:eastAsia="Arial" w:hAnsi="Arial" w:cs="Arial"/>
          <w:color w:val="000101"/>
          <w:sz w:val="21"/>
          <w:szCs w:val="21"/>
        </w:rPr>
        <w:t xml:space="preserve"> </w:t>
      </w:r>
      <w:r>
        <w:rPr>
          <w:rFonts w:ascii="Arial" w:eastAsia="Arial" w:hAnsi="Arial" w:cs="Arial"/>
          <w:color w:val="000101"/>
          <w:w w:val="103"/>
          <w:sz w:val="21"/>
          <w:szCs w:val="21"/>
        </w:rPr>
        <w:t>lower</w:t>
      </w:r>
      <w:r>
        <w:rPr>
          <w:rFonts w:ascii="Arial" w:eastAsia="Arial" w:hAnsi="Arial" w:cs="Arial"/>
          <w:color w:val="000101"/>
          <w:sz w:val="21"/>
          <w:szCs w:val="21"/>
        </w:rPr>
        <w:t xml:space="preserve"> </w:t>
      </w:r>
      <w:r>
        <w:rPr>
          <w:rFonts w:ascii="Arial" w:eastAsia="Arial" w:hAnsi="Arial" w:cs="Arial"/>
          <w:color w:val="000101"/>
          <w:w w:val="103"/>
          <w:sz w:val="21"/>
          <w:szCs w:val="21"/>
        </w:rPr>
        <w:t>primary)?</w:t>
      </w:r>
    </w:p>
    <w:p w:rsidR="0011068D" w:rsidRDefault="0011068D">
      <w:pPr>
        <w:spacing w:before="10" w:line="140" w:lineRule="exact"/>
        <w:rPr>
          <w:sz w:val="14"/>
          <w:szCs w:val="14"/>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spacing w:line="250" w:lineRule="auto"/>
        <w:ind w:left="118" w:right="69"/>
        <w:rPr>
          <w:rFonts w:ascii="Arial" w:eastAsia="Arial" w:hAnsi="Arial" w:cs="Arial"/>
          <w:sz w:val="21"/>
          <w:szCs w:val="21"/>
        </w:rPr>
      </w:pPr>
      <w:r>
        <w:pict>
          <v:group id="_x0000_s1155" style="position:absolute;left:0;text-align:left;margin-left:43.65pt;margin-top:30.1pt;width:468.5pt;height:20.65pt;z-index:-2098;mso-position-horizontal-relative:page" coordorigin="873,602" coordsize="9370,413">
            <v:shape id="_x0000_s1159" style="position:absolute;left:883;top:611;width:9351;height:0" coordorigin="883,611" coordsize="9351,0" path="m883,611r9351,e" filled="f" strokecolor="#000101" strokeweight=".48pt">
              <v:path arrowok="t"/>
            </v:shape>
            <v:shape id="_x0000_s1158" style="position:absolute;left:878;top:606;width:0;height:403" coordorigin="878,606" coordsize="0,403" path="m878,606r,403e" filled="f" strokecolor="#000101" strokeweight=".48pt">
              <v:path arrowok="t"/>
            </v:shape>
            <v:shape id="_x0000_s1157" style="position:absolute;left:883;top:1004;width:9351;height:0" coordorigin="883,1004" coordsize="9351,0" path="m883,1004r9351,e" filled="f" strokecolor="#000101" strokeweight=".48pt">
              <v:path arrowok="t"/>
            </v:shape>
            <v:shape id="_x0000_s1156" style="position:absolute;left:10238;top:606;width:0;height:403" coordorigin="10238,606" coordsize="0,403" path="m10238,606r,403e" filled="f" strokecolor="#000101" strokeweight=".48pt">
              <v:path arrowok="t"/>
            </v:shape>
            <w10:wrap anchorx="page"/>
          </v:group>
        </w:pict>
      </w:r>
      <w:r>
        <w:rPr>
          <w:rFonts w:ascii="Arial" w:eastAsia="Arial" w:hAnsi="Arial" w:cs="Arial"/>
          <w:color w:val="000101"/>
          <w:w w:val="103"/>
          <w:sz w:val="21"/>
          <w:szCs w:val="21"/>
        </w:rPr>
        <w:t>What</w:t>
      </w:r>
      <w:r>
        <w:rPr>
          <w:rFonts w:ascii="Arial" w:eastAsia="Arial" w:hAnsi="Arial" w:cs="Arial"/>
          <w:color w:val="000101"/>
          <w:sz w:val="21"/>
          <w:szCs w:val="21"/>
        </w:rPr>
        <w:t xml:space="preserve"> </w:t>
      </w:r>
      <w:r>
        <w:rPr>
          <w:rFonts w:ascii="Arial" w:eastAsia="Arial" w:hAnsi="Arial" w:cs="Arial"/>
          <w:color w:val="000101"/>
          <w:w w:val="103"/>
          <w:sz w:val="21"/>
          <w:szCs w:val="21"/>
        </w:rPr>
        <w:t>learning</w:t>
      </w:r>
      <w:r>
        <w:rPr>
          <w:rFonts w:ascii="Arial" w:eastAsia="Arial" w:hAnsi="Arial" w:cs="Arial"/>
          <w:color w:val="000101"/>
          <w:sz w:val="21"/>
          <w:szCs w:val="21"/>
        </w:rPr>
        <w:t xml:space="preserve"> </w:t>
      </w:r>
      <w:r>
        <w:rPr>
          <w:rFonts w:ascii="Arial" w:eastAsia="Arial" w:hAnsi="Arial" w:cs="Arial"/>
          <w:color w:val="000101"/>
          <w:w w:val="103"/>
          <w:sz w:val="21"/>
          <w:szCs w:val="21"/>
        </w:rPr>
        <w:t>area</w:t>
      </w:r>
      <w:r>
        <w:rPr>
          <w:rFonts w:ascii="Arial" w:eastAsia="Arial" w:hAnsi="Arial" w:cs="Arial"/>
          <w:color w:val="000101"/>
          <w:sz w:val="21"/>
          <w:szCs w:val="21"/>
        </w:rPr>
        <w:t xml:space="preserve"> </w:t>
      </w:r>
      <w:r>
        <w:rPr>
          <w:rFonts w:ascii="Arial" w:eastAsia="Arial" w:hAnsi="Arial" w:cs="Arial"/>
          <w:color w:val="000101"/>
          <w:w w:val="103"/>
          <w:sz w:val="21"/>
          <w:szCs w:val="21"/>
        </w:rPr>
        <w:t>and/or</w:t>
      </w:r>
      <w:r>
        <w:rPr>
          <w:rFonts w:ascii="Arial" w:eastAsia="Arial" w:hAnsi="Arial" w:cs="Arial"/>
          <w:color w:val="000101"/>
          <w:sz w:val="21"/>
          <w:szCs w:val="21"/>
        </w:rPr>
        <w:t xml:space="preserve"> </w:t>
      </w:r>
      <w:r>
        <w:rPr>
          <w:rFonts w:ascii="Arial" w:eastAsia="Arial" w:hAnsi="Arial" w:cs="Arial"/>
          <w:color w:val="000101"/>
          <w:w w:val="103"/>
          <w:sz w:val="21"/>
          <w:szCs w:val="21"/>
        </w:rPr>
        <w:t>phase</w:t>
      </w:r>
      <w:r>
        <w:rPr>
          <w:rFonts w:ascii="Arial" w:eastAsia="Arial" w:hAnsi="Arial" w:cs="Arial"/>
          <w:color w:val="000101"/>
          <w:sz w:val="21"/>
          <w:szCs w:val="21"/>
        </w:rPr>
        <w:t xml:space="preserve"> </w:t>
      </w:r>
      <w:r>
        <w:rPr>
          <w:rFonts w:ascii="Arial" w:eastAsia="Arial" w:hAnsi="Arial" w:cs="Arial"/>
          <w:color w:val="000101"/>
          <w:w w:val="103"/>
          <w:sz w:val="21"/>
          <w:szCs w:val="21"/>
        </w:rPr>
        <w:t>of</w:t>
      </w:r>
      <w:r>
        <w:rPr>
          <w:rFonts w:ascii="Arial" w:eastAsia="Arial" w:hAnsi="Arial" w:cs="Arial"/>
          <w:color w:val="000101"/>
          <w:sz w:val="21"/>
          <w:szCs w:val="21"/>
        </w:rPr>
        <w:t xml:space="preserve"> </w:t>
      </w:r>
      <w:r>
        <w:rPr>
          <w:rFonts w:ascii="Arial" w:eastAsia="Arial" w:hAnsi="Arial" w:cs="Arial"/>
          <w:color w:val="000101"/>
          <w:w w:val="103"/>
          <w:sz w:val="21"/>
          <w:szCs w:val="21"/>
        </w:rPr>
        <w:t>education</w:t>
      </w:r>
      <w:r>
        <w:rPr>
          <w:rFonts w:ascii="Arial" w:eastAsia="Arial" w:hAnsi="Arial" w:cs="Arial"/>
          <w:color w:val="000101"/>
          <w:sz w:val="21"/>
          <w:szCs w:val="21"/>
        </w:rPr>
        <w:t xml:space="preserve"> </w:t>
      </w:r>
      <w:r>
        <w:rPr>
          <w:rFonts w:ascii="Arial" w:eastAsia="Arial" w:hAnsi="Arial" w:cs="Arial"/>
          <w:color w:val="000101"/>
          <w:w w:val="103"/>
          <w:sz w:val="21"/>
          <w:szCs w:val="21"/>
        </w:rPr>
        <w:t>(e.g.</w:t>
      </w:r>
      <w:r>
        <w:rPr>
          <w:rFonts w:ascii="Arial" w:eastAsia="Arial" w:hAnsi="Arial" w:cs="Arial"/>
          <w:color w:val="000101"/>
          <w:sz w:val="21"/>
          <w:szCs w:val="21"/>
        </w:rPr>
        <w:t xml:space="preserve"> </w:t>
      </w:r>
      <w:r>
        <w:rPr>
          <w:rFonts w:ascii="Arial" w:eastAsia="Arial" w:hAnsi="Arial" w:cs="Arial"/>
          <w:color w:val="000101"/>
          <w:w w:val="103"/>
          <w:sz w:val="21"/>
          <w:szCs w:val="21"/>
        </w:rPr>
        <w:t>early</w:t>
      </w:r>
      <w:r>
        <w:rPr>
          <w:rFonts w:ascii="Arial" w:eastAsia="Arial" w:hAnsi="Arial" w:cs="Arial"/>
          <w:color w:val="000101"/>
          <w:sz w:val="21"/>
          <w:szCs w:val="21"/>
        </w:rPr>
        <w:t xml:space="preserve"> </w:t>
      </w:r>
      <w:r>
        <w:rPr>
          <w:rFonts w:ascii="Arial" w:eastAsia="Arial" w:hAnsi="Arial" w:cs="Arial"/>
          <w:color w:val="000101"/>
          <w:w w:val="103"/>
          <w:sz w:val="21"/>
          <w:szCs w:val="21"/>
        </w:rPr>
        <w:t>childhood</w:t>
      </w:r>
      <w:r>
        <w:rPr>
          <w:rFonts w:ascii="Arial" w:eastAsia="Arial" w:hAnsi="Arial" w:cs="Arial"/>
          <w:color w:val="000101"/>
          <w:sz w:val="21"/>
          <w:szCs w:val="21"/>
        </w:rPr>
        <w:t xml:space="preserve"> </w:t>
      </w:r>
      <w:r>
        <w:rPr>
          <w:rFonts w:ascii="Arial" w:eastAsia="Arial" w:hAnsi="Arial" w:cs="Arial"/>
          <w:color w:val="000101"/>
          <w:w w:val="103"/>
          <w:sz w:val="21"/>
          <w:szCs w:val="21"/>
        </w:rPr>
        <w:t>education,</w:t>
      </w:r>
      <w:r>
        <w:rPr>
          <w:rFonts w:ascii="Arial" w:eastAsia="Arial" w:hAnsi="Arial" w:cs="Arial"/>
          <w:color w:val="000101"/>
          <w:sz w:val="21"/>
          <w:szCs w:val="21"/>
        </w:rPr>
        <w:t xml:space="preserve"> </w:t>
      </w:r>
      <w:r>
        <w:rPr>
          <w:rFonts w:ascii="Arial" w:eastAsia="Arial" w:hAnsi="Arial" w:cs="Arial"/>
          <w:color w:val="000101"/>
          <w:w w:val="103"/>
          <w:sz w:val="21"/>
          <w:szCs w:val="21"/>
        </w:rPr>
        <w:t>secondary</w:t>
      </w:r>
      <w:r>
        <w:rPr>
          <w:rFonts w:ascii="Arial" w:eastAsia="Arial" w:hAnsi="Arial" w:cs="Arial"/>
          <w:color w:val="000101"/>
          <w:sz w:val="21"/>
          <w:szCs w:val="21"/>
        </w:rPr>
        <w:t xml:space="preserve"> </w:t>
      </w:r>
      <w:r>
        <w:rPr>
          <w:rFonts w:ascii="Arial" w:eastAsia="Arial" w:hAnsi="Arial" w:cs="Arial"/>
          <w:color w:val="000101"/>
          <w:w w:val="103"/>
          <w:sz w:val="21"/>
          <w:szCs w:val="21"/>
        </w:rPr>
        <w:t>mathematics)</w:t>
      </w:r>
      <w:r>
        <w:rPr>
          <w:rFonts w:ascii="Arial" w:eastAsia="Arial" w:hAnsi="Arial" w:cs="Arial"/>
          <w:color w:val="000101"/>
          <w:sz w:val="21"/>
          <w:szCs w:val="21"/>
        </w:rPr>
        <w:t xml:space="preserve"> </w:t>
      </w:r>
      <w:r>
        <w:rPr>
          <w:rFonts w:ascii="Arial" w:eastAsia="Arial" w:hAnsi="Arial" w:cs="Arial"/>
          <w:color w:val="000101"/>
          <w:w w:val="103"/>
          <w:sz w:val="21"/>
          <w:szCs w:val="21"/>
        </w:rPr>
        <w:t>do you</w:t>
      </w:r>
      <w:r>
        <w:rPr>
          <w:rFonts w:ascii="Arial" w:eastAsia="Arial" w:hAnsi="Arial" w:cs="Arial"/>
          <w:color w:val="000101"/>
          <w:sz w:val="21"/>
          <w:szCs w:val="21"/>
        </w:rPr>
        <w:t xml:space="preserve"> </w:t>
      </w:r>
      <w:r>
        <w:rPr>
          <w:rFonts w:ascii="Arial" w:eastAsia="Arial" w:hAnsi="Arial" w:cs="Arial"/>
          <w:color w:val="000101"/>
          <w:w w:val="103"/>
          <w:sz w:val="21"/>
          <w:szCs w:val="21"/>
        </w:rPr>
        <w:t>currently</w:t>
      </w:r>
      <w:r>
        <w:rPr>
          <w:rFonts w:ascii="Arial" w:eastAsia="Arial" w:hAnsi="Arial" w:cs="Arial"/>
          <w:color w:val="000101"/>
          <w:sz w:val="21"/>
          <w:szCs w:val="21"/>
        </w:rPr>
        <w:t xml:space="preserve"> </w:t>
      </w:r>
      <w:r>
        <w:rPr>
          <w:rFonts w:ascii="Arial" w:eastAsia="Arial" w:hAnsi="Arial" w:cs="Arial"/>
          <w:color w:val="000101"/>
          <w:w w:val="103"/>
          <w:sz w:val="21"/>
          <w:szCs w:val="21"/>
        </w:rPr>
        <w:t>teach</w:t>
      </w:r>
      <w:r>
        <w:rPr>
          <w:rFonts w:ascii="Arial" w:eastAsia="Arial" w:hAnsi="Arial" w:cs="Arial"/>
          <w:color w:val="000101"/>
          <w:sz w:val="21"/>
          <w:szCs w:val="21"/>
        </w:rPr>
        <w:t xml:space="preserve"> </w:t>
      </w:r>
      <w:r>
        <w:rPr>
          <w:rFonts w:ascii="Arial" w:eastAsia="Arial" w:hAnsi="Arial" w:cs="Arial"/>
          <w:color w:val="000101"/>
          <w:w w:val="103"/>
          <w:sz w:val="21"/>
          <w:szCs w:val="21"/>
        </w:rPr>
        <w:t>and</w:t>
      </w:r>
      <w:r>
        <w:rPr>
          <w:rFonts w:ascii="Arial" w:eastAsia="Arial" w:hAnsi="Arial" w:cs="Arial"/>
          <w:color w:val="000101"/>
          <w:sz w:val="21"/>
          <w:szCs w:val="21"/>
        </w:rPr>
        <w:t xml:space="preserve"> </w:t>
      </w:r>
      <w:r>
        <w:rPr>
          <w:rFonts w:ascii="Arial" w:eastAsia="Arial" w:hAnsi="Arial" w:cs="Arial"/>
          <w:color w:val="000101"/>
          <w:w w:val="103"/>
          <w:sz w:val="21"/>
          <w:szCs w:val="21"/>
        </w:rPr>
        <w:t>want</w:t>
      </w:r>
      <w:r>
        <w:rPr>
          <w:rFonts w:ascii="Arial" w:eastAsia="Arial" w:hAnsi="Arial" w:cs="Arial"/>
          <w:color w:val="000101"/>
          <w:sz w:val="21"/>
          <w:szCs w:val="21"/>
        </w:rPr>
        <w:t xml:space="preserve"> </w:t>
      </w:r>
      <w:r>
        <w:rPr>
          <w:rFonts w:ascii="Arial" w:eastAsia="Arial" w:hAnsi="Arial" w:cs="Arial"/>
          <w:color w:val="000101"/>
          <w:w w:val="103"/>
          <w:sz w:val="21"/>
          <w:szCs w:val="21"/>
        </w:rPr>
        <w:t>assessed?</w:t>
      </w:r>
    </w:p>
    <w:p w:rsidR="0011068D" w:rsidRDefault="0011068D">
      <w:pPr>
        <w:spacing w:before="6" w:line="120" w:lineRule="exact"/>
        <w:rPr>
          <w:sz w:val="12"/>
          <w:szCs w:val="12"/>
        </w:rPr>
      </w:pPr>
    </w:p>
    <w:p w:rsidR="0011068D" w:rsidRDefault="0011068D">
      <w:pPr>
        <w:spacing w:line="200" w:lineRule="exact"/>
      </w:pPr>
    </w:p>
    <w:p w:rsidR="0011068D" w:rsidRDefault="0011068D">
      <w:pPr>
        <w:spacing w:line="200" w:lineRule="exact"/>
      </w:pPr>
    </w:p>
    <w:p w:rsidR="0011068D" w:rsidRDefault="00F40C6E">
      <w:pPr>
        <w:spacing w:line="255" w:lineRule="auto"/>
        <w:ind w:left="128" w:right="1162" w:hanging="10"/>
        <w:rPr>
          <w:rFonts w:ascii="Arial" w:eastAsia="Arial" w:hAnsi="Arial" w:cs="Arial"/>
          <w:sz w:val="21"/>
          <w:szCs w:val="21"/>
        </w:rPr>
      </w:pPr>
      <w:r>
        <w:rPr>
          <w:rFonts w:ascii="Arial" w:eastAsia="Arial" w:hAnsi="Arial" w:cs="Arial"/>
          <w:color w:val="000101"/>
          <w:w w:val="103"/>
          <w:sz w:val="21"/>
          <w:szCs w:val="21"/>
        </w:rPr>
        <w:t>Do</w:t>
      </w:r>
      <w:r>
        <w:rPr>
          <w:rFonts w:ascii="Arial" w:eastAsia="Arial" w:hAnsi="Arial" w:cs="Arial"/>
          <w:color w:val="000101"/>
          <w:sz w:val="21"/>
          <w:szCs w:val="21"/>
        </w:rPr>
        <w:t xml:space="preserve"> </w:t>
      </w:r>
      <w:r>
        <w:rPr>
          <w:rFonts w:ascii="Arial" w:eastAsia="Arial" w:hAnsi="Arial" w:cs="Arial"/>
          <w:color w:val="000101"/>
          <w:w w:val="103"/>
          <w:sz w:val="21"/>
          <w:szCs w:val="21"/>
        </w:rPr>
        <w:t>you</w:t>
      </w:r>
      <w:r>
        <w:rPr>
          <w:rFonts w:ascii="Arial" w:eastAsia="Arial" w:hAnsi="Arial" w:cs="Arial"/>
          <w:color w:val="000101"/>
          <w:sz w:val="21"/>
          <w:szCs w:val="21"/>
        </w:rPr>
        <w:t xml:space="preserve"> </w:t>
      </w:r>
      <w:r>
        <w:rPr>
          <w:rFonts w:ascii="Arial" w:eastAsia="Arial" w:hAnsi="Arial" w:cs="Arial"/>
          <w:color w:val="000101"/>
          <w:w w:val="103"/>
          <w:sz w:val="21"/>
          <w:szCs w:val="21"/>
        </w:rPr>
        <w:t>have</w:t>
      </w:r>
      <w:r>
        <w:rPr>
          <w:rFonts w:ascii="Arial" w:eastAsia="Arial" w:hAnsi="Arial" w:cs="Arial"/>
          <w:color w:val="000101"/>
          <w:sz w:val="21"/>
          <w:szCs w:val="21"/>
        </w:rPr>
        <w:t xml:space="preserve"> </w:t>
      </w:r>
      <w:r>
        <w:rPr>
          <w:rFonts w:ascii="Arial" w:eastAsia="Arial" w:hAnsi="Arial" w:cs="Arial"/>
          <w:color w:val="000101"/>
          <w:w w:val="103"/>
          <w:sz w:val="21"/>
          <w:szCs w:val="21"/>
        </w:rPr>
        <w:t>a</w:t>
      </w:r>
      <w:r>
        <w:rPr>
          <w:rFonts w:ascii="Arial" w:eastAsia="Arial" w:hAnsi="Arial" w:cs="Arial"/>
          <w:color w:val="000101"/>
          <w:sz w:val="21"/>
          <w:szCs w:val="21"/>
        </w:rPr>
        <w:t xml:space="preserve"> </w:t>
      </w:r>
      <w:r>
        <w:rPr>
          <w:rFonts w:ascii="Arial" w:eastAsia="Arial" w:hAnsi="Arial" w:cs="Arial"/>
          <w:color w:val="000101"/>
          <w:w w:val="103"/>
          <w:sz w:val="21"/>
          <w:szCs w:val="21"/>
        </w:rPr>
        <w:t>particular</w:t>
      </w:r>
      <w:r>
        <w:rPr>
          <w:rFonts w:ascii="Arial" w:eastAsia="Arial" w:hAnsi="Arial" w:cs="Arial"/>
          <w:color w:val="000101"/>
          <w:sz w:val="21"/>
          <w:szCs w:val="21"/>
        </w:rPr>
        <w:t xml:space="preserve"> </w:t>
      </w:r>
      <w:r>
        <w:rPr>
          <w:rFonts w:ascii="Arial" w:eastAsia="Arial" w:hAnsi="Arial" w:cs="Arial"/>
          <w:color w:val="000101"/>
          <w:w w:val="103"/>
          <w:sz w:val="21"/>
          <w:szCs w:val="21"/>
        </w:rPr>
        <w:t>focus</w:t>
      </w:r>
      <w:r>
        <w:rPr>
          <w:rFonts w:ascii="Arial" w:eastAsia="Arial" w:hAnsi="Arial" w:cs="Arial"/>
          <w:color w:val="000101"/>
          <w:sz w:val="21"/>
          <w:szCs w:val="21"/>
        </w:rPr>
        <w:t xml:space="preserve"> </w:t>
      </w:r>
      <w:r>
        <w:rPr>
          <w:rFonts w:ascii="Arial" w:eastAsia="Arial" w:hAnsi="Arial" w:cs="Arial"/>
          <w:color w:val="000101"/>
          <w:w w:val="103"/>
          <w:sz w:val="21"/>
          <w:szCs w:val="21"/>
        </w:rPr>
        <w:t>or</w:t>
      </w:r>
      <w:r>
        <w:rPr>
          <w:rFonts w:ascii="Arial" w:eastAsia="Arial" w:hAnsi="Arial" w:cs="Arial"/>
          <w:color w:val="000101"/>
          <w:sz w:val="21"/>
          <w:szCs w:val="21"/>
        </w:rPr>
        <w:t xml:space="preserve"> </w:t>
      </w:r>
      <w:r>
        <w:rPr>
          <w:rFonts w:ascii="Arial" w:eastAsia="Arial" w:hAnsi="Arial" w:cs="Arial"/>
          <w:color w:val="000101"/>
          <w:w w:val="103"/>
          <w:sz w:val="21"/>
          <w:szCs w:val="21"/>
        </w:rPr>
        <w:t>additional</w:t>
      </w:r>
      <w:r>
        <w:rPr>
          <w:rFonts w:ascii="Arial" w:eastAsia="Arial" w:hAnsi="Arial" w:cs="Arial"/>
          <w:color w:val="000101"/>
          <w:sz w:val="21"/>
          <w:szCs w:val="21"/>
        </w:rPr>
        <w:t xml:space="preserve"> </w:t>
      </w:r>
      <w:r>
        <w:rPr>
          <w:rFonts w:ascii="Arial" w:eastAsia="Arial" w:hAnsi="Arial" w:cs="Arial"/>
          <w:color w:val="000101"/>
          <w:w w:val="103"/>
          <w:sz w:val="21"/>
          <w:szCs w:val="21"/>
        </w:rPr>
        <w:t>duties</w:t>
      </w:r>
      <w:r>
        <w:rPr>
          <w:rFonts w:ascii="Arial" w:eastAsia="Arial" w:hAnsi="Arial" w:cs="Arial"/>
          <w:color w:val="000101"/>
          <w:sz w:val="21"/>
          <w:szCs w:val="21"/>
        </w:rPr>
        <w:t xml:space="preserve"> </w:t>
      </w:r>
      <w:r>
        <w:rPr>
          <w:rFonts w:ascii="Arial" w:eastAsia="Arial" w:hAnsi="Arial" w:cs="Arial"/>
          <w:color w:val="000101"/>
          <w:w w:val="103"/>
          <w:sz w:val="21"/>
          <w:szCs w:val="21"/>
        </w:rPr>
        <w:t>within</w:t>
      </w:r>
      <w:r>
        <w:rPr>
          <w:rFonts w:ascii="Arial" w:eastAsia="Arial" w:hAnsi="Arial" w:cs="Arial"/>
          <w:color w:val="000101"/>
          <w:sz w:val="21"/>
          <w:szCs w:val="21"/>
        </w:rPr>
        <w:t xml:space="preserve"> </w:t>
      </w:r>
      <w:r>
        <w:rPr>
          <w:rFonts w:ascii="Arial" w:eastAsia="Arial" w:hAnsi="Arial" w:cs="Arial"/>
          <w:color w:val="000101"/>
          <w:w w:val="103"/>
          <w:sz w:val="21"/>
          <w:szCs w:val="21"/>
        </w:rPr>
        <w:t>the</w:t>
      </w:r>
      <w:r>
        <w:rPr>
          <w:rFonts w:ascii="Arial" w:eastAsia="Arial" w:hAnsi="Arial" w:cs="Arial"/>
          <w:color w:val="000101"/>
          <w:sz w:val="21"/>
          <w:szCs w:val="21"/>
        </w:rPr>
        <w:t xml:space="preserve"> </w:t>
      </w:r>
      <w:r>
        <w:rPr>
          <w:rFonts w:ascii="Arial" w:eastAsia="Arial" w:hAnsi="Arial" w:cs="Arial"/>
          <w:color w:val="000101"/>
          <w:w w:val="103"/>
          <w:sz w:val="21"/>
          <w:szCs w:val="21"/>
        </w:rPr>
        <w:t>school</w:t>
      </w:r>
      <w:r>
        <w:rPr>
          <w:rFonts w:ascii="Arial" w:eastAsia="Arial" w:hAnsi="Arial" w:cs="Arial"/>
          <w:color w:val="000101"/>
          <w:sz w:val="21"/>
          <w:szCs w:val="21"/>
        </w:rPr>
        <w:t xml:space="preserve"> </w:t>
      </w:r>
      <w:r>
        <w:rPr>
          <w:rFonts w:ascii="Arial" w:eastAsia="Arial" w:hAnsi="Arial" w:cs="Arial"/>
          <w:color w:val="000101"/>
          <w:w w:val="103"/>
          <w:sz w:val="21"/>
          <w:szCs w:val="21"/>
        </w:rPr>
        <w:t>in</w:t>
      </w:r>
      <w:r>
        <w:rPr>
          <w:rFonts w:ascii="Arial" w:eastAsia="Arial" w:hAnsi="Arial" w:cs="Arial"/>
          <w:color w:val="000101"/>
          <w:sz w:val="21"/>
          <w:szCs w:val="21"/>
        </w:rPr>
        <w:t xml:space="preserve"> </w:t>
      </w:r>
      <w:r>
        <w:rPr>
          <w:rFonts w:ascii="Arial" w:eastAsia="Arial" w:hAnsi="Arial" w:cs="Arial"/>
          <w:color w:val="000101"/>
          <w:w w:val="103"/>
          <w:sz w:val="21"/>
          <w:szCs w:val="21"/>
        </w:rPr>
        <w:t>addition</w:t>
      </w:r>
      <w:r>
        <w:rPr>
          <w:rFonts w:ascii="Arial" w:eastAsia="Arial" w:hAnsi="Arial" w:cs="Arial"/>
          <w:color w:val="000101"/>
          <w:sz w:val="21"/>
          <w:szCs w:val="21"/>
        </w:rPr>
        <w:t xml:space="preserve"> </w:t>
      </w:r>
      <w:r>
        <w:rPr>
          <w:rFonts w:ascii="Arial" w:eastAsia="Arial" w:hAnsi="Arial" w:cs="Arial"/>
          <w:color w:val="000101"/>
          <w:w w:val="103"/>
          <w:sz w:val="21"/>
          <w:szCs w:val="21"/>
        </w:rPr>
        <w:t>to</w:t>
      </w:r>
      <w:r>
        <w:rPr>
          <w:rFonts w:ascii="Arial" w:eastAsia="Arial" w:hAnsi="Arial" w:cs="Arial"/>
          <w:color w:val="000101"/>
          <w:sz w:val="21"/>
          <w:szCs w:val="21"/>
        </w:rPr>
        <w:t xml:space="preserve"> </w:t>
      </w:r>
      <w:r>
        <w:rPr>
          <w:rFonts w:ascii="Arial" w:eastAsia="Arial" w:hAnsi="Arial" w:cs="Arial"/>
          <w:color w:val="000101"/>
          <w:w w:val="103"/>
          <w:sz w:val="21"/>
          <w:szCs w:val="21"/>
        </w:rPr>
        <w:t>your</w:t>
      </w:r>
      <w:r>
        <w:rPr>
          <w:rFonts w:ascii="Arial" w:eastAsia="Arial" w:hAnsi="Arial" w:cs="Arial"/>
          <w:color w:val="000101"/>
          <w:sz w:val="21"/>
          <w:szCs w:val="21"/>
        </w:rPr>
        <w:t xml:space="preserve"> </w:t>
      </w:r>
      <w:r>
        <w:rPr>
          <w:rFonts w:ascii="Arial" w:eastAsia="Arial" w:hAnsi="Arial" w:cs="Arial"/>
          <w:color w:val="000101"/>
          <w:w w:val="103"/>
          <w:sz w:val="21"/>
          <w:szCs w:val="21"/>
        </w:rPr>
        <w:t>teaching role?</w:t>
      </w:r>
      <w:r>
        <w:rPr>
          <w:rFonts w:ascii="Arial" w:eastAsia="Arial" w:hAnsi="Arial" w:cs="Arial"/>
          <w:color w:val="000101"/>
          <w:sz w:val="21"/>
          <w:szCs w:val="21"/>
        </w:rPr>
        <w:t xml:space="preserve"> </w:t>
      </w:r>
      <w:r>
        <w:rPr>
          <w:rFonts w:ascii="Arial" w:eastAsia="Arial" w:hAnsi="Arial" w:cs="Arial"/>
          <w:color w:val="000101"/>
          <w:w w:val="103"/>
          <w:sz w:val="21"/>
          <w:szCs w:val="21"/>
        </w:rPr>
        <w:t>If</w:t>
      </w:r>
      <w:r>
        <w:rPr>
          <w:rFonts w:ascii="Arial" w:eastAsia="Arial" w:hAnsi="Arial" w:cs="Arial"/>
          <w:color w:val="000101"/>
          <w:sz w:val="21"/>
          <w:szCs w:val="21"/>
        </w:rPr>
        <w:t xml:space="preserve"> </w:t>
      </w:r>
      <w:r>
        <w:rPr>
          <w:rFonts w:ascii="Arial" w:eastAsia="Arial" w:hAnsi="Arial" w:cs="Arial"/>
          <w:color w:val="000101"/>
          <w:w w:val="103"/>
          <w:sz w:val="21"/>
          <w:szCs w:val="21"/>
        </w:rPr>
        <w:t>so,</w:t>
      </w:r>
      <w:r>
        <w:rPr>
          <w:rFonts w:ascii="Arial" w:eastAsia="Arial" w:hAnsi="Arial" w:cs="Arial"/>
          <w:color w:val="000101"/>
          <w:sz w:val="21"/>
          <w:szCs w:val="21"/>
        </w:rPr>
        <w:t xml:space="preserve"> </w:t>
      </w:r>
      <w:r>
        <w:rPr>
          <w:rFonts w:ascii="Arial" w:eastAsia="Arial" w:hAnsi="Arial" w:cs="Arial"/>
          <w:color w:val="000101"/>
          <w:w w:val="103"/>
          <w:sz w:val="21"/>
          <w:szCs w:val="21"/>
        </w:rPr>
        <w:t>please</w:t>
      </w:r>
      <w:r>
        <w:rPr>
          <w:rFonts w:ascii="Arial" w:eastAsia="Arial" w:hAnsi="Arial" w:cs="Arial"/>
          <w:color w:val="000101"/>
          <w:sz w:val="21"/>
          <w:szCs w:val="21"/>
        </w:rPr>
        <w:t xml:space="preserve"> </w:t>
      </w:r>
      <w:r>
        <w:rPr>
          <w:rFonts w:ascii="Arial" w:eastAsia="Arial" w:hAnsi="Arial" w:cs="Arial"/>
          <w:color w:val="000101"/>
          <w:w w:val="103"/>
          <w:sz w:val="21"/>
          <w:szCs w:val="21"/>
        </w:rPr>
        <w:t>briefly</w:t>
      </w:r>
      <w:r>
        <w:rPr>
          <w:rFonts w:ascii="Arial" w:eastAsia="Arial" w:hAnsi="Arial" w:cs="Arial"/>
          <w:color w:val="000101"/>
          <w:sz w:val="21"/>
          <w:szCs w:val="21"/>
        </w:rPr>
        <w:t xml:space="preserve"> </w:t>
      </w:r>
      <w:r>
        <w:rPr>
          <w:rFonts w:ascii="Arial" w:eastAsia="Arial" w:hAnsi="Arial" w:cs="Arial"/>
          <w:color w:val="000101"/>
          <w:w w:val="103"/>
          <w:sz w:val="21"/>
          <w:szCs w:val="21"/>
        </w:rPr>
        <w:t>specify</w:t>
      </w:r>
      <w:r>
        <w:rPr>
          <w:rFonts w:ascii="Arial" w:eastAsia="Arial" w:hAnsi="Arial" w:cs="Arial"/>
          <w:color w:val="000101"/>
          <w:sz w:val="21"/>
          <w:szCs w:val="21"/>
        </w:rPr>
        <w:t xml:space="preserve"> </w:t>
      </w:r>
      <w:r>
        <w:rPr>
          <w:rFonts w:ascii="Arial" w:eastAsia="Arial" w:hAnsi="Arial" w:cs="Arial"/>
          <w:color w:val="000101"/>
          <w:w w:val="103"/>
          <w:sz w:val="21"/>
          <w:szCs w:val="21"/>
        </w:rPr>
        <w:t>(e.g.</w:t>
      </w:r>
      <w:r>
        <w:rPr>
          <w:rFonts w:ascii="Arial" w:eastAsia="Arial" w:hAnsi="Arial" w:cs="Arial"/>
          <w:color w:val="000101"/>
          <w:sz w:val="21"/>
          <w:szCs w:val="21"/>
        </w:rPr>
        <w:t xml:space="preserve"> </w:t>
      </w:r>
      <w:r>
        <w:rPr>
          <w:rFonts w:ascii="Arial" w:eastAsia="Arial" w:hAnsi="Arial" w:cs="Arial"/>
          <w:color w:val="000101"/>
          <w:w w:val="103"/>
          <w:sz w:val="21"/>
          <w:szCs w:val="21"/>
        </w:rPr>
        <w:t>Getting</w:t>
      </w:r>
      <w:r>
        <w:rPr>
          <w:rFonts w:ascii="Arial" w:eastAsia="Arial" w:hAnsi="Arial" w:cs="Arial"/>
          <w:color w:val="000101"/>
          <w:sz w:val="21"/>
          <w:szCs w:val="21"/>
        </w:rPr>
        <w:t xml:space="preserve"> </w:t>
      </w:r>
      <w:r>
        <w:rPr>
          <w:rFonts w:ascii="Arial" w:eastAsia="Arial" w:hAnsi="Arial" w:cs="Arial"/>
          <w:color w:val="000101"/>
          <w:w w:val="103"/>
          <w:sz w:val="21"/>
          <w:szCs w:val="21"/>
        </w:rPr>
        <w:t>It</w:t>
      </w:r>
      <w:r>
        <w:rPr>
          <w:rFonts w:ascii="Arial" w:eastAsia="Arial" w:hAnsi="Arial" w:cs="Arial"/>
          <w:color w:val="000101"/>
          <w:sz w:val="21"/>
          <w:szCs w:val="21"/>
        </w:rPr>
        <w:t xml:space="preserve"> </w:t>
      </w:r>
      <w:r>
        <w:rPr>
          <w:rFonts w:ascii="Arial" w:eastAsia="Arial" w:hAnsi="Arial" w:cs="Arial"/>
          <w:color w:val="000101"/>
          <w:w w:val="103"/>
          <w:sz w:val="21"/>
          <w:szCs w:val="21"/>
        </w:rPr>
        <w:t>Right,</w:t>
      </w:r>
      <w:r>
        <w:rPr>
          <w:rFonts w:ascii="Arial" w:eastAsia="Arial" w:hAnsi="Arial" w:cs="Arial"/>
          <w:color w:val="000101"/>
          <w:sz w:val="21"/>
          <w:szCs w:val="21"/>
        </w:rPr>
        <w:t xml:space="preserve"> </w:t>
      </w:r>
      <w:r>
        <w:rPr>
          <w:rFonts w:ascii="Arial" w:eastAsia="Arial" w:hAnsi="Arial" w:cs="Arial"/>
          <w:color w:val="000101"/>
          <w:w w:val="103"/>
          <w:sz w:val="21"/>
          <w:szCs w:val="21"/>
        </w:rPr>
        <w:t>Literacy).</w:t>
      </w:r>
    </w:p>
    <w:p w:rsidR="0011068D" w:rsidRDefault="0011068D">
      <w:pPr>
        <w:spacing w:before="10" w:line="160" w:lineRule="exact"/>
        <w:rPr>
          <w:sz w:val="17"/>
          <w:szCs w:val="17"/>
        </w:rPr>
      </w:pPr>
    </w:p>
    <w:p w:rsidR="0011068D" w:rsidRDefault="0011068D">
      <w:pPr>
        <w:spacing w:line="200" w:lineRule="exact"/>
      </w:pPr>
    </w:p>
    <w:p w:rsidR="0011068D" w:rsidRDefault="0011068D">
      <w:pPr>
        <w:spacing w:line="200" w:lineRule="exact"/>
      </w:pPr>
    </w:p>
    <w:p w:rsidR="0011068D" w:rsidRDefault="00F40C6E">
      <w:pPr>
        <w:spacing w:line="220" w:lineRule="exact"/>
        <w:ind w:left="118"/>
        <w:rPr>
          <w:rFonts w:ascii="Arial" w:eastAsia="Arial" w:hAnsi="Arial" w:cs="Arial"/>
          <w:sz w:val="21"/>
          <w:szCs w:val="21"/>
        </w:rPr>
      </w:pPr>
      <w:r>
        <w:pict>
          <v:group id="_x0000_s1150" style="position:absolute;left:0;text-align:left;margin-left:43.65pt;margin-top:-20.4pt;width:468.5pt;height:20.7pt;z-index:-2097;mso-position-horizontal-relative:page" coordorigin="873,-408" coordsize="9370,414">
            <v:shape id="_x0000_s1154" style="position:absolute;left:883;top:-398;width:9351;height:0" coordorigin="883,-398" coordsize="9351,0" path="m883,-398r9351,e" filled="f" strokecolor="#000101" strokeweight=".48pt">
              <v:path arrowok="t"/>
            </v:shape>
            <v:shape id="_x0000_s1153" style="position:absolute;left:878;top:-403;width:0;height:404" coordorigin="878,-403" coordsize="0,404" path="m878,-403r,404e" filled="f" strokecolor="#000101" strokeweight=".48pt">
              <v:path arrowok="t"/>
            </v:shape>
            <v:shape id="_x0000_s1152" style="position:absolute;left:883;top:-4;width:9351;height:0" coordorigin="883,-4" coordsize="9351,0" path="m883,-4r9351,e" filled="f" strokecolor="#000101" strokeweight=".48pt">
              <v:path arrowok="t"/>
            </v:shape>
            <v:shape id="_x0000_s1151" style="position:absolute;left:10238;top:-403;width:0;height:404" coordorigin="10238,-403" coordsize="0,404" path="m10238,-403r,404e" filled="f" strokecolor="#000101" strokeweight=".48pt">
              <v:path arrowok="t"/>
            </v:shape>
            <w10:wrap anchorx="page"/>
          </v:group>
        </w:pict>
      </w:r>
      <w:r>
        <w:rPr>
          <w:rFonts w:ascii="Arial" w:eastAsia="Arial" w:hAnsi="Arial" w:cs="Arial"/>
          <w:color w:val="000101"/>
          <w:w w:val="103"/>
          <w:position w:val="-1"/>
          <w:sz w:val="21"/>
          <w:szCs w:val="21"/>
        </w:rPr>
        <w:t>Please</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indicate</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your</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teaching</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history,</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ordered</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chronologically</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with</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the</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most</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recent</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first.</w:t>
      </w:r>
    </w:p>
    <w:p w:rsidR="0011068D" w:rsidRDefault="0011068D">
      <w:pPr>
        <w:spacing w:before="4" w:line="180" w:lineRule="exact"/>
        <w:rPr>
          <w:sz w:val="19"/>
          <w:szCs w:val="19"/>
        </w:rPr>
      </w:pPr>
    </w:p>
    <w:p w:rsidR="0011068D" w:rsidRDefault="00F40C6E">
      <w:pPr>
        <w:spacing w:before="34" w:line="220" w:lineRule="exact"/>
        <w:ind w:left="702"/>
        <w:rPr>
          <w:rFonts w:ascii="Arial" w:eastAsia="Arial" w:hAnsi="Arial" w:cs="Arial"/>
          <w:sz w:val="21"/>
          <w:szCs w:val="21"/>
        </w:rPr>
      </w:pPr>
      <w:r>
        <w:pict>
          <v:group id="_x0000_s1112" style="position:absolute;left:0;text-align:left;margin-left:44pt;margin-top:-2.65pt;width:468.45pt;height:91.2pt;z-index:-2101;mso-position-horizontal-relative:page" coordorigin="880,-53" coordsize="9369,1824">
            <v:shape id="_x0000_s1149" style="position:absolute;left:890;top:281;width:2273;height:74" coordorigin="890,281" coordsize="2273,74" path="m890,356r2274,l3164,281r-2274,l890,356xe" fillcolor="#d9d9d9" stroked="f">
              <v:path arrowok="t"/>
            </v:shape>
            <v:shape id="_x0000_s1148" style="position:absolute;left:890;top:-38;width:2273;height:319" coordorigin="890,-38" coordsize="2273,319" path="m3164,-38r-2274,l890,281r2274,l3164,-38xe" fillcolor="#d9d9d9" stroked="f">
              <v:path arrowok="t"/>
            </v:shape>
            <v:shape id="_x0000_s1147" style="position:absolute;left:3173;top:281;width:2396;height:74" coordorigin="3173,281" coordsize="2396,74" path="m3173,356r2396,l5569,281r-2396,l3173,356xe" fillcolor="#d9d9d9" stroked="f">
              <v:path arrowok="t"/>
            </v:shape>
            <v:shape id="_x0000_s1146" style="position:absolute;left:3173;top:-38;width:2396;height:319" coordorigin="3173,-38" coordsize="2396,319" path="m5569,-38r-2396,l3173,281r2396,l5569,-38xe" fillcolor="#d9d9d9" stroked="f">
              <v:path arrowok="t"/>
            </v:shape>
            <v:shape id="_x0000_s1145" style="position:absolute;left:5579;top:281;width:2400;height:74" coordorigin="5579,281" coordsize="2400,74" path="m5579,356r2400,l7979,281r-2400,l5579,356xe" fillcolor="#d9d9d9" stroked="f">
              <v:path arrowok="t"/>
            </v:shape>
            <v:shape id="_x0000_s1144" style="position:absolute;left:5579;top:-38;width:2400;height:319" coordorigin="5579,-38" coordsize="2400,319" path="m7979,-38r-2400,l5579,281r2400,l7979,-38xe" fillcolor="#d9d9d9" stroked="f">
              <v:path arrowok="t"/>
            </v:shape>
            <v:shape id="_x0000_s1143" style="position:absolute;left:7989;top:281;width:2249;height:74" coordorigin="7989,281" coordsize="2249,74" path="m7989,356r2249,l10238,281r-2249,l7989,356xe" fillcolor="#d9d9d9" stroked="f">
              <v:path arrowok="t"/>
            </v:shape>
            <v:shape id="_x0000_s1142" style="position:absolute;left:7989;top:-38;width:2249;height:319" coordorigin="7989,-38" coordsize="2249,319" path="m10238,-38r-2249,l7989,281r2249,l10238,-38xe" fillcolor="#d9d9d9" stroked="f">
              <v:path arrowok="t"/>
            </v:shape>
            <v:shape id="_x0000_s1141" style="position:absolute;left:893;top:-43;width:2271;height:0" coordorigin="893,-43" coordsize="2271,0" path="m893,-43r2271,e" filled="f" strokecolor="#000101" strokeweight=".58pt">
              <v:path arrowok="t"/>
            </v:shape>
            <v:shape id="_x0000_s1140" style="position:absolute;left:3173;top:-43;width:2396;height:0" coordorigin="3173,-43" coordsize="2396,0" path="m3173,-43r2396,e" filled="f" strokecolor="#000101" strokeweight=".58pt">
              <v:path arrowok="t"/>
            </v:shape>
            <v:shape id="_x0000_s1139" style="position:absolute;left:5579;top:-43;width:2403;height:0" coordorigin="5579,-43" coordsize="2403,0" path="m5579,-43r2403,e" filled="f" strokecolor="#000101" strokeweight=".58pt">
              <v:path arrowok="t"/>
            </v:shape>
            <v:shape id="_x0000_s1138" style="position:absolute;left:7992;top:-43;width:2247;height:0" coordorigin="7992,-43" coordsize="2247,0" path="m7992,-43r2246,e" filled="f" strokecolor="#000101" strokeweight=".58pt">
              <v:path arrowok="t"/>
            </v:shape>
            <v:shape id="_x0000_s1137" style="position:absolute;left:893;top:355;width:2271;height:12" coordorigin="893,355" coordsize="2271,12" path="m893,366r2271,l3164,355r-2271,l893,366xe" fillcolor="#000101" stroked="f">
              <v:path arrowok="t"/>
            </v:shape>
            <v:shape id="_x0000_s1136" style="position:absolute;left:3173;top:355;width:2396;height:12" coordorigin="3173,355" coordsize="2396,12" path="m3173,366r2396,l5569,355r-2396,l3173,366xe" fillcolor="#000101" stroked="f">
              <v:path arrowok="t"/>
            </v:shape>
            <v:shape id="_x0000_s1135" style="position:absolute;left:5579;top:355;width:2403;height:12" coordorigin="5579,355" coordsize="2403,12" path="m5579,366r2403,l7982,355r-2403,l5579,366xe" fillcolor="#000101" stroked="f">
              <v:path arrowok="t"/>
            </v:shape>
            <v:shape id="_x0000_s1134" style="position:absolute;left:7992;top:355;width:2247;height:12" coordorigin="7992,355" coordsize="2247,12" path="m7992,366r2246,l10238,355r-2246,l7992,366xe" fillcolor="#000101" stroked="f">
              <v:path arrowok="t"/>
            </v:shape>
            <v:shape id="_x0000_s1133" style="position:absolute;left:893;top:711;width:2271;height:0" coordorigin="893,711" coordsize="2271,0" path="m893,711r2271,e" filled="f" strokecolor="#000101" strokeweight=".58pt">
              <v:path arrowok="t"/>
            </v:shape>
            <v:shape id="_x0000_s1132" style="position:absolute;left:3173;top:711;width:2396;height:0" coordorigin="3173,711" coordsize="2396,0" path="m3173,711r2396,e" filled="f" strokecolor="#000101" strokeweight=".58pt">
              <v:path arrowok="t"/>
            </v:shape>
            <v:shape id="_x0000_s1131" style="position:absolute;left:5579;top:711;width:2403;height:0" coordorigin="5579,711" coordsize="2403,0" path="m5579,711r2403,e" filled="f" strokecolor="#000101" strokeweight=".58pt">
              <v:path arrowok="t"/>
            </v:shape>
            <v:shape id="_x0000_s1130" style="position:absolute;left:7992;top:711;width:2247;height:0" coordorigin="7992,711" coordsize="2247,0" path="m7992,711r2246,e" filled="f" strokecolor="#000101" strokeweight=".58pt">
              <v:path arrowok="t"/>
            </v:shape>
            <v:shape id="_x0000_s1129" style="position:absolute;left:893;top:1061;width:2271;height:0" coordorigin="893,1061" coordsize="2271,0" path="m893,1061r2271,e" filled="f" strokecolor="#000101" strokeweight=".58pt">
              <v:path arrowok="t"/>
            </v:shape>
            <v:shape id="_x0000_s1128" style="position:absolute;left:3173;top:1061;width:2396;height:0" coordorigin="3173,1061" coordsize="2396,0" path="m3173,1061r2396,e" filled="f" strokecolor="#000101" strokeweight=".58pt">
              <v:path arrowok="t"/>
            </v:shape>
            <v:shape id="_x0000_s1127" style="position:absolute;left:5579;top:1061;width:2403;height:0" coordorigin="5579,1061" coordsize="2403,0" path="m5579,1061r2403,e" filled="f" strokecolor="#000101" strokeweight=".58pt">
              <v:path arrowok="t"/>
            </v:shape>
            <v:shape id="_x0000_s1126" style="position:absolute;left:7992;top:1061;width:2247;height:0" coordorigin="7992,1061" coordsize="2247,0" path="m7992,1061r2246,e" filled="f" strokecolor="#000101" strokeweight=".58pt">
              <v:path arrowok="t"/>
            </v:shape>
            <v:shape id="_x0000_s1125" style="position:absolute;left:893;top:1409;width:2271;height:0" coordorigin="893,1409" coordsize="2271,0" path="m893,1409r2271,e" filled="f" strokecolor="#000101" strokeweight=".58pt">
              <v:path arrowok="t"/>
            </v:shape>
            <v:shape id="_x0000_s1124" style="position:absolute;left:3173;top:1409;width:2396;height:0" coordorigin="3173,1409" coordsize="2396,0" path="m3173,1409r2396,e" filled="f" strokecolor="#000101" strokeweight=".58pt">
              <v:path arrowok="t"/>
            </v:shape>
            <v:shape id="_x0000_s1123" style="position:absolute;left:5579;top:1409;width:2403;height:0" coordorigin="5579,1409" coordsize="2403,0" path="m5579,1409r2403,e" filled="f" strokecolor="#000101" strokeweight=".58pt">
              <v:path arrowok="t"/>
            </v:shape>
            <v:shape id="_x0000_s1122" style="position:absolute;left:7992;top:1409;width:2247;height:0" coordorigin="7992,1409" coordsize="2247,0" path="m7992,1409r2246,e" filled="f" strokecolor="#000101" strokeweight=".58pt">
              <v:path arrowok="t"/>
            </v:shape>
            <v:shape id="_x0000_s1121" style="position:absolute;left:888;top:-47;width:0;height:1812" coordorigin="888,-47" coordsize="0,1812" path="m888,-47r,1812e" filled="f" strokecolor="#000101" strokeweight=".58pt">
              <v:path arrowok="t"/>
            </v:shape>
            <v:shape id="_x0000_s1120" style="position:absolute;left:893;top:1760;width:2271;height:0" coordorigin="893,1760" coordsize="2271,0" path="m893,1760r2271,e" filled="f" strokecolor="#000101" strokeweight=".58pt">
              <v:path arrowok="t"/>
            </v:shape>
            <v:shape id="_x0000_s1119" style="position:absolute;left:3168;top:-47;width:0;height:1812" coordorigin="3168,-47" coordsize="0,1812" path="m3168,-47r,1812e" filled="f" strokecolor="#000101" strokeweight=".58pt">
              <v:path arrowok="t"/>
            </v:shape>
            <v:shape id="_x0000_s1118" style="position:absolute;left:3173;top:1760;width:2396;height:0" coordorigin="3173,1760" coordsize="2396,0" path="m3173,1760r2396,e" filled="f" strokecolor="#000101" strokeweight=".58pt">
              <v:path arrowok="t"/>
            </v:shape>
            <v:shape id="_x0000_s1117" style="position:absolute;left:5574;top:-47;width:0;height:1812" coordorigin="5574,-47" coordsize="0,1812" path="m5574,-47r,1812e" filled="f" strokecolor="#000101" strokeweight=".58pt">
              <v:path arrowok="t"/>
            </v:shape>
            <v:shape id="_x0000_s1116" style="position:absolute;left:5579;top:1760;width:2403;height:0" coordorigin="5579,1760" coordsize="2403,0" path="m5579,1760r2403,e" filled="f" strokecolor="#000101" strokeweight=".58pt">
              <v:path arrowok="t"/>
            </v:shape>
            <v:shape id="_x0000_s1115" style="position:absolute;left:7987;top:-47;width:0;height:1812" coordorigin="7987,-47" coordsize="0,1812" path="m7987,-47r,1812e" filled="f" strokecolor="#000101" strokeweight=".58pt">
              <v:path arrowok="t"/>
            </v:shape>
            <v:shape id="_x0000_s1114" style="position:absolute;left:7992;top:1760;width:2247;height:0" coordorigin="7992,1760" coordsize="2247,0" path="m7992,1760r2246,e" filled="f" strokecolor="#000101" strokeweight=".58pt">
              <v:path arrowok="t"/>
            </v:shape>
            <v:shape id="_x0000_s1113" style="position:absolute;left:10243;top:-47;width:0;height:1812" coordorigin="10243,-47" coordsize="0,1812" path="m10243,-47r,1812e" filled="f" strokecolor="#000101" strokeweight=".58pt">
              <v:path arrowok="t"/>
            </v:shape>
            <w10:wrap anchorx="page"/>
          </v:group>
        </w:pict>
      </w:r>
      <w:r>
        <w:rPr>
          <w:rFonts w:ascii="Arial" w:eastAsia="Arial" w:hAnsi="Arial" w:cs="Arial"/>
          <w:color w:val="000101"/>
          <w:w w:val="103"/>
          <w:position w:val="-1"/>
          <w:sz w:val="21"/>
          <w:szCs w:val="21"/>
        </w:rPr>
        <w:t>Position</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held</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Workplace</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Dates</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Main</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duties</w:t>
      </w:r>
    </w:p>
    <w:p w:rsidR="0011068D" w:rsidRDefault="0011068D">
      <w:pPr>
        <w:spacing w:before="5" w:line="180" w:lineRule="exact"/>
        <w:rPr>
          <w:sz w:val="19"/>
          <w:szCs w:val="19"/>
        </w:rPr>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F40C6E">
      <w:pPr>
        <w:spacing w:before="34"/>
        <w:ind w:left="118"/>
        <w:rPr>
          <w:rFonts w:ascii="Arial" w:eastAsia="Arial" w:hAnsi="Arial" w:cs="Arial"/>
          <w:sz w:val="21"/>
          <w:szCs w:val="21"/>
        </w:rPr>
      </w:pPr>
      <w:r>
        <w:rPr>
          <w:rFonts w:ascii="Arial" w:eastAsia="Arial" w:hAnsi="Arial" w:cs="Arial"/>
          <w:b/>
          <w:color w:val="000101"/>
          <w:w w:val="105"/>
          <w:sz w:val="21"/>
          <w:szCs w:val="21"/>
        </w:rPr>
        <w:t>APPLICANT’S</w:t>
      </w:r>
      <w:r>
        <w:rPr>
          <w:rFonts w:ascii="Arial" w:eastAsia="Arial" w:hAnsi="Arial" w:cs="Arial"/>
          <w:b/>
          <w:color w:val="000101"/>
          <w:sz w:val="21"/>
          <w:szCs w:val="21"/>
        </w:rPr>
        <w:t xml:space="preserve"> </w:t>
      </w:r>
      <w:r>
        <w:rPr>
          <w:rFonts w:ascii="Arial" w:eastAsia="Arial" w:hAnsi="Arial" w:cs="Arial"/>
          <w:b/>
          <w:color w:val="000101"/>
          <w:w w:val="105"/>
          <w:sz w:val="21"/>
          <w:szCs w:val="21"/>
        </w:rPr>
        <w:t>DECLARATION</w:t>
      </w:r>
    </w:p>
    <w:p w:rsidR="0011068D" w:rsidRDefault="0011068D">
      <w:pPr>
        <w:spacing w:before="2" w:line="160" w:lineRule="exact"/>
        <w:rPr>
          <w:sz w:val="16"/>
          <w:szCs w:val="16"/>
        </w:rPr>
      </w:pPr>
    </w:p>
    <w:p w:rsidR="0011068D" w:rsidRDefault="00F40C6E">
      <w:pPr>
        <w:tabs>
          <w:tab w:val="left" w:pos="9640"/>
        </w:tabs>
        <w:ind w:left="118"/>
        <w:rPr>
          <w:rFonts w:ascii="Arial" w:eastAsia="Arial" w:hAnsi="Arial" w:cs="Arial"/>
          <w:sz w:val="21"/>
          <w:szCs w:val="21"/>
        </w:rPr>
      </w:pPr>
      <w:r>
        <w:rPr>
          <w:rFonts w:ascii="Arial" w:eastAsia="Arial" w:hAnsi="Arial" w:cs="Arial"/>
          <w:color w:val="000101"/>
          <w:w w:val="103"/>
          <w:sz w:val="21"/>
          <w:szCs w:val="21"/>
        </w:rPr>
        <w:t>I,</w:t>
      </w:r>
      <w:r>
        <w:rPr>
          <w:rFonts w:ascii="Arial" w:eastAsia="Arial" w:hAnsi="Arial" w:cs="Arial"/>
          <w:color w:val="000101"/>
          <w:w w:val="103"/>
          <w:sz w:val="21"/>
          <w:szCs w:val="21"/>
          <w:u w:val="single" w:color="211E1F"/>
        </w:rPr>
        <w:t xml:space="preserve"> </w:t>
      </w:r>
      <w:r>
        <w:rPr>
          <w:rFonts w:ascii="Arial" w:eastAsia="Arial" w:hAnsi="Arial" w:cs="Arial"/>
          <w:color w:val="000101"/>
          <w:sz w:val="21"/>
          <w:szCs w:val="21"/>
          <w:u w:val="single" w:color="211E1F"/>
        </w:rPr>
        <w:t xml:space="preserve">                                                                             </w:t>
      </w:r>
      <w:r>
        <w:rPr>
          <w:rFonts w:ascii="Arial" w:eastAsia="Arial" w:hAnsi="Arial" w:cs="Arial"/>
          <w:color w:val="000101"/>
          <w:w w:val="103"/>
          <w:sz w:val="21"/>
          <w:szCs w:val="21"/>
        </w:rPr>
        <w:t>of</w:t>
      </w:r>
      <w:r>
        <w:rPr>
          <w:rFonts w:ascii="Arial" w:eastAsia="Arial" w:hAnsi="Arial" w:cs="Arial"/>
          <w:color w:val="000101"/>
          <w:sz w:val="21"/>
          <w:szCs w:val="21"/>
        </w:rPr>
        <w:t xml:space="preserve">   </w:t>
      </w:r>
      <w:r>
        <w:rPr>
          <w:rFonts w:ascii="Arial" w:eastAsia="Arial" w:hAnsi="Arial" w:cs="Arial"/>
          <w:color w:val="000101"/>
          <w:w w:val="103"/>
          <w:sz w:val="21"/>
          <w:szCs w:val="21"/>
          <w:u w:val="single" w:color="211E1F"/>
        </w:rPr>
        <w:t xml:space="preserve"> </w:t>
      </w:r>
      <w:r>
        <w:rPr>
          <w:rFonts w:ascii="Arial" w:eastAsia="Arial" w:hAnsi="Arial" w:cs="Arial"/>
          <w:color w:val="000101"/>
          <w:sz w:val="21"/>
          <w:szCs w:val="21"/>
          <w:u w:val="single" w:color="211E1F"/>
        </w:rPr>
        <w:tab/>
      </w:r>
    </w:p>
    <w:p w:rsidR="0011068D" w:rsidRDefault="0011068D">
      <w:pPr>
        <w:spacing w:before="1" w:line="100" w:lineRule="exact"/>
        <w:rPr>
          <w:sz w:val="11"/>
          <w:szCs w:val="11"/>
        </w:rPr>
      </w:pPr>
    </w:p>
    <w:p w:rsidR="0011068D" w:rsidRDefault="00F40C6E">
      <w:pPr>
        <w:ind w:left="118"/>
        <w:rPr>
          <w:rFonts w:ascii="Arial" w:eastAsia="Arial" w:hAnsi="Arial" w:cs="Arial"/>
          <w:sz w:val="21"/>
          <w:szCs w:val="21"/>
        </w:rPr>
      </w:pPr>
      <w:r>
        <w:rPr>
          <w:rFonts w:ascii="Arial" w:eastAsia="Arial" w:hAnsi="Arial" w:cs="Arial"/>
          <w:color w:val="000101"/>
          <w:w w:val="103"/>
          <w:sz w:val="21"/>
          <w:szCs w:val="21"/>
        </w:rPr>
        <w:t>declare</w:t>
      </w:r>
      <w:r>
        <w:rPr>
          <w:rFonts w:ascii="Arial" w:eastAsia="Arial" w:hAnsi="Arial" w:cs="Arial"/>
          <w:color w:val="000101"/>
          <w:sz w:val="21"/>
          <w:szCs w:val="21"/>
        </w:rPr>
        <w:t xml:space="preserve"> </w:t>
      </w:r>
      <w:r>
        <w:rPr>
          <w:rFonts w:ascii="Arial" w:eastAsia="Arial" w:hAnsi="Arial" w:cs="Arial"/>
          <w:color w:val="000101"/>
          <w:w w:val="103"/>
          <w:sz w:val="21"/>
          <w:szCs w:val="21"/>
        </w:rPr>
        <w:t>the</w:t>
      </w:r>
      <w:r>
        <w:rPr>
          <w:rFonts w:ascii="Arial" w:eastAsia="Arial" w:hAnsi="Arial" w:cs="Arial"/>
          <w:color w:val="000101"/>
          <w:sz w:val="21"/>
          <w:szCs w:val="21"/>
        </w:rPr>
        <w:t xml:space="preserve"> </w:t>
      </w:r>
      <w:r>
        <w:rPr>
          <w:rFonts w:ascii="Arial" w:eastAsia="Arial" w:hAnsi="Arial" w:cs="Arial"/>
          <w:color w:val="000101"/>
          <w:w w:val="103"/>
          <w:sz w:val="21"/>
          <w:szCs w:val="21"/>
        </w:rPr>
        <w:t>information</w:t>
      </w:r>
      <w:r>
        <w:rPr>
          <w:rFonts w:ascii="Arial" w:eastAsia="Arial" w:hAnsi="Arial" w:cs="Arial"/>
          <w:color w:val="000101"/>
          <w:sz w:val="21"/>
          <w:szCs w:val="21"/>
        </w:rPr>
        <w:t xml:space="preserve"> </w:t>
      </w:r>
      <w:r>
        <w:rPr>
          <w:rFonts w:ascii="Arial" w:eastAsia="Arial" w:hAnsi="Arial" w:cs="Arial"/>
          <w:color w:val="000101"/>
          <w:w w:val="103"/>
          <w:sz w:val="21"/>
          <w:szCs w:val="21"/>
        </w:rPr>
        <w:t>in</w:t>
      </w:r>
      <w:r>
        <w:rPr>
          <w:rFonts w:ascii="Arial" w:eastAsia="Arial" w:hAnsi="Arial" w:cs="Arial"/>
          <w:color w:val="000101"/>
          <w:sz w:val="21"/>
          <w:szCs w:val="21"/>
        </w:rPr>
        <w:t xml:space="preserve"> </w:t>
      </w:r>
      <w:r>
        <w:rPr>
          <w:rFonts w:ascii="Arial" w:eastAsia="Arial" w:hAnsi="Arial" w:cs="Arial"/>
          <w:color w:val="000101"/>
          <w:w w:val="103"/>
          <w:sz w:val="21"/>
          <w:szCs w:val="21"/>
        </w:rPr>
        <w:t>this</w:t>
      </w:r>
      <w:r>
        <w:rPr>
          <w:rFonts w:ascii="Arial" w:eastAsia="Arial" w:hAnsi="Arial" w:cs="Arial"/>
          <w:color w:val="000101"/>
          <w:sz w:val="21"/>
          <w:szCs w:val="21"/>
        </w:rPr>
        <w:t xml:space="preserve"> </w:t>
      </w:r>
      <w:r>
        <w:rPr>
          <w:rFonts w:ascii="Arial" w:eastAsia="Arial" w:hAnsi="Arial" w:cs="Arial"/>
          <w:color w:val="000101"/>
          <w:w w:val="103"/>
          <w:sz w:val="21"/>
          <w:szCs w:val="21"/>
        </w:rPr>
        <w:t>application</w:t>
      </w:r>
      <w:r>
        <w:rPr>
          <w:rFonts w:ascii="Arial" w:eastAsia="Arial" w:hAnsi="Arial" w:cs="Arial"/>
          <w:color w:val="000101"/>
          <w:sz w:val="21"/>
          <w:szCs w:val="21"/>
        </w:rPr>
        <w:t xml:space="preserve"> </w:t>
      </w:r>
      <w:r>
        <w:rPr>
          <w:rFonts w:ascii="Arial" w:eastAsia="Arial" w:hAnsi="Arial" w:cs="Arial"/>
          <w:color w:val="000101"/>
          <w:w w:val="103"/>
          <w:sz w:val="21"/>
          <w:szCs w:val="21"/>
        </w:rPr>
        <w:t>is</w:t>
      </w:r>
      <w:r>
        <w:rPr>
          <w:rFonts w:ascii="Arial" w:eastAsia="Arial" w:hAnsi="Arial" w:cs="Arial"/>
          <w:color w:val="000101"/>
          <w:sz w:val="21"/>
          <w:szCs w:val="21"/>
        </w:rPr>
        <w:t xml:space="preserve"> </w:t>
      </w:r>
      <w:r>
        <w:rPr>
          <w:rFonts w:ascii="Arial" w:eastAsia="Arial" w:hAnsi="Arial" w:cs="Arial"/>
          <w:color w:val="000101"/>
          <w:w w:val="103"/>
          <w:sz w:val="21"/>
          <w:szCs w:val="21"/>
        </w:rPr>
        <w:t>my</w:t>
      </w:r>
      <w:r>
        <w:rPr>
          <w:rFonts w:ascii="Arial" w:eastAsia="Arial" w:hAnsi="Arial" w:cs="Arial"/>
          <w:color w:val="000101"/>
          <w:sz w:val="21"/>
          <w:szCs w:val="21"/>
        </w:rPr>
        <w:t xml:space="preserve"> </w:t>
      </w:r>
      <w:r>
        <w:rPr>
          <w:rFonts w:ascii="Arial" w:eastAsia="Arial" w:hAnsi="Arial" w:cs="Arial"/>
          <w:color w:val="000101"/>
          <w:w w:val="103"/>
          <w:sz w:val="21"/>
          <w:szCs w:val="21"/>
        </w:rPr>
        <w:t>own</w:t>
      </w:r>
      <w:r>
        <w:rPr>
          <w:rFonts w:ascii="Arial" w:eastAsia="Arial" w:hAnsi="Arial" w:cs="Arial"/>
          <w:color w:val="000101"/>
          <w:sz w:val="21"/>
          <w:szCs w:val="21"/>
        </w:rPr>
        <w:t xml:space="preserve"> </w:t>
      </w:r>
      <w:r>
        <w:rPr>
          <w:rFonts w:ascii="Arial" w:eastAsia="Arial" w:hAnsi="Arial" w:cs="Arial"/>
          <w:color w:val="000101"/>
          <w:w w:val="103"/>
          <w:sz w:val="21"/>
          <w:szCs w:val="21"/>
        </w:rPr>
        <w:t>work</w:t>
      </w:r>
      <w:r>
        <w:rPr>
          <w:rFonts w:ascii="Arial" w:eastAsia="Arial" w:hAnsi="Arial" w:cs="Arial"/>
          <w:color w:val="000101"/>
          <w:sz w:val="21"/>
          <w:szCs w:val="21"/>
        </w:rPr>
        <w:t xml:space="preserve"> </w:t>
      </w:r>
      <w:r>
        <w:rPr>
          <w:rFonts w:ascii="Arial" w:eastAsia="Arial" w:hAnsi="Arial" w:cs="Arial"/>
          <w:color w:val="000101"/>
          <w:w w:val="103"/>
          <w:sz w:val="21"/>
          <w:szCs w:val="21"/>
        </w:rPr>
        <w:t>and</w:t>
      </w:r>
      <w:r>
        <w:rPr>
          <w:rFonts w:ascii="Arial" w:eastAsia="Arial" w:hAnsi="Arial" w:cs="Arial"/>
          <w:color w:val="000101"/>
          <w:sz w:val="21"/>
          <w:szCs w:val="21"/>
        </w:rPr>
        <w:t xml:space="preserve"> </w:t>
      </w:r>
      <w:r>
        <w:rPr>
          <w:rFonts w:ascii="Arial" w:eastAsia="Arial" w:hAnsi="Arial" w:cs="Arial"/>
          <w:color w:val="000101"/>
          <w:w w:val="103"/>
          <w:sz w:val="21"/>
          <w:szCs w:val="21"/>
        </w:rPr>
        <w:t>a</w:t>
      </w:r>
      <w:r>
        <w:rPr>
          <w:rFonts w:ascii="Arial" w:eastAsia="Arial" w:hAnsi="Arial" w:cs="Arial"/>
          <w:color w:val="000101"/>
          <w:sz w:val="21"/>
          <w:szCs w:val="21"/>
        </w:rPr>
        <w:t xml:space="preserve"> </w:t>
      </w:r>
      <w:r>
        <w:rPr>
          <w:rFonts w:ascii="Arial" w:eastAsia="Arial" w:hAnsi="Arial" w:cs="Arial"/>
          <w:color w:val="000101"/>
          <w:w w:val="103"/>
          <w:sz w:val="21"/>
          <w:szCs w:val="21"/>
        </w:rPr>
        <w:t>true</w:t>
      </w:r>
      <w:r>
        <w:rPr>
          <w:rFonts w:ascii="Arial" w:eastAsia="Arial" w:hAnsi="Arial" w:cs="Arial"/>
          <w:color w:val="000101"/>
          <w:sz w:val="21"/>
          <w:szCs w:val="21"/>
        </w:rPr>
        <w:t xml:space="preserve"> </w:t>
      </w:r>
      <w:r>
        <w:rPr>
          <w:rFonts w:ascii="Arial" w:eastAsia="Arial" w:hAnsi="Arial" w:cs="Arial"/>
          <w:color w:val="000101"/>
          <w:w w:val="103"/>
          <w:sz w:val="21"/>
          <w:szCs w:val="21"/>
        </w:rPr>
        <w:t>record</w:t>
      </w:r>
      <w:r>
        <w:rPr>
          <w:rFonts w:ascii="Arial" w:eastAsia="Arial" w:hAnsi="Arial" w:cs="Arial"/>
          <w:color w:val="000101"/>
          <w:sz w:val="21"/>
          <w:szCs w:val="21"/>
        </w:rPr>
        <w:t xml:space="preserve"> </w:t>
      </w:r>
      <w:r>
        <w:rPr>
          <w:rFonts w:ascii="Arial" w:eastAsia="Arial" w:hAnsi="Arial" w:cs="Arial"/>
          <w:color w:val="000101"/>
          <w:w w:val="103"/>
          <w:sz w:val="21"/>
          <w:szCs w:val="21"/>
        </w:rPr>
        <w:t>of</w:t>
      </w:r>
      <w:r>
        <w:rPr>
          <w:rFonts w:ascii="Arial" w:eastAsia="Arial" w:hAnsi="Arial" w:cs="Arial"/>
          <w:color w:val="000101"/>
          <w:sz w:val="21"/>
          <w:szCs w:val="21"/>
        </w:rPr>
        <w:t xml:space="preserve"> </w:t>
      </w:r>
      <w:r>
        <w:rPr>
          <w:rFonts w:ascii="Arial" w:eastAsia="Arial" w:hAnsi="Arial" w:cs="Arial"/>
          <w:color w:val="000101"/>
          <w:w w:val="103"/>
          <w:sz w:val="21"/>
          <w:szCs w:val="21"/>
        </w:rPr>
        <w:t>my</w:t>
      </w:r>
      <w:r>
        <w:rPr>
          <w:rFonts w:ascii="Arial" w:eastAsia="Arial" w:hAnsi="Arial" w:cs="Arial"/>
          <w:color w:val="000101"/>
          <w:sz w:val="21"/>
          <w:szCs w:val="21"/>
        </w:rPr>
        <w:t xml:space="preserve"> </w:t>
      </w:r>
      <w:r>
        <w:rPr>
          <w:rFonts w:ascii="Arial" w:eastAsia="Arial" w:hAnsi="Arial" w:cs="Arial"/>
          <w:color w:val="000101"/>
          <w:w w:val="103"/>
          <w:sz w:val="21"/>
          <w:szCs w:val="21"/>
        </w:rPr>
        <w:t>professional</w:t>
      </w:r>
      <w:r>
        <w:rPr>
          <w:rFonts w:ascii="Arial" w:eastAsia="Arial" w:hAnsi="Arial" w:cs="Arial"/>
          <w:color w:val="000101"/>
          <w:sz w:val="21"/>
          <w:szCs w:val="21"/>
        </w:rPr>
        <w:t xml:space="preserve"> </w:t>
      </w:r>
      <w:r>
        <w:rPr>
          <w:rFonts w:ascii="Arial" w:eastAsia="Arial" w:hAnsi="Arial" w:cs="Arial"/>
          <w:color w:val="000101"/>
          <w:w w:val="103"/>
          <w:sz w:val="21"/>
          <w:szCs w:val="21"/>
        </w:rPr>
        <w:t>practice.</w:t>
      </w:r>
    </w:p>
    <w:p w:rsidR="0011068D" w:rsidRDefault="0011068D">
      <w:pPr>
        <w:spacing w:before="3" w:line="260" w:lineRule="exact"/>
        <w:rPr>
          <w:sz w:val="26"/>
          <w:szCs w:val="26"/>
        </w:rPr>
      </w:pPr>
    </w:p>
    <w:p w:rsidR="0011068D" w:rsidRDefault="00F40C6E">
      <w:pPr>
        <w:tabs>
          <w:tab w:val="left" w:pos="9620"/>
        </w:tabs>
        <w:spacing w:line="220" w:lineRule="exact"/>
        <w:ind w:left="118"/>
        <w:rPr>
          <w:rFonts w:ascii="Arial" w:eastAsia="Arial" w:hAnsi="Arial" w:cs="Arial"/>
          <w:sz w:val="21"/>
          <w:szCs w:val="21"/>
        </w:rPr>
      </w:pPr>
      <w:r>
        <w:rPr>
          <w:rFonts w:ascii="Arial" w:eastAsia="Arial" w:hAnsi="Arial" w:cs="Arial"/>
          <w:color w:val="000101"/>
          <w:w w:val="103"/>
          <w:position w:val="-1"/>
          <w:sz w:val="21"/>
          <w:szCs w:val="21"/>
        </w:rPr>
        <w:t>Signature</w:t>
      </w:r>
      <w:r>
        <w:rPr>
          <w:rFonts w:ascii="Arial" w:eastAsia="Arial" w:hAnsi="Arial" w:cs="Arial"/>
          <w:color w:val="000101"/>
          <w:w w:val="103"/>
          <w:position w:val="-1"/>
          <w:sz w:val="21"/>
          <w:szCs w:val="21"/>
          <w:u w:val="single" w:color="211E1F"/>
        </w:rPr>
        <w:t xml:space="preserve"> </w:t>
      </w:r>
      <w:r>
        <w:rPr>
          <w:rFonts w:ascii="Arial" w:eastAsia="Arial" w:hAnsi="Arial" w:cs="Arial"/>
          <w:color w:val="000101"/>
          <w:position w:val="-1"/>
          <w:sz w:val="21"/>
          <w:szCs w:val="21"/>
          <w:u w:val="single" w:color="211E1F"/>
        </w:rPr>
        <w:t xml:space="preserve">                                                                      </w:t>
      </w:r>
      <w:r>
        <w:rPr>
          <w:rFonts w:ascii="Arial" w:eastAsia="Arial" w:hAnsi="Arial" w:cs="Arial"/>
          <w:color w:val="000101"/>
          <w:w w:val="103"/>
          <w:position w:val="-1"/>
          <w:sz w:val="21"/>
          <w:szCs w:val="21"/>
        </w:rPr>
        <w:t>Date</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u w:val="single" w:color="211E1F"/>
        </w:rPr>
        <w:t xml:space="preserve"> </w:t>
      </w:r>
      <w:r>
        <w:rPr>
          <w:rFonts w:ascii="Arial" w:eastAsia="Arial" w:hAnsi="Arial" w:cs="Arial"/>
          <w:color w:val="000101"/>
          <w:position w:val="-1"/>
          <w:sz w:val="21"/>
          <w:szCs w:val="21"/>
          <w:u w:val="single" w:color="211E1F"/>
        </w:rPr>
        <w:tab/>
      </w:r>
    </w:p>
    <w:p w:rsidR="0011068D" w:rsidRDefault="0011068D">
      <w:pPr>
        <w:spacing w:before="10" w:line="100" w:lineRule="exact"/>
        <w:rPr>
          <w:sz w:val="10"/>
          <w:szCs w:val="10"/>
        </w:rPr>
      </w:pPr>
    </w:p>
    <w:p w:rsidR="0011068D" w:rsidRDefault="0011068D">
      <w:pPr>
        <w:spacing w:line="200" w:lineRule="exact"/>
      </w:pPr>
    </w:p>
    <w:p w:rsidR="0011068D" w:rsidRDefault="00F40C6E">
      <w:pPr>
        <w:spacing w:before="34"/>
        <w:ind w:left="118"/>
        <w:rPr>
          <w:rFonts w:ascii="Arial" w:eastAsia="Arial" w:hAnsi="Arial" w:cs="Arial"/>
          <w:sz w:val="21"/>
          <w:szCs w:val="21"/>
        </w:rPr>
      </w:pPr>
      <w:r>
        <w:rPr>
          <w:rFonts w:ascii="Arial" w:eastAsia="Arial" w:hAnsi="Arial" w:cs="Arial"/>
          <w:b/>
          <w:color w:val="000101"/>
          <w:w w:val="105"/>
          <w:sz w:val="21"/>
          <w:szCs w:val="21"/>
        </w:rPr>
        <w:t>ACKNOWLEDGEMENT</w:t>
      </w:r>
      <w:r>
        <w:rPr>
          <w:rFonts w:ascii="Arial" w:eastAsia="Arial" w:hAnsi="Arial" w:cs="Arial"/>
          <w:b/>
          <w:color w:val="000101"/>
          <w:sz w:val="21"/>
          <w:szCs w:val="21"/>
        </w:rPr>
        <w:t xml:space="preserve"> </w:t>
      </w:r>
      <w:r>
        <w:rPr>
          <w:rFonts w:ascii="Arial" w:eastAsia="Arial" w:hAnsi="Arial" w:cs="Arial"/>
          <w:b/>
          <w:color w:val="000101"/>
          <w:w w:val="105"/>
          <w:sz w:val="21"/>
          <w:szCs w:val="21"/>
        </w:rPr>
        <w:t>OF</w:t>
      </w:r>
      <w:r>
        <w:rPr>
          <w:rFonts w:ascii="Arial" w:eastAsia="Arial" w:hAnsi="Arial" w:cs="Arial"/>
          <w:b/>
          <w:color w:val="000101"/>
          <w:sz w:val="21"/>
          <w:szCs w:val="21"/>
        </w:rPr>
        <w:t xml:space="preserve"> </w:t>
      </w:r>
      <w:r>
        <w:rPr>
          <w:rFonts w:ascii="Arial" w:eastAsia="Arial" w:hAnsi="Arial" w:cs="Arial"/>
          <w:b/>
          <w:color w:val="000101"/>
          <w:w w:val="105"/>
          <w:sz w:val="21"/>
          <w:szCs w:val="21"/>
        </w:rPr>
        <w:t>APPLICATION</w:t>
      </w:r>
      <w:r>
        <w:rPr>
          <w:rFonts w:ascii="Arial" w:eastAsia="Arial" w:hAnsi="Arial" w:cs="Arial"/>
          <w:b/>
          <w:color w:val="000101"/>
          <w:sz w:val="21"/>
          <w:szCs w:val="21"/>
        </w:rPr>
        <w:t xml:space="preserve"> </w:t>
      </w:r>
      <w:r>
        <w:rPr>
          <w:rFonts w:ascii="Arial" w:eastAsia="Arial" w:hAnsi="Arial" w:cs="Arial"/>
          <w:b/>
          <w:color w:val="000101"/>
          <w:w w:val="105"/>
          <w:sz w:val="21"/>
          <w:szCs w:val="21"/>
        </w:rPr>
        <w:t>BY</w:t>
      </w:r>
      <w:r>
        <w:rPr>
          <w:rFonts w:ascii="Arial" w:eastAsia="Arial" w:hAnsi="Arial" w:cs="Arial"/>
          <w:b/>
          <w:color w:val="000101"/>
          <w:sz w:val="21"/>
          <w:szCs w:val="21"/>
        </w:rPr>
        <w:t xml:space="preserve"> </w:t>
      </w:r>
      <w:r>
        <w:rPr>
          <w:rFonts w:ascii="Arial" w:eastAsia="Arial" w:hAnsi="Arial" w:cs="Arial"/>
          <w:b/>
          <w:color w:val="000101"/>
          <w:w w:val="105"/>
          <w:sz w:val="21"/>
          <w:szCs w:val="21"/>
        </w:rPr>
        <w:t>PRINCIPAL</w:t>
      </w:r>
    </w:p>
    <w:p w:rsidR="0011068D" w:rsidRDefault="0011068D">
      <w:pPr>
        <w:spacing w:before="8" w:line="100" w:lineRule="exact"/>
        <w:rPr>
          <w:sz w:val="10"/>
          <w:szCs w:val="10"/>
        </w:rPr>
      </w:pPr>
    </w:p>
    <w:p w:rsidR="0011068D" w:rsidRDefault="00F40C6E">
      <w:pPr>
        <w:tabs>
          <w:tab w:val="left" w:pos="9640"/>
        </w:tabs>
        <w:spacing w:line="400" w:lineRule="atLeast"/>
        <w:ind w:left="118" w:right="911"/>
        <w:rPr>
          <w:rFonts w:ascii="Arial" w:eastAsia="Arial" w:hAnsi="Arial" w:cs="Arial"/>
          <w:sz w:val="21"/>
          <w:szCs w:val="21"/>
        </w:rPr>
      </w:pPr>
      <w:r>
        <w:rPr>
          <w:rFonts w:ascii="Arial" w:eastAsia="Arial" w:hAnsi="Arial" w:cs="Arial"/>
          <w:color w:val="000101"/>
          <w:w w:val="103"/>
          <w:sz w:val="21"/>
          <w:szCs w:val="21"/>
        </w:rPr>
        <w:t>I,</w:t>
      </w:r>
      <w:r>
        <w:rPr>
          <w:rFonts w:ascii="Arial" w:eastAsia="Arial" w:hAnsi="Arial" w:cs="Arial"/>
          <w:color w:val="000101"/>
          <w:w w:val="103"/>
          <w:sz w:val="21"/>
          <w:szCs w:val="21"/>
          <w:u w:val="single" w:color="211E1F"/>
        </w:rPr>
        <w:t xml:space="preserve"> </w:t>
      </w:r>
      <w:r>
        <w:rPr>
          <w:rFonts w:ascii="Arial" w:eastAsia="Arial" w:hAnsi="Arial" w:cs="Arial"/>
          <w:color w:val="000101"/>
          <w:sz w:val="21"/>
          <w:szCs w:val="21"/>
          <w:u w:val="single" w:color="211E1F"/>
        </w:rPr>
        <w:t xml:space="preserve">                                                                        </w:t>
      </w:r>
      <w:r>
        <w:rPr>
          <w:rFonts w:ascii="Arial" w:eastAsia="Arial" w:hAnsi="Arial" w:cs="Arial"/>
          <w:color w:val="000101"/>
          <w:w w:val="103"/>
          <w:sz w:val="21"/>
          <w:szCs w:val="21"/>
        </w:rPr>
        <w:t>principal</w:t>
      </w:r>
      <w:r>
        <w:rPr>
          <w:rFonts w:ascii="Arial" w:eastAsia="Arial" w:hAnsi="Arial" w:cs="Arial"/>
          <w:color w:val="000101"/>
          <w:sz w:val="21"/>
          <w:szCs w:val="21"/>
        </w:rPr>
        <w:t xml:space="preserve"> </w:t>
      </w:r>
      <w:r>
        <w:rPr>
          <w:rFonts w:ascii="Arial" w:eastAsia="Arial" w:hAnsi="Arial" w:cs="Arial"/>
          <w:color w:val="000101"/>
          <w:w w:val="103"/>
          <w:sz w:val="21"/>
          <w:szCs w:val="21"/>
        </w:rPr>
        <w:t>of</w:t>
      </w:r>
      <w:r>
        <w:rPr>
          <w:rFonts w:ascii="Arial" w:eastAsia="Arial" w:hAnsi="Arial" w:cs="Arial"/>
          <w:color w:val="000101"/>
          <w:sz w:val="21"/>
          <w:szCs w:val="21"/>
        </w:rPr>
        <w:t xml:space="preserve">  </w:t>
      </w:r>
      <w:r>
        <w:rPr>
          <w:rFonts w:ascii="Arial" w:eastAsia="Arial" w:hAnsi="Arial" w:cs="Arial"/>
          <w:color w:val="000101"/>
          <w:w w:val="103"/>
          <w:sz w:val="21"/>
          <w:szCs w:val="21"/>
          <w:u w:val="single" w:color="211E1F"/>
        </w:rPr>
        <w:t xml:space="preserve"> </w:t>
      </w:r>
      <w:r>
        <w:rPr>
          <w:rFonts w:ascii="Arial" w:eastAsia="Arial" w:hAnsi="Arial" w:cs="Arial"/>
          <w:color w:val="000101"/>
          <w:sz w:val="21"/>
          <w:szCs w:val="21"/>
          <w:u w:val="single" w:color="211E1F"/>
        </w:rPr>
        <w:tab/>
      </w:r>
      <w:r>
        <w:rPr>
          <w:rFonts w:ascii="Arial" w:eastAsia="Arial" w:hAnsi="Arial" w:cs="Arial"/>
          <w:color w:val="000101"/>
          <w:sz w:val="21"/>
          <w:szCs w:val="21"/>
        </w:rPr>
        <w:t xml:space="preserve"> </w:t>
      </w:r>
      <w:r>
        <w:rPr>
          <w:rFonts w:ascii="Arial" w:eastAsia="Arial" w:hAnsi="Arial" w:cs="Arial"/>
          <w:color w:val="000101"/>
          <w:w w:val="103"/>
          <w:sz w:val="21"/>
          <w:szCs w:val="21"/>
        </w:rPr>
        <w:t>Acknowledge</w:t>
      </w:r>
      <w:r>
        <w:rPr>
          <w:rFonts w:ascii="Arial" w:eastAsia="Arial" w:hAnsi="Arial" w:cs="Arial"/>
          <w:color w:val="000101"/>
          <w:sz w:val="21"/>
          <w:szCs w:val="21"/>
        </w:rPr>
        <w:t xml:space="preserve">  </w:t>
      </w:r>
      <w:r>
        <w:rPr>
          <w:rFonts w:ascii="Arial" w:eastAsia="Arial" w:hAnsi="Arial" w:cs="Arial"/>
          <w:color w:val="000101"/>
          <w:w w:val="103"/>
          <w:sz w:val="21"/>
          <w:szCs w:val="21"/>
        </w:rPr>
        <w:t>that</w:t>
      </w:r>
      <w:r>
        <w:rPr>
          <w:rFonts w:ascii="Arial" w:eastAsia="Arial" w:hAnsi="Arial" w:cs="Arial"/>
          <w:color w:val="000101"/>
          <w:w w:val="103"/>
          <w:sz w:val="21"/>
          <w:szCs w:val="21"/>
          <w:u w:val="single" w:color="211E1F"/>
        </w:rPr>
        <w:t xml:space="preserve"> </w:t>
      </w:r>
      <w:r>
        <w:rPr>
          <w:rFonts w:ascii="Arial" w:eastAsia="Arial" w:hAnsi="Arial" w:cs="Arial"/>
          <w:color w:val="000101"/>
          <w:sz w:val="21"/>
          <w:szCs w:val="21"/>
          <w:u w:val="single" w:color="211E1F"/>
        </w:rPr>
        <w:t xml:space="preserve">                                                                 </w:t>
      </w:r>
      <w:r>
        <w:rPr>
          <w:rFonts w:ascii="Arial" w:eastAsia="Arial" w:hAnsi="Arial" w:cs="Arial"/>
          <w:color w:val="000101"/>
          <w:w w:val="103"/>
          <w:sz w:val="21"/>
          <w:szCs w:val="21"/>
        </w:rPr>
        <w:t>(applicant’s</w:t>
      </w:r>
      <w:r>
        <w:rPr>
          <w:rFonts w:ascii="Arial" w:eastAsia="Arial" w:hAnsi="Arial" w:cs="Arial"/>
          <w:color w:val="000101"/>
          <w:sz w:val="21"/>
          <w:szCs w:val="21"/>
        </w:rPr>
        <w:t xml:space="preserve"> </w:t>
      </w:r>
      <w:r>
        <w:rPr>
          <w:rFonts w:ascii="Arial" w:eastAsia="Arial" w:hAnsi="Arial" w:cs="Arial"/>
          <w:color w:val="000101"/>
          <w:w w:val="103"/>
          <w:sz w:val="21"/>
          <w:szCs w:val="21"/>
        </w:rPr>
        <w:t>name)</w:t>
      </w:r>
    </w:p>
    <w:p w:rsidR="0011068D" w:rsidRDefault="0011068D">
      <w:pPr>
        <w:spacing w:before="1" w:line="160" w:lineRule="exact"/>
        <w:rPr>
          <w:sz w:val="17"/>
          <w:szCs w:val="17"/>
        </w:rPr>
      </w:pPr>
    </w:p>
    <w:p w:rsidR="0011068D" w:rsidRDefault="00F40C6E">
      <w:pPr>
        <w:spacing w:before="34"/>
        <w:ind w:left="118"/>
        <w:rPr>
          <w:rFonts w:ascii="Arial" w:eastAsia="Arial" w:hAnsi="Arial" w:cs="Arial"/>
          <w:sz w:val="21"/>
          <w:szCs w:val="21"/>
        </w:rPr>
      </w:pPr>
      <w:r>
        <w:rPr>
          <w:rFonts w:ascii="Arial" w:eastAsia="Arial" w:hAnsi="Arial" w:cs="Arial"/>
          <w:color w:val="000101"/>
          <w:w w:val="103"/>
          <w:sz w:val="21"/>
          <w:szCs w:val="21"/>
        </w:rPr>
        <w:t>is</w:t>
      </w:r>
      <w:r>
        <w:rPr>
          <w:rFonts w:ascii="Arial" w:eastAsia="Arial" w:hAnsi="Arial" w:cs="Arial"/>
          <w:color w:val="000101"/>
          <w:sz w:val="21"/>
          <w:szCs w:val="21"/>
        </w:rPr>
        <w:t xml:space="preserve"> </w:t>
      </w:r>
      <w:r>
        <w:rPr>
          <w:rFonts w:ascii="Arial" w:eastAsia="Arial" w:hAnsi="Arial" w:cs="Arial"/>
          <w:color w:val="000101"/>
          <w:w w:val="103"/>
          <w:sz w:val="21"/>
          <w:szCs w:val="21"/>
        </w:rPr>
        <w:t>seeking</w:t>
      </w:r>
      <w:r>
        <w:rPr>
          <w:rFonts w:ascii="Arial" w:eastAsia="Arial" w:hAnsi="Arial" w:cs="Arial"/>
          <w:color w:val="000101"/>
          <w:sz w:val="21"/>
          <w:szCs w:val="21"/>
        </w:rPr>
        <w:t xml:space="preserve"> </w:t>
      </w:r>
      <w:r>
        <w:rPr>
          <w:rFonts w:ascii="Arial" w:eastAsia="Arial" w:hAnsi="Arial" w:cs="Arial"/>
          <w:color w:val="000101"/>
          <w:w w:val="103"/>
          <w:sz w:val="21"/>
          <w:szCs w:val="21"/>
        </w:rPr>
        <w:t>to</w:t>
      </w:r>
      <w:r>
        <w:rPr>
          <w:rFonts w:ascii="Arial" w:eastAsia="Arial" w:hAnsi="Arial" w:cs="Arial"/>
          <w:color w:val="000101"/>
          <w:sz w:val="21"/>
          <w:szCs w:val="21"/>
        </w:rPr>
        <w:t xml:space="preserve"> </w:t>
      </w:r>
      <w:r>
        <w:rPr>
          <w:rFonts w:ascii="Arial" w:eastAsia="Arial" w:hAnsi="Arial" w:cs="Arial"/>
          <w:color w:val="000101"/>
          <w:w w:val="103"/>
          <w:sz w:val="21"/>
          <w:szCs w:val="21"/>
        </w:rPr>
        <w:t>obtain</w:t>
      </w:r>
      <w:r>
        <w:rPr>
          <w:rFonts w:ascii="Arial" w:eastAsia="Arial" w:hAnsi="Arial" w:cs="Arial"/>
          <w:color w:val="000101"/>
          <w:sz w:val="21"/>
          <w:szCs w:val="21"/>
        </w:rPr>
        <w:t xml:space="preserve"> </w:t>
      </w:r>
      <w:r>
        <w:rPr>
          <w:rFonts w:ascii="Arial" w:eastAsia="Arial" w:hAnsi="Arial" w:cs="Arial"/>
          <w:color w:val="000101"/>
          <w:w w:val="103"/>
          <w:sz w:val="21"/>
          <w:szCs w:val="21"/>
        </w:rPr>
        <w:t>Level</w:t>
      </w:r>
      <w:r>
        <w:rPr>
          <w:rFonts w:ascii="Arial" w:eastAsia="Arial" w:hAnsi="Arial" w:cs="Arial"/>
          <w:color w:val="000101"/>
          <w:sz w:val="21"/>
          <w:szCs w:val="21"/>
        </w:rPr>
        <w:t xml:space="preserve"> </w:t>
      </w:r>
      <w:r>
        <w:rPr>
          <w:rFonts w:ascii="Arial" w:eastAsia="Arial" w:hAnsi="Arial" w:cs="Arial"/>
          <w:color w:val="000101"/>
          <w:w w:val="103"/>
          <w:sz w:val="21"/>
          <w:szCs w:val="21"/>
        </w:rPr>
        <w:t>3</w:t>
      </w:r>
      <w:r>
        <w:rPr>
          <w:rFonts w:ascii="Arial" w:eastAsia="Arial" w:hAnsi="Arial" w:cs="Arial"/>
          <w:color w:val="000101"/>
          <w:sz w:val="21"/>
          <w:szCs w:val="21"/>
        </w:rPr>
        <w:t xml:space="preserve"> </w:t>
      </w:r>
      <w:r>
        <w:rPr>
          <w:rFonts w:ascii="Arial" w:eastAsia="Arial" w:hAnsi="Arial" w:cs="Arial"/>
          <w:color w:val="000101"/>
          <w:w w:val="103"/>
          <w:sz w:val="21"/>
          <w:szCs w:val="21"/>
        </w:rPr>
        <w:t>Classroom</w:t>
      </w:r>
      <w:r>
        <w:rPr>
          <w:rFonts w:ascii="Arial" w:eastAsia="Arial" w:hAnsi="Arial" w:cs="Arial"/>
          <w:color w:val="000101"/>
          <w:sz w:val="21"/>
          <w:szCs w:val="21"/>
        </w:rPr>
        <w:t xml:space="preserve"> </w:t>
      </w:r>
      <w:r>
        <w:rPr>
          <w:rFonts w:ascii="Arial" w:eastAsia="Arial" w:hAnsi="Arial" w:cs="Arial"/>
          <w:color w:val="000101"/>
          <w:w w:val="103"/>
          <w:sz w:val="21"/>
          <w:szCs w:val="21"/>
        </w:rPr>
        <w:t>Teacher</w:t>
      </w:r>
      <w:r>
        <w:rPr>
          <w:rFonts w:ascii="Arial" w:eastAsia="Arial" w:hAnsi="Arial" w:cs="Arial"/>
          <w:color w:val="000101"/>
          <w:sz w:val="21"/>
          <w:szCs w:val="21"/>
        </w:rPr>
        <w:t xml:space="preserve"> </w:t>
      </w:r>
      <w:r>
        <w:rPr>
          <w:rFonts w:ascii="Arial" w:eastAsia="Arial" w:hAnsi="Arial" w:cs="Arial"/>
          <w:color w:val="000101"/>
          <w:w w:val="103"/>
          <w:sz w:val="21"/>
          <w:szCs w:val="21"/>
        </w:rPr>
        <w:t>status</w:t>
      </w:r>
      <w:r>
        <w:rPr>
          <w:rFonts w:ascii="Arial" w:eastAsia="Arial" w:hAnsi="Arial" w:cs="Arial"/>
          <w:color w:val="000101"/>
          <w:sz w:val="21"/>
          <w:szCs w:val="21"/>
        </w:rPr>
        <w:t xml:space="preserve"> </w:t>
      </w:r>
      <w:r>
        <w:rPr>
          <w:rFonts w:ascii="Arial" w:eastAsia="Arial" w:hAnsi="Arial" w:cs="Arial"/>
          <w:color w:val="000101"/>
          <w:w w:val="103"/>
          <w:sz w:val="21"/>
          <w:szCs w:val="21"/>
        </w:rPr>
        <w:t>in</w:t>
      </w:r>
      <w:r>
        <w:rPr>
          <w:rFonts w:ascii="Arial" w:eastAsia="Arial" w:hAnsi="Arial" w:cs="Arial"/>
          <w:color w:val="000101"/>
          <w:sz w:val="21"/>
          <w:szCs w:val="21"/>
        </w:rPr>
        <w:t xml:space="preserve"> </w:t>
      </w:r>
      <w:r>
        <w:rPr>
          <w:rFonts w:ascii="Arial" w:eastAsia="Arial" w:hAnsi="Arial" w:cs="Arial"/>
          <w:color w:val="000101"/>
          <w:w w:val="103"/>
          <w:sz w:val="21"/>
          <w:szCs w:val="21"/>
        </w:rPr>
        <w:t>2018.</w:t>
      </w:r>
    </w:p>
    <w:p w:rsidR="0011068D" w:rsidRDefault="0011068D">
      <w:pPr>
        <w:spacing w:line="200" w:lineRule="exact"/>
      </w:pPr>
    </w:p>
    <w:p w:rsidR="0011068D" w:rsidRDefault="0011068D">
      <w:pPr>
        <w:spacing w:before="18" w:line="220" w:lineRule="exact"/>
        <w:rPr>
          <w:sz w:val="22"/>
          <w:szCs w:val="22"/>
        </w:rPr>
      </w:pPr>
    </w:p>
    <w:p w:rsidR="0011068D" w:rsidRDefault="00F40C6E">
      <w:pPr>
        <w:tabs>
          <w:tab w:val="left" w:pos="9620"/>
        </w:tabs>
        <w:ind w:left="118"/>
        <w:rPr>
          <w:rFonts w:ascii="Arial" w:eastAsia="Arial" w:hAnsi="Arial" w:cs="Arial"/>
          <w:sz w:val="21"/>
          <w:szCs w:val="21"/>
        </w:rPr>
      </w:pPr>
      <w:r>
        <w:rPr>
          <w:rFonts w:ascii="Arial" w:eastAsia="Arial" w:hAnsi="Arial" w:cs="Arial"/>
          <w:color w:val="000101"/>
          <w:w w:val="103"/>
          <w:sz w:val="21"/>
          <w:szCs w:val="21"/>
        </w:rPr>
        <w:t>Signature</w:t>
      </w:r>
      <w:r>
        <w:rPr>
          <w:rFonts w:ascii="Arial" w:eastAsia="Arial" w:hAnsi="Arial" w:cs="Arial"/>
          <w:color w:val="000101"/>
          <w:w w:val="103"/>
          <w:sz w:val="21"/>
          <w:szCs w:val="21"/>
          <w:u w:val="single" w:color="211E1F"/>
        </w:rPr>
        <w:t xml:space="preserve"> </w:t>
      </w:r>
      <w:r>
        <w:rPr>
          <w:rFonts w:ascii="Arial" w:eastAsia="Arial" w:hAnsi="Arial" w:cs="Arial"/>
          <w:color w:val="000101"/>
          <w:sz w:val="21"/>
          <w:szCs w:val="21"/>
          <w:u w:val="single" w:color="211E1F"/>
        </w:rPr>
        <w:t xml:space="preserve">                                                             </w:t>
      </w:r>
      <w:r>
        <w:rPr>
          <w:rFonts w:ascii="Arial" w:eastAsia="Arial" w:hAnsi="Arial" w:cs="Arial"/>
          <w:color w:val="000101"/>
          <w:sz w:val="21"/>
          <w:szCs w:val="21"/>
          <w:u w:val="single" w:color="211E1F"/>
        </w:rPr>
        <w:t xml:space="preserve">      </w:t>
      </w:r>
      <w:r>
        <w:rPr>
          <w:rFonts w:ascii="Arial" w:eastAsia="Arial" w:hAnsi="Arial" w:cs="Arial"/>
          <w:color w:val="000101"/>
          <w:w w:val="103"/>
          <w:sz w:val="21"/>
          <w:szCs w:val="21"/>
        </w:rPr>
        <w:t>Date</w:t>
      </w:r>
      <w:r>
        <w:rPr>
          <w:rFonts w:ascii="Arial" w:eastAsia="Arial" w:hAnsi="Arial" w:cs="Arial"/>
          <w:color w:val="000101"/>
          <w:sz w:val="21"/>
          <w:szCs w:val="21"/>
        </w:rPr>
        <w:t xml:space="preserve">       </w:t>
      </w:r>
      <w:r>
        <w:rPr>
          <w:rFonts w:ascii="Arial" w:eastAsia="Arial" w:hAnsi="Arial" w:cs="Arial"/>
          <w:color w:val="000101"/>
          <w:w w:val="103"/>
          <w:sz w:val="21"/>
          <w:szCs w:val="21"/>
          <w:u w:val="single" w:color="211E1F"/>
        </w:rPr>
        <w:t xml:space="preserve"> </w:t>
      </w:r>
      <w:r>
        <w:rPr>
          <w:rFonts w:ascii="Arial" w:eastAsia="Arial" w:hAnsi="Arial" w:cs="Arial"/>
          <w:color w:val="000101"/>
          <w:sz w:val="21"/>
          <w:szCs w:val="21"/>
          <w:u w:val="single" w:color="211E1F"/>
        </w:rPr>
        <w:tab/>
      </w:r>
    </w:p>
    <w:p w:rsidR="0011068D" w:rsidRDefault="0011068D">
      <w:pPr>
        <w:spacing w:before="1" w:line="160" w:lineRule="exact"/>
        <w:rPr>
          <w:sz w:val="17"/>
          <w:szCs w:val="17"/>
        </w:rPr>
      </w:pPr>
    </w:p>
    <w:p w:rsidR="0011068D" w:rsidRDefault="00F40C6E">
      <w:pPr>
        <w:ind w:left="118"/>
        <w:rPr>
          <w:rFonts w:ascii="Arial" w:eastAsia="Arial" w:hAnsi="Arial" w:cs="Arial"/>
          <w:sz w:val="21"/>
          <w:szCs w:val="21"/>
        </w:rPr>
      </w:pPr>
      <w:r>
        <w:rPr>
          <w:rFonts w:ascii="Arial" w:eastAsia="Arial" w:hAnsi="Arial" w:cs="Arial"/>
          <w:b/>
          <w:color w:val="000101"/>
          <w:w w:val="105"/>
          <w:sz w:val="21"/>
          <w:szCs w:val="21"/>
        </w:rPr>
        <w:t>LODGEMENT</w:t>
      </w:r>
    </w:p>
    <w:p w:rsidR="0011068D" w:rsidRDefault="00F40C6E">
      <w:pPr>
        <w:spacing w:before="8"/>
        <w:ind w:left="118"/>
        <w:rPr>
          <w:rFonts w:ascii="Arial" w:eastAsia="Arial" w:hAnsi="Arial" w:cs="Arial"/>
          <w:sz w:val="21"/>
          <w:szCs w:val="21"/>
        </w:rPr>
      </w:pPr>
      <w:r>
        <w:rPr>
          <w:rFonts w:ascii="Arial" w:eastAsia="Arial" w:hAnsi="Arial" w:cs="Arial"/>
          <w:color w:val="000101"/>
          <w:w w:val="103"/>
          <w:sz w:val="21"/>
          <w:szCs w:val="21"/>
        </w:rPr>
        <w:t>Applications</w:t>
      </w:r>
      <w:r>
        <w:rPr>
          <w:rFonts w:ascii="Arial" w:eastAsia="Arial" w:hAnsi="Arial" w:cs="Arial"/>
          <w:color w:val="000101"/>
          <w:sz w:val="21"/>
          <w:szCs w:val="21"/>
        </w:rPr>
        <w:t xml:space="preserve"> </w:t>
      </w:r>
      <w:r>
        <w:rPr>
          <w:rFonts w:ascii="Arial" w:eastAsia="Arial" w:hAnsi="Arial" w:cs="Arial"/>
          <w:color w:val="000101"/>
          <w:w w:val="103"/>
          <w:sz w:val="21"/>
          <w:szCs w:val="21"/>
        </w:rPr>
        <w:t>close</w:t>
      </w:r>
      <w:r>
        <w:rPr>
          <w:rFonts w:ascii="Arial" w:eastAsia="Arial" w:hAnsi="Arial" w:cs="Arial"/>
          <w:color w:val="000101"/>
          <w:sz w:val="21"/>
          <w:szCs w:val="21"/>
        </w:rPr>
        <w:t xml:space="preserve"> </w:t>
      </w:r>
      <w:r>
        <w:rPr>
          <w:rFonts w:ascii="Arial" w:eastAsia="Arial" w:hAnsi="Arial" w:cs="Arial"/>
          <w:color w:val="000101"/>
          <w:w w:val="103"/>
          <w:sz w:val="21"/>
          <w:szCs w:val="21"/>
        </w:rPr>
        <w:t>at</w:t>
      </w:r>
      <w:r>
        <w:rPr>
          <w:rFonts w:ascii="Arial" w:eastAsia="Arial" w:hAnsi="Arial" w:cs="Arial"/>
          <w:color w:val="000101"/>
          <w:sz w:val="21"/>
          <w:szCs w:val="21"/>
        </w:rPr>
        <w:t xml:space="preserve"> </w:t>
      </w:r>
      <w:r>
        <w:rPr>
          <w:rFonts w:ascii="Arial" w:eastAsia="Arial" w:hAnsi="Arial" w:cs="Arial"/>
          <w:b/>
          <w:color w:val="FF0000"/>
          <w:w w:val="105"/>
          <w:sz w:val="21"/>
          <w:szCs w:val="21"/>
        </w:rPr>
        <w:t>5.00pm</w:t>
      </w:r>
      <w:r>
        <w:rPr>
          <w:rFonts w:ascii="Arial" w:eastAsia="Arial" w:hAnsi="Arial" w:cs="Arial"/>
          <w:b/>
          <w:color w:val="FF0000"/>
          <w:sz w:val="21"/>
          <w:szCs w:val="21"/>
        </w:rPr>
        <w:t xml:space="preserve"> </w:t>
      </w:r>
      <w:r>
        <w:rPr>
          <w:rFonts w:ascii="Arial" w:eastAsia="Arial" w:hAnsi="Arial" w:cs="Arial"/>
          <w:b/>
          <w:color w:val="FF0000"/>
          <w:w w:val="105"/>
          <w:sz w:val="21"/>
          <w:szCs w:val="21"/>
        </w:rPr>
        <w:t>on</w:t>
      </w:r>
      <w:r>
        <w:rPr>
          <w:rFonts w:ascii="Arial" w:eastAsia="Arial" w:hAnsi="Arial" w:cs="Arial"/>
          <w:b/>
          <w:color w:val="FF0000"/>
          <w:sz w:val="21"/>
          <w:szCs w:val="21"/>
        </w:rPr>
        <w:t xml:space="preserve"> </w:t>
      </w:r>
      <w:r>
        <w:rPr>
          <w:rFonts w:ascii="Arial" w:eastAsia="Arial" w:hAnsi="Arial" w:cs="Arial"/>
          <w:b/>
          <w:color w:val="FF0000"/>
          <w:w w:val="105"/>
          <w:sz w:val="21"/>
          <w:szCs w:val="21"/>
        </w:rPr>
        <w:t>Friday</w:t>
      </w:r>
      <w:r>
        <w:rPr>
          <w:rFonts w:ascii="Arial" w:eastAsia="Arial" w:hAnsi="Arial" w:cs="Arial"/>
          <w:b/>
          <w:color w:val="FF0000"/>
          <w:sz w:val="21"/>
          <w:szCs w:val="21"/>
        </w:rPr>
        <w:t xml:space="preserve"> </w:t>
      </w:r>
      <w:r>
        <w:rPr>
          <w:rFonts w:ascii="Arial" w:eastAsia="Arial" w:hAnsi="Arial" w:cs="Arial"/>
          <w:b/>
          <w:color w:val="FF0000"/>
          <w:w w:val="105"/>
          <w:sz w:val="21"/>
          <w:szCs w:val="21"/>
        </w:rPr>
        <w:t>18</w:t>
      </w:r>
      <w:r>
        <w:rPr>
          <w:rFonts w:ascii="Arial" w:eastAsia="Arial" w:hAnsi="Arial" w:cs="Arial"/>
          <w:b/>
          <w:color w:val="FF0000"/>
          <w:sz w:val="21"/>
          <w:szCs w:val="21"/>
        </w:rPr>
        <w:t xml:space="preserve"> </w:t>
      </w:r>
      <w:r>
        <w:rPr>
          <w:rFonts w:ascii="Arial" w:eastAsia="Arial" w:hAnsi="Arial" w:cs="Arial"/>
          <w:b/>
          <w:color w:val="FF0000"/>
          <w:w w:val="105"/>
          <w:sz w:val="21"/>
          <w:szCs w:val="21"/>
        </w:rPr>
        <w:t>May</w:t>
      </w:r>
      <w:r>
        <w:rPr>
          <w:rFonts w:ascii="Arial" w:eastAsia="Arial" w:hAnsi="Arial" w:cs="Arial"/>
          <w:b/>
          <w:color w:val="FF0000"/>
          <w:sz w:val="21"/>
          <w:szCs w:val="21"/>
        </w:rPr>
        <w:t xml:space="preserve"> </w:t>
      </w:r>
      <w:r>
        <w:rPr>
          <w:rFonts w:ascii="Arial" w:eastAsia="Arial" w:hAnsi="Arial" w:cs="Arial"/>
          <w:b/>
          <w:color w:val="FF0000"/>
          <w:w w:val="105"/>
          <w:sz w:val="21"/>
          <w:szCs w:val="21"/>
        </w:rPr>
        <w:t>2018</w:t>
      </w:r>
      <w:r>
        <w:rPr>
          <w:rFonts w:ascii="Arial" w:eastAsia="Arial" w:hAnsi="Arial" w:cs="Arial"/>
          <w:color w:val="000101"/>
          <w:w w:val="103"/>
          <w:sz w:val="21"/>
          <w:szCs w:val="21"/>
        </w:rPr>
        <w:t>.</w:t>
      </w:r>
      <w:r>
        <w:rPr>
          <w:rFonts w:ascii="Arial" w:eastAsia="Arial" w:hAnsi="Arial" w:cs="Arial"/>
          <w:color w:val="000101"/>
          <w:sz w:val="21"/>
          <w:szCs w:val="21"/>
        </w:rPr>
        <w:t xml:space="preserve"> </w:t>
      </w:r>
      <w:r>
        <w:rPr>
          <w:rFonts w:ascii="Arial" w:eastAsia="Arial" w:hAnsi="Arial" w:cs="Arial"/>
          <w:color w:val="000101"/>
          <w:w w:val="103"/>
          <w:sz w:val="21"/>
          <w:szCs w:val="21"/>
        </w:rPr>
        <w:t>Late</w:t>
      </w:r>
      <w:r>
        <w:rPr>
          <w:rFonts w:ascii="Arial" w:eastAsia="Arial" w:hAnsi="Arial" w:cs="Arial"/>
          <w:color w:val="000101"/>
          <w:sz w:val="21"/>
          <w:szCs w:val="21"/>
        </w:rPr>
        <w:t xml:space="preserve"> </w:t>
      </w:r>
      <w:r>
        <w:rPr>
          <w:rFonts w:ascii="Arial" w:eastAsia="Arial" w:hAnsi="Arial" w:cs="Arial"/>
          <w:color w:val="000101"/>
          <w:w w:val="103"/>
          <w:sz w:val="21"/>
          <w:szCs w:val="21"/>
        </w:rPr>
        <w:t>applications</w:t>
      </w:r>
      <w:r>
        <w:rPr>
          <w:rFonts w:ascii="Arial" w:eastAsia="Arial" w:hAnsi="Arial" w:cs="Arial"/>
          <w:color w:val="000101"/>
          <w:sz w:val="21"/>
          <w:szCs w:val="21"/>
        </w:rPr>
        <w:t xml:space="preserve"> </w:t>
      </w:r>
      <w:r>
        <w:rPr>
          <w:rFonts w:ascii="Arial" w:eastAsia="Arial" w:hAnsi="Arial" w:cs="Arial"/>
          <w:color w:val="000101"/>
          <w:w w:val="103"/>
          <w:sz w:val="21"/>
          <w:szCs w:val="21"/>
        </w:rPr>
        <w:t>are</w:t>
      </w:r>
      <w:r>
        <w:rPr>
          <w:rFonts w:ascii="Arial" w:eastAsia="Arial" w:hAnsi="Arial" w:cs="Arial"/>
          <w:color w:val="000101"/>
          <w:sz w:val="21"/>
          <w:szCs w:val="21"/>
        </w:rPr>
        <w:t xml:space="preserve"> </w:t>
      </w:r>
      <w:r>
        <w:rPr>
          <w:rFonts w:ascii="Arial" w:eastAsia="Arial" w:hAnsi="Arial" w:cs="Arial"/>
          <w:color w:val="000101"/>
          <w:w w:val="103"/>
          <w:sz w:val="21"/>
          <w:szCs w:val="21"/>
        </w:rPr>
        <w:t>not</w:t>
      </w:r>
      <w:r>
        <w:rPr>
          <w:rFonts w:ascii="Arial" w:eastAsia="Arial" w:hAnsi="Arial" w:cs="Arial"/>
          <w:color w:val="000101"/>
          <w:sz w:val="21"/>
          <w:szCs w:val="21"/>
        </w:rPr>
        <w:t xml:space="preserve"> </w:t>
      </w:r>
      <w:r>
        <w:rPr>
          <w:rFonts w:ascii="Arial" w:eastAsia="Arial" w:hAnsi="Arial" w:cs="Arial"/>
          <w:color w:val="000101"/>
          <w:w w:val="103"/>
          <w:sz w:val="21"/>
          <w:szCs w:val="21"/>
        </w:rPr>
        <w:t>accepted.</w:t>
      </w:r>
    </w:p>
    <w:p w:rsidR="0011068D" w:rsidRDefault="0011068D">
      <w:pPr>
        <w:spacing w:before="8" w:line="120" w:lineRule="exact"/>
        <w:rPr>
          <w:sz w:val="12"/>
          <w:szCs w:val="12"/>
        </w:rPr>
      </w:pPr>
    </w:p>
    <w:p w:rsidR="0011068D" w:rsidRDefault="00F40C6E">
      <w:pPr>
        <w:ind w:left="118"/>
        <w:rPr>
          <w:rFonts w:ascii="Arial" w:eastAsia="Arial" w:hAnsi="Arial" w:cs="Arial"/>
          <w:sz w:val="21"/>
          <w:szCs w:val="21"/>
        </w:rPr>
      </w:pPr>
      <w:r>
        <w:rPr>
          <w:rFonts w:ascii="Arial" w:eastAsia="Arial" w:hAnsi="Arial" w:cs="Arial"/>
          <w:b/>
          <w:color w:val="000101"/>
          <w:w w:val="105"/>
          <w:sz w:val="21"/>
          <w:szCs w:val="21"/>
        </w:rPr>
        <w:t>Applications</w:t>
      </w:r>
      <w:r>
        <w:rPr>
          <w:rFonts w:ascii="Arial" w:eastAsia="Arial" w:hAnsi="Arial" w:cs="Arial"/>
          <w:b/>
          <w:color w:val="000101"/>
          <w:sz w:val="21"/>
          <w:szCs w:val="21"/>
        </w:rPr>
        <w:t xml:space="preserve"> </w:t>
      </w:r>
      <w:r>
        <w:rPr>
          <w:rFonts w:ascii="Arial" w:eastAsia="Arial" w:hAnsi="Arial" w:cs="Arial"/>
          <w:b/>
          <w:color w:val="000101"/>
          <w:w w:val="105"/>
          <w:sz w:val="21"/>
          <w:szCs w:val="21"/>
        </w:rPr>
        <w:t>should</w:t>
      </w:r>
      <w:r>
        <w:rPr>
          <w:rFonts w:ascii="Arial" w:eastAsia="Arial" w:hAnsi="Arial" w:cs="Arial"/>
          <w:b/>
          <w:color w:val="000101"/>
          <w:sz w:val="21"/>
          <w:szCs w:val="21"/>
        </w:rPr>
        <w:t xml:space="preserve"> </w:t>
      </w:r>
      <w:r>
        <w:rPr>
          <w:rFonts w:ascii="Arial" w:eastAsia="Arial" w:hAnsi="Arial" w:cs="Arial"/>
          <w:b/>
          <w:color w:val="000101"/>
          <w:w w:val="105"/>
          <w:sz w:val="21"/>
          <w:szCs w:val="21"/>
        </w:rPr>
        <w:t>be</w:t>
      </w:r>
      <w:r>
        <w:rPr>
          <w:rFonts w:ascii="Arial" w:eastAsia="Arial" w:hAnsi="Arial" w:cs="Arial"/>
          <w:b/>
          <w:color w:val="000101"/>
          <w:sz w:val="21"/>
          <w:szCs w:val="21"/>
        </w:rPr>
        <w:t xml:space="preserve"> </w:t>
      </w:r>
      <w:r>
        <w:rPr>
          <w:rFonts w:ascii="Arial" w:eastAsia="Arial" w:hAnsi="Arial" w:cs="Arial"/>
          <w:b/>
          <w:color w:val="000101"/>
          <w:w w:val="105"/>
          <w:sz w:val="21"/>
          <w:szCs w:val="21"/>
        </w:rPr>
        <w:t>marked</w:t>
      </w:r>
      <w:r>
        <w:rPr>
          <w:rFonts w:ascii="Arial" w:eastAsia="Arial" w:hAnsi="Arial" w:cs="Arial"/>
          <w:b/>
          <w:color w:val="000101"/>
          <w:sz w:val="21"/>
          <w:szCs w:val="21"/>
        </w:rPr>
        <w:t xml:space="preserve"> </w:t>
      </w:r>
      <w:r>
        <w:rPr>
          <w:rFonts w:ascii="Arial" w:eastAsia="Arial" w:hAnsi="Arial" w:cs="Arial"/>
          <w:b/>
          <w:color w:val="000101"/>
          <w:w w:val="105"/>
          <w:sz w:val="21"/>
          <w:szCs w:val="21"/>
        </w:rPr>
        <w:t>Private</w:t>
      </w:r>
      <w:r>
        <w:rPr>
          <w:rFonts w:ascii="Arial" w:eastAsia="Arial" w:hAnsi="Arial" w:cs="Arial"/>
          <w:b/>
          <w:color w:val="000101"/>
          <w:sz w:val="21"/>
          <w:szCs w:val="21"/>
        </w:rPr>
        <w:t xml:space="preserve"> </w:t>
      </w:r>
      <w:r>
        <w:rPr>
          <w:rFonts w:ascii="Arial" w:eastAsia="Arial" w:hAnsi="Arial" w:cs="Arial"/>
          <w:b/>
          <w:color w:val="000101"/>
          <w:w w:val="105"/>
          <w:sz w:val="21"/>
          <w:szCs w:val="21"/>
        </w:rPr>
        <w:t>and</w:t>
      </w:r>
      <w:r>
        <w:rPr>
          <w:rFonts w:ascii="Arial" w:eastAsia="Arial" w:hAnsi="Arial" w:cs="Arial"/>
          <w:b/>
          <w:color w:val="000101"/>
          <w:sz w:val="21"/>
          <w:szCs w:val="21"/>
        </w:rPr>
        <w:t xml:space="preserve"> </w:t>
      </w:r>
      <w:r>
        <w:rPr>
          <w:rFonts w:ascii="Arial" w:eastAsia="Arial" w:hAnsi="Arial" w:cs="Arial"/>
          <w:b/>
          <w:color w:val="000101"/>
          <w:w w:val="105"/>
          <w:sz w:val="21"/>
          <w:szCs w:val="21"/>
        </w:rPr>
        <w:t>Confidential</w:t>
      </w:r>
      <w:r>
        <w:rPr>
          <w:rFonts w:ascii="Arial" w:eastAsia="Arial" w:hAnsi="Arial" w:cs="Arial"/>
          <w:b/>
          <w:color w:val="000101"/>
          <w:sz w:val="21"/>
          <w:szCs w:val="21"/>
        </w:rPr>
        <w:t xml:space="preserve"> </w:t>
      </w:r>
      <w:r>
        <w:rPr>
          <w:rFonts w:ascii="Arial" w:eastAsia="Arial" w:hAnsi="Arial" w:cs="Arial"/>
          <w:b/>
          <w:color w:val="000101"/>
          <w:w w:val="105"/>
          <w:sz w:val="21"/>
          <w:szCs w:val="21"/>
        </w:rPr>
        <w:t>and</w:t>
      </w:r>
      <w:r>
        <w:rPr>
          <w:rFonts w:ascii="Arial" w:eastAsia="Arial" w:hAnsi="Arial" w:cs="Arial"/>
          <w:b/>
          <w:color w:val="000101"/>
          <w:sz w:val="21"/>
          <w:szCs w:val="21"/>
        </w:rPr>
        <w:t xml:space="preserve"> </w:t>
      </w:r>
      <w:r>
        <w:rPr>
          <w:rFonts w:ascii="Arial" w:eastAsia="Arial" w:hAnsi="Arial" w:cs="Arial"/>
          <w:b/>
          <w:color w:val="000101"/>
          <w:w w:val="105"/>
          <w:sz w:val="21"/>
          <w:szCs w:val="21"/>
        </w:rPr>
        <w:t>addressed</w:t>
      </w:r>
      <w:r>
        <w:rPr>
          <w:rFonts w:ascii="Arial" w:eastAsia="Arial" w:hAnsi="Arial" w:cs="Arial"/>
          <w:b/>
          <w:color w:val="000101"/>
          <w:sz w:val="21"/>
          <w:szCs w:val="21"/>
        </w:rPr>
        <w:t xml:space="preserve"> </w:t>
      </w:r>
      <w:r>
        <w:rPr>
          <w:rFonts w:ascii="Arial" w:eastAsia="Arial" w:hAnsi="Arial" w:cs="Arial"/>
          <w:b/>
          <w:color w:val="000101"/>
          <w:w w:val="105"/>
          <w:sz w:val="21"/>
          <w:szCs w:val="21"/>
        </w:rPr>
        <w:t>to:</w:t>
      </w:r>
    </w:p>
    <w:p w:rsidR="0011068D" w:rsidRDefault="00F40C6E">
      <w:pPr>
        <w:spacing w:before="8"/>
        <w:ind w:left="118"/>
        <w:rPr>
          <w:rFonts w:ascii="Arial" w:eastAsia="Arial" w:hAnsi="Arial" w:cs="Arial"/>
          <w:sz w:val="21"/>
          <w:szCs w:val="21"/>
        </w:rPr>
      </w:pPr>
      <w:r>
        <w:rPr>
          <w:rFonts w:ascii="Arial" w:eastAsia="Arial" w:hAnsi="Arial" w:cs="Arial"/>
          <w:color w:val="000101"/>
          <w:w w:val="103"/>
          <w:sz w:val="21"/>
          <w:szCs w:val="21"/>
        </w:rPr>
        <w:t>Level</w:t>
      </w:r>
      <w:r>
        <w:rPr>
          <w:rFonts w:ascii="Arial" w:eastAsia="Arial" w:hAnsi="Arial" w:cs="Arial"/>
          <w:color w:val="000101"/>
          <w:sz w:val="21"/>
          <w:szCs w:val="21"/>
        </w:rPr>
        <w:t xml:space="preserve"> </w:t>
      </w:r>
      <w:r>
        <w:rPr>
          <w:rFonts w:ascii="Arial" w:eastAsia="Arial" w:hAnsi="Arial" w:cs="Arial"/>
          <w:color w:val="000101"/>
          <w:w w:val="103"/>
          <w:sz w:val="21"/>
          <w:szCs w:val="21"/>
        </w:rPr>
        <w:t>3</w:t>
      </w:r>
      <w:r>
        <w:rPr>
          <w:rFonts w:ascii="Arial" w:eastAsia="Arial" w:hAnsi="Arial" w:cs="Arial"/>
          <w:color w:val="000101"/>
          <w:sz w:val="21"/>
          <w:szCs w:val="21"/>
        </w:rPr>
        <w:t xml:space="preserve"> </w:t>
      </w:r>
      <w:r>
        <w:rPr>
          <w:rFonts w:ascii="Arial" w:eastAsia="Arial" w:hAnsi="Arial" w:cs="Arial"/>
          <w:color w:val="000101"/>
          <w:w w:val="103"/>
          <w:sz w:val="21"/>
          <w:szCs w:val="21"/>
        </w:rPr>
        <w:t>Classroom</w:t>
      </w:r>
      <w:r>
        <w:rPr>
          <w:rFonts w:ascii="Arial" w:eastAsia="Arial" w:hAnsi="Arial" w:cs="Arial"/>
          <w:color w:val="000101"/>
          <w:sz w:val="21"/>
          <w:szCs w:val="21"/>
        </w:rPr>
        <w:t xml:space="preserve"> </w:t>
      </w:r>
      <w:r>
        <w:rPr>
          <w:rFonts w:ascii="Arial" w:eastAsia="Arial" w:hAnsi="Arial" w:cs="Arial"/>
          <w:color w:val="000101"/>
          <w:w w:val="103"/>
          <w:sz w:val="21"/>
          <w:szCs w:val="21"/>
        </w:rPr>
        <w:t>Teacher</w:t>
      </w:r>
      <w:r>
        <w:rPr>
          <w:rFonts w:ascii="Arial" w:eastAsia="Arial" w:hAnsi="Arial" w:cs="Arial"/>
          <w:color w:val="000101"/>
          <w:sz w:val="21"/>
          <w:szCs w:val="21"/>
        </w:rPr>
        <w:t xml:space="preserve"> </w:t>
      </w:r>
      <w:r>
        <w:rPr>
          <w:rFonts w:ascii="Arial" w:eastAsia="Arial" w:hAnsi="Arial" w:cs="Arial"/>
          <w:color w:val="000101"/>
          <w:w w:val="103"/>
          <w:sz w:val="21"/>
          <w:szCs w:val="21"/>
        </w:rPr>
        <w:t>Program</w:t>
      </w:r>
      <w:r>
        <w:rPr>
          <w:rFonts w:ascii="Arial" w:eastAsia="Arial" w:hAnsi="Arial" w:cs="Arial"/>
          <w:color w:val="000101"/>
          <w:sz w:val="21"/>
          <w:szCs w:val="21"/>
        </w:rPr>
        <w:t xml:space="preserve"> </w:t>
      </w:r>
      <w:r>
        <w:rPr>
          <w:rFonts w:ascii="Arial" w:eastAsia="Arial" w:hAnsi="Arial" w:cs="Arial"/>
          <w:color w:val="000101"/>
          <w:w w:val="103"/>
          <w:sz w:val="21"/>
          <w:szCs w:val="21"/>
        </w:rPr>
        <w:t>Manager</w:t>
      </w:r>
    </w:p>
    <w:p w:rsidR="0011068D" w:rsidRDefault="00F40C6E">
      <w:pPr>
        <w:spacing w:before="10"/>
        <w:ind w:left="118"/>
        <w:rPr>
          <w:rFonts w:ascii="Arial" w:eastAsia="Arial" w:hAnsi="Arial" w:cs="Arial"/>
          <w:sz w:val="21"/>
          <w:szCs w:val="21"/>
        </w:rPr>
      </w:pPr>
      <w:r>
        <w:rPr>
          <w:rFonts w:ascii="Arial" w:eastAsia="Arial" w:hAnsi="Arial" w:cs="Arial"/>
          <w:color w:val="000101"/>
          <w:w w:val="103"/>
          <w:sz w:val="21"/>
          <w:szCs w:val="21"/>
        </w:rPr>
        <w:t>Workforce</w:t>
      </w:r>
      <w:r>
        <w:rPr>
          <w:rFonts w:ascii="Arial" w:eastAsia="Arial" w:hAnsi="Arial" w:cs="Arial"/>
          <w:color w:val="000101"/>
          <w:sz w:val="21"/>
          <w:szCs w:val="21"/>
        </w:rPr>
        <w:t xml:space="preserve"> </w:t>
      </w:r>
      <w:r>
        <w:rPr>
          <w:rFonts w:ascii="Arial" w:eastAsia="Arial" w:hAnsi="Arial" w:cs="Arial"/>
          <w:color w:val="000101"/>
          <w:w w:val="103"/>
          <w:sz w:val="21"/>
          <w:szCs w:val="21"/>
        </w:rPr>
        <w:t>Policy</w:t>
      </w:r>
      <w:r>
        <w:rPr>
          <w:rFonts w:ascii="Arial" w:eastAsia="Arial" w:hAnsi="Arial" w:cs="Arial"/>
          <w:color w:val="000101"/>
          <w:sz w:val="21"/>
          <w:szCs w:val="21"/>
        </w:rPr>
        <w:t xml:space="preserve"> </w:t>
      </w:r>
      <w:r>
        <w:rPr>
          <w:rFonts w:ascii="Arial" w:eastAsia="Arial" w:hAnsi="Arial" w:cs="Arial"/>
          <w:color w:val="000101"/>
          <w:w w:val="103"/>
          <w:sz w:val="21"/>
          <w:szCs w:val="21"/>
        </w:rPr>
        <w:t>and</w:t>
      </w:r>
      <w:r>
        <w:rPr>
          <w:rFonts w:ascii="Arial" w:eastAsia="Arial" w:hAnsi="Arial" w:cs="Arial"/>
          <w:color w:val="000101"/>
          <w:sz w:val="21"/>
          <w:szCs w:val="21"/>
        </w:rPr>
        <w:t xml:space="preserve"> </w:t>
      </w:r>
      <w:r>
        <w:rPr>
          <w:rFonts w:ascii="Arial" w:eastAsia="Arial" w:hAnsi="Arial" w:cs="Arial"/>
          <w:color w:val="000101"/>
          <w:w w:val="103"/>
          <w:sz w:val="21"/>
          <w:szCs w:val="21"/>
        </w:rPr>
        <w:t>Coordination</w:t>
      </w:r>
    </w:p>
    <w:p w:rsidR="0011068D" w:rsidRDefault="00F40C6E">
      <w:pPr>
        <w:spacing w:before="13"/>
        <w:ind w:left="118"/>
        <w:rPr>
          <w:rFonts w:ascii="Arial" w:eastAsia="Arial" w:hAnsi="Arial" w:cs="Arial"/>
          <w:sz w:val="21"/>
          <w:szCs w:val="21"/>
        </w:rPr>
      </w:pPr>
      <w:r>
        <w:rPr>
          <w:rFonts w:ascii="Arial" w:eastAsia="Arial" w:hAnsi="Arial" w:cs="Arial"/>
          <w:color w:val="000101"/>
          <w:w w:val="103"/>
          <w:sz w:val="21"/>
          <w:szCs w:val="21"/>
        </w:rPr>
        <w:t>Department</w:t>
      </w:r>
      <w:r>
        <w:rPr>
          <w:rFonts w:ascii="Arial" w:eastAsia="Arial" w:hAnsi="Arial" w:cs="Arial"/>
          <w:color w:val="000101"/>
          <w:sz w:val="21"/>
          <w:szCs w:val="21"/>
        </w:rPr>
        <w:t xml:space="preserve"> </w:t>
      </w:r>
      <w:r>
        <w:rPr>
          <w:rFonts w:ascii="Arial" w:eastAsia="Arial" w:hAnsi="Arial" w:cs="Arial"/>
          <w:color w:val="000101"/>
          <w:w w:val="103"/>
          <w:sz w:val="21"/>
          <w:szCs w:val="21"/>
        </w:rPr>
        <w:t>of</w:t>
      </w:r>
      <w:r>
        <w:rPr>
          <w:rFonts w:ascii="Arial" w:eastAsia="Arial" w:hAnsi="Arial" w:cs="Arial"/>
          <w:color w:val="000101"/>
          <w:sz w:val="21"/>
          <w:szCs w:val="21"/>
        </w:rPr>
        <w:t xml:space="preserve"> </w:t>
      </w:r>
      <w:r>
        <w:rPr>
          <w:rFonts w:ascii="Arial" w:eastAsia="Arial" w:hAnsi="Arial" w:cs="Arial"/>
          <w:color w:val="000101"/>
          <w:w w:val="103"/>
          <w:sz w:val="21"/>
          <w:szCs w:val="21"/>
        </w:rPr>
        <w:t>Education</w:t>
      </w:r>
    </w:p>
    <w:p w:rsidR="0011068D" w:rsidRDefault="00F40C6E">
      <w:pPr>
        <w:spacing w:before="10"/>
        <w:ind w:left="118"/>
        <w:rPr>
          <w:rFonts w:ascii="Arial" w:eastAsia="Arial" w:hAnsi="Arial" w:cs="Arial"/>
          <w:sz w:val="21"/>
          <w:szCs w:val="21"/>
        </w:rPr>
      </w:pPr>
      <w:r>
        <w:rPr>
          <w:rFonts w:ascii="Arial" w:eastAsia="Arial" w:hAnsi="Arial" w:cs="Arial"/>
          <w:color w:val="000101"/>
          <w:w w:val="103"/>
          <w:sz w:val="21"/>
          <w:szCs w:val="21"/>
        </w:rPr>
        <w:t>151</w:t>
      </w:r>
      <w:r>
        <w:rPr>
          <w:rFonts w:ascii="Arial" w:eastAsia="Arial" w:hAnsi="Arial" w:cs="Arial"/>
          <w:color w:val="000101"/>
          <w:sz w:val="21"/>
          <w:szCs w:val="21"/>
        </w:rPr>
        <w:t xml:space="preserve"> </w:t>
      </w:r>
      <w:r>
        <w:rPr>
          <w:rFonts w:ascii="Arial" w:eastAsia="Arial" w:hAnsi="Arial" w:cs="Arial"/>
          <w:color w:val="000101"/>
          <w:w w:val="103"/>
          <w:sz w:val="21"/>
          <w:szCs w:val="21"/>
        </w:rPr>
        <w:t>Royal</w:t>
      </w:r>
      <w:r>
        <w:rPr>
          <w:rFonts w:ascii="Arial" w:eastAsia="Arial" w:hAnsi="Arial" w:cs="Arial"/>
          <w:color w:val="000101"/>
          <w:sz w:val="21"/>
          <w:szCs w:val="21"/>
        </w:rPr>
        <w:t xml:space="preserve"> </w:t>
      </w:r>
      <w:r>
        <w:rPr>
          <w:rFonts w:ascii="Arial" w:eastAsia="Arial" w:hAnsi="Arial" w:cs="Arial"/>
          <w:color w:val="000101"/>
          <w:w w:val="103"/>
          <w:sz w:val="21"/>
          <w:szCs w:val="21"/>
        </w:rPr>
        <w:t>Street,</w:t>
      </w:r>
      <w:r>
        <w:rPr>
          <w:rFonts w:ascii="Arial" w:eastAsia="Arial" w:hAnsi="Arial" w:cs="Arial"/>
          <w:color w:val="000101"/>
          <w:sz w:val="21"/>
          <w:szCs w:val="21"/>
        </w:rPr>
        <w:t xml:space="preserve"> </w:t>
      </w:r>
      <w:r>
        <w:rPr>
          <w:rFonts w:ascii="Arial" w:eastAsia="Arial" w:hAnsi="Arial" w:cs="Arial"/>
          <w:color w:val="000101"/>
          <w:w w:val="103"/>
          <w:sz w:val="21"/>
          <w:szCs w:val="21"/>
        </w:rPr>
        <w:t>East</w:t>
      </w:r>
      <w:r>
        <w:rPr>
          <w:rFonts w:ascii="Arial" w:eastAsia="Arial" w:hAnsi="Arial" w:cs="Arial"/>
          <w:color w:val="000101"/>
          <w:sz w:val="21"/>
          <w:szCs w:val="21"/>
        </w:rPr>
        <w:t xml:space="preserve"> </w:t>
      </w:r>
      <w:r>
        <w:rPr>
          <w:rFonts w:ascii="Arial" w:eastAsia="Arial" w:hAnsi="Arial" w:cs="Arial"/>
          <w:color w:val="000101"/>
          <w:w w:val="103"/>
          <w:sz w:val="21"/>
          <w:szCs w:val="21"/>
        </w:rPr>
        <w:t>Perth</w:t>
      </w:r>
      <w:r>
        <w:rPr>
          <w:rFonts w:ascii="Arial" w:eastAsia="Arial" w:hAnsi="Arial" w:cs="Arial"/>
          <w:color w:val="000101"/>
          <w:sz w:val="21"/>
          <w:szCs w:val="21"/>
        </w:rPr>
        <w:t xml:space="preserve"> </w:t>
      </w:r>
      <w:r>
        <w:rPr>
          <w:rFonts w:ascii="Arial" w:eastAsia="Arial" w:hAnsi="Arial" w:cs="Arial"/>
          <w:color w:val="000101"/>
          <w:w w:val="103"/>
          <w:sz w:val="21"/>
          <w:szCs w:val="21"/>
        </w:rPr>
        <w:t>WA</w:t>
      </w:r>
      <w:r>
        <w:rPr>
          <w:rFonts w:ascii="Arial" w:eastAsia="Arial" w:hAnsi="Arial" w:cs="Arial"/>
          <w:color w:val="000101"/>
          <w:sz w:val="21"/>
          <w:szCs w:val="21"/>
        </w:rPr>
        <w:t xml:space="preserve"> </w:t>
      </w:r>
      <w:r>
        <w:rPr>
          <w:rFonts w:ascii="Arial" w:eastAsia="Arial" w:hAnsi="Arial" w:cs="Arial"/>
          <w:color w:val="000101"/>
          <w:w w:val="103"/>
          <w:sz w:val="21"/>
          <w:szCs w:val="21"/>
        </w:rPr>
        <w:t>6004</w:t>
      </w:r>
    </w:p>
    <w:p w:rsidR="0011068D" w:rsidRDefault="0011068D">
      <w:pPr>
        <w:spacing w:before="7" w:line="220" w:lineRule="exact"/>
        <w:rPr>
          <w:sz w:val="22"/>
          <w:szCs w:val="22"/>
        </w:rPr>
      </w:pPr>
    </w:p>
    <w:p w:rsidR="0011068D" w:rsidRDefault="00F40C6E">
      <w:pPr>
        <w:spacing w:line="220" w:lineRule="exact"/>
        <w:ind w:left="118"/>
        <w:rPr>
          <w:rFonts w:ascii="Arial" w:eastAsia="Arial" w:hAnsi="Arial" w:cs="Arial"/>
          <w:sz w:val="21"/>
          <w:szCs w:val="21"/>
        </w:rPr>
      </w:pPr>
      <w:r>
        <w:rPr>
          <w:rFonts w:ascii="Arial" w:eastAsia="Arial" w:hAnsi="Arial" w:cs="Arial"/>
          <w:b/>
          <w:color w:val="000101"/>
          <w:w w:val="105"/>
          <w:position w:val="-1"/>
          <w:sz w:val="21"/>
          <w:szCs w:val="21"/>
        </w:rPr>
        <w:t>ACKNOWLEDGEMENT</w:t>
      </w:r>
      <w:r>
        <w:rPr>
          <w:rFonts w:ascii="Arial" w:eastAsia="Arial" w:hAnsi="Arial" w:cs="Arial"/>
          <w:b/>
          <w:color w:val="000101"/>
          <w:position w:val="-1"/>
          <w:sz w:val="21"/>
          <w:szCs w:val="21"/>
        </w:rPr>
        <w:t xml:space="preserve"> </w:t>
      </w:r>
      <w:r>
        <w:rPr>
          <w:rFonts w:ascii="Arial" w:eastAsia="Arial" w:hAnsi="Arial" w:cs="Arial"/>
          <w:b/>
          <w:color w:val="000101"/>
          <w:w w:val="105"/>
          <w:position w:val="-1"/>
          <w:sz w:val="21"/>
          <w:szCs w:val="21"/>
        </w:rPr>
        <w:t>SLIP</w:t>
      </w:r>
      <w:r>
        <w:rPr>
          <w:rFonts w:ascii="Arial" w:eastAsia="Arial" w:hAnsi="Arial" w:cs="Arial"/>
          <w:b/>
          <w:color w:val="000101"/>
          <w:position w:val="-1"/>
          <w:sz w:val="21"/>
          <w:szCs w:val="21"/>
        </w:rPr>
        <w:t xml:space="preserve"> </w:t>
      </w:r>
      <w:r>
        <w:rPr>
          <w:rFonts w:ascii="Arial" w:eastAsia="Arial" w:hAnsi="Arial" w:cs="Arial"/>
          <w:color w:val="000101"/>
          <w:w w:val="103"/>
          <w:position w:val="-1"/>
          <w:sz w:val="21"/>
          <w:szCs w:val="21"/>
        </w:rPr>
        <w:t>(please</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complete</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prior</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to</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submitting</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your</w:t>
      </w:r>
      <w:r>
        <w:rPr>
          <w:rFonts w:ascii="Arial" w:eastAsia="Arial" w:hAnsi="Arial" w:cs="Arial"/>
          <w:color w:val="000101"/>
          <w:position w:val="-1"/>
          <w:sz w:val="21"/>
          <w:szCs w:val="21"/>
        </w:rPr>
        <w:t xml:space="preserve"> </w:t>
      </w:r>
      <w:r>
        <w:rPr>
          <w:rFonts w:ascii="Arial" w:eastAsia="Arial" w:hAnsi="Arial" w:cs="Arial"/>
          <w:color w:val="000101"/>
          <w:w w:val="103"/>
          <w:position w:val="-1"/>
          <w:sz w:val="21"/>
          <w:szCs w:val="21"/>
        </w:rPr>
        <w:t>portfolio)</w:t>
      </w:r>
    </w:p>
    <w:p w:rsidR="0011068D" w:rsidRDefault="0011068D">
      <w:pPr>
        <w:spacing w:before="11" w:line="260" w:lineRule="exact"/>
        <w:rPr>
          <w:sz w:val="26"/>
          <w:szCs w:val="26"/>
        </w:rPr>
      </w:pPr>
    </w:p>
    <w:p w:rsidR="0011068D" w:rsidRDefault="00F40C6E">
      <w:pPr>
        <w:tabs>
          <w:tab w:val="left" w:pos="10000"/>
        </w:tabs>
        <w:spacing w:before="34" w:line="386" w:lineRule="auto"/>
        <w:ind w:left="118" w:right="537"/>
        <w:rPr>
          <w:rFonts w:ascii="Arial" w:eastAsia="Arial" w:hAnsi="Arial" w:cs="Arial"/>
          <w:sz w:val="21"/>
          <w:szCs w:val="21"/>
        </w:rPr>
        <w:sectPr w:rsidR="0011068D">
          <w:footerReference w:type="default" r:id="rId37"/>
          <w:pgSz w:w="11920" w:h="16860"/>
          <w:pgMar w:top="700" w:right="560" w:bottom="280" w:left="760" w:header="0" w:footer="0" w:gutter="0"/>
          <w:cols w:space="720"/>
        </w:sectPr>
      </w:pPr>
      <w:r>
        <w:rPr>
          <w:rFonts w:ascii="Arial" w:eastAsia="Arial" w:hAnsi="Arial" w:cs="Arial"/>
          <w:color w:val="000101"/>
          <w:w w:val="103"/>
          <w:sz w:val="21"/>
          <w:szCs w:val="21"/>
        </w:rPr>
        <w:t>Name:</w:t>
      </w:r>
      <w:r>
        <w:rPr>
          <w:rFonts w:ascii="Arial" w:eastAsia="Arial" w:hAnsi="Arial" w:cs="Arial"/>
          <w:color w:val="000101"/>
          <w:sz w:val="21"/>
          <w:szCs w:val="21"/>
        </w:rPr>
        <w:t xml:space="preserve">      </w:t>
      </w:r>
      <w:r>
        <w:rPr>
          <w:rFonts w:ascii="Arial" w:eastAsia="Arial" w:hAnsi="Arial" w:cs="Arial"/>
          <w:color w:val="000101"/>
          <w:w w:val="103"/>
          <w:sz w:val="21"/>
          <w:szCs w:val="21"/>
          <w:u w:val="single" w:color="000101"/>
        </w:rPr>
        <w:t xml:space="preserve"> </w:t>
      </w:r>
      <w:r>
        <w:rPr>
          <w:rFonts w:ascii="Arial" w:eastAsia="Arial" w:hAnsi="Arial" w:cs="Arial"/>
          <w:color w:val="000101"/>
          <w:sz w:val="21"/>
          <w:szCs w:val="21"/>
          <w:u w:val="single" w:color="000101"/>
        </w:rPr>
        <w:tab/>
      </w:r>
      <w:r>
        <w:rPr>
          <w:rFonts w:ascii="Arial" w:eastAsia="Arial" w:hAnsi="Arial" w:cs="Arial"/>
          <w:color w:val="000101"/>
          <w:sz w:val="21"/>
          <w:szCs w:val="21"/>
        </w:rPr>
        <w:t xml:space="preserve"> </w:t>
      </w:r>
      <w:r>
        <w:rPr>
          <w:rFonts w:ascii="Arial" w:eastAsia="Arial" w:hAnsi="Arial" w:cs="Arial"/>
          <w:color w:val="000101"/>
          <w:w w:val="103"/>
          <w:sz w:val="21"/>
          <w:szCs w:val="21"/>
        </w:rPr>
        <w:t>Address:</w:t>
      </w:r>
    </w:p>
    <w:p w:rsidR="0011068D" w:rsidRDefault="00F40C6E">
      <w:pPr>
        <w:spacing w:before="42"/>
        <w:ind w:left="3571"/>
        <w:rPr>
          <w:rFonts w:ascii="Arial" w:eastAsia="Arial" w:hAnsi="Arial" w:cs="Arial"/>
          <w:sz w:val="41"/>
          <w:szCs w:val="41"/>
        </w:rPr>
      </w:pPr>
      <w:r>
        <w:lastRenderedPageBreak/>
        <w:pict>
          <v:group id="_x0000_s1108" style="position:absolute;left:0;text-align:left;margin-left:28.2pt;margin-top:34.65pt;width:538.9pt;height:28.85pt;z-index:-2096;mso-position-horizontal-relative:page;mso-position-vertical-relative:page" coordorigin="564,693" coordsize="10778,577">
            <v:shape id="_x0000_s1111" type="#_x0000_t75" style="position:absolute;left:4073;top:1126;width:149;height:144">
              <v:imagedata r:id="rId35" o:title=""/>
            </v:shape>
            <v:shape id="_x0000_s1110" type="#_x0000_t75" style="position:absolute;left:7698;top:693;width:149;height:144">
              <v:imagedata r:id="rId36" o:title=""/>
            </v:shape>
            <v:shape id="_x0000_s1109" style="position:absolute;left:566;top:746;width:10774;height:470" coordorigin="566,746" coordsize="10774,470" path="m566,1217r10774,l11340,746,566,746r,471xe" fillcolor="#003d7d" stroked="f">
              <v:path arrowok="t"/>
            </v:shape>
            <w10:wrap anchorx="page" anchory="page"/>
          </v:group>
        </w:pict>
      </w:r>
      <w:r>
        <w:rPr>
          <w:rFonts w:ascii="Arial" w:eastAsia="Arial" w:hAnsi="Arial" w:cs="Arial"/>
          <w:color w:val="FFFFFF"/>
          <w:w w:val="54"/>
          <w:sz w:val="41"/>
          <w:szCs w:val="41"/>
        </w:rPr>
        <w:t>REFEREE</w:t>
      </w:r>
      <w:r>
        <w:rPr>
          <w:rFonts w:ascii="Arial" w:eastAsia="Arial" w:hAnsi="Arial" w:cs="Arial"/>
          <w:color w:val="FFFFFF"/>
          <w:sz w:val="41"/>
          <w:szCs w:val="41"/>
        </w:rPr>
        <w:t xml:space="preserve"> </w:t>
      </w:r>
      <w:r>
        <w:rPr>
          <w:rFonts w:ascii="Arial" w:eastAsia="Arial" w:hAnsi="Arial" w:cs="Arial"/>
          <w:color w:val="FFFFFF"/>
          <w:w w:val="54"/>
          <w:sz w:val="41"/>
          <w:szCs w:val="41"/>
        </w:rPr>
        <w:t>VERIFICATION</w:t>
      </w:r>
      <w:r>
        <w:rPr>
          <w:rFonts w:ascii="Arial" w:eastAsia="Arial" w:hAnsi="Arial" w:cs="Arial"/>
          <w:color w:val="FFFFFF"/>
          <w:sz w:val="41"/>
          <w:szCs w:val="41"/>
        </w:rPr>
        <w:t xml:space="preserve">  </w:t>
      </w:r>
      <w:r>
        <w:rPr>
          <w:rFonts w:ascii="Arial" w:eastAsia="Arial" w:hAnsi="Arial" w:cs="Arial"/>
          <w:color w:val="FFFFFF"/>
          <w:w w:val="54"/>
          <w:sz w:val="41"/>
          <w:szCs w:val="41"/>
        </w:rPr>
        <w:t>2018</w:t>
      </w:r>
    </w:p>
    <w:p w:rsidR="0011068D" w:rsidRDefault="0011068D">
      <w:pPr>
        <w:spacing w:line="200" w:lineRule="exact"/>
      </w:pPr>
    </w:p>
    <w:p w:rsidR="0011068D" w:rsidRDefault="0011068D">
      <w:pPr>
        <w:spacing w:line="200" w:lineRule="exact"/>
      </w:pPr>
    </w:p>
    <w:p w:rsidR="0011068D" w:rsidRDefault="0011068D">
      <w:pPr>
        <w:spacing w:before="5" w:line="260" w:lineRule="exact"/>
        <w:rPr>
          <w:sz w:val="26"/>
          <w:szCs w:val="26"/>
        </w:rPr>
      </w:pPr>
    </w:p>
    <w:p w:rsidR="0011068D" w:rsidRDefault="00F40C6E">
      <w:pPr>
        <w:ind w:left="234"/>
        <w:rPr>
          <w:rFonts w:ascii="Arial" w:eastAsia="Arial" w:hAnsi="Arial" w:cs="Arial"/>
          <w:sz w:val="21"/>
          <w:szCs w:val="21"/>
        </w:rPr>
      </w:pPr>
      <w:r>
        <w:rPr>
          <w:rFonts w:ascii="Arial" w:eastAsia="Arial" w:hAnsi="Arial" w:cs="Arial"/>
          <w:b/>
          <w:w w:val="105"/>
          <w:sz w:val="21"/>
          <w:szCs w:val="21"/>
        </w:rPr>
        <w:t>APPENDIX</w:t>
      </w:r>
      <w:r>
        <w:rPr>
          <w:rFonts w:ascii="Arial" w:eastAsia="Arial" w:hAnsi="Arial" w:cs="Arial"/>
          <w:b/>
          <w:sz w:val="21"/>
          <w:szCs w:val="21"/>
        </w:rPr>
        <w:t xml:space="preserve"> </w:t>
      </w:r>
      <w:r>
        <w:rPr>
          <w:rFonts w:ascii="Arial" w:eastAsia="Arial" w:hAnsi="Arial" w:cs="Arial"/>
          <w:b/>
          <w:w w:val="105"/>
          <w:sz w:val="21"/>
          <w:szCs w:val="21"/>
        </w:rPr>
        <w:t>D</w:t>
      </w:r>
      <w:r>
        <w:rPr>
          <w:rFonts w:ascii="Arial" w:eastAsia="Arial" w:hAnsi="Arial" w:cs="Arial"/>
          <w:b/>
          <w:sz w:val="21"/>
          <w:szCs w:val="21"/>
        </w:rPr>
        <w:t xml:space="preserve"> </w:t>
      </w:r>
      <w:r>
        <w:rPr>
          <w:rFonts w:ascii="Arial" w:eastAsia="Arial" w:hAnsi="Arial" w:cs="Arial"/>
          <w:b/>
          <w:w w:val="105"/>
          <w:sz w:val="21"/>
          <w:szCs w:val="21"/>
        </w:rPr>
        <w:t>–</w:t>
      </w:r>
      <w:r>
        <w:rPr>
          <w:rFonts w:ascii="Arial" w:eastAsia="Arial" w:hAnsi="Arial" w:cs="Arial"/>
          <w:b/>
          <w:sz w:val="21"/>
          <w:szCs w:val="21"/>
        </w:rPr>
        <w:t xml:space="preserve"> </w:t>
      </w:r>
      <w:r>
        <w:rPr>
          <w:rFonts w:ascii="Arial" w:eastAsia="Arial" w:hAnsi="Arial" w:cs="Arial"/>
          <w:b/>
          <w:w w:val="105"/>
          <w:sz w:val="21"/>
          <w:szCs w:val="21"/>
        </w:rPr>
        <w:t>2018</w:t>
      </w:r>
      <w:r>
        <w:rPr>
          <w:rFonts w:ascii="Arial" w:eastAsia="Arial" w:hAnsi="Arial" w:cs="Arial"/>
          <w:b/>
          <w:sz w:val="21"/>
          <w:szCs w:val="21"/>
        </w:rPr>
        <w:t xml:space="preserve"> </w:t>
      </w:r>
      <w:r>
        <w:rPr>
          <w:rFonts w:ascii="Arial" w:eastAsia="Arial" w:hAnsi="Arial" w:cs="Arial"/>
          <w:b/>
          <w:w w:val="105"/>
          <w:sz w:val="21"/>
          <w:szCs w:val="21"/>
        </w:rPr>
        <w:t>L3CT</w:t>
      </w:r>
      <w:r>
        <w:rPr>
          <w:rFonts w:ascii="Arial" w:eastAsia="Arial" w:hAnsi="Arial" w:cs="Arial"/>
          <w:b/>
          <w:sz w:val="21"/>
          <w:szCs w:val="21"/>
        </w:rPr>
        <w:t xml:space="preserve"> </w:t>
      </w:r>
      <w:r>
        <w:rPr>
          <w:rFonts w:ascii="Arial" w:eastAsia="Arial" w:hAnsi="Arial" w:cs="Arial"/>
          <w:b/>
          <w:w w:val="105"/>
          <w:sz w:val="21"/>
          <w:szCs w:val="21"/>
        </w:rPr>
        <w:t>PROGRAM</w:t>
      </w:r>
    </w:p>
    <w:p w:rsidR="0011068D" w:rsidRDefault="0011068D">
      <w:pPr>
        <w:spacing w:before="9" w:line="120" w:lineRule="exact"/>
        <w:rPr>
          <w:sz w:val="12"/>
          <w:szCs w:val="12"/>
        </w:rPr>
      </w:pPr>
    </w:p>
    <w:p w:rsidR="0011068D" w:rsidRDefault="00F40C6E">
      <w:pPr>
        <w:spacing w:line="500" w:lineRule="atLeast"/>
        <w:ind w:left="234" w:right="345"/>
        <w:rPr>
          <w:rFonts w:ascii="Arial" w:eastAsia="Arial" w:hAnsi="Arial" w:cs="Arial"/>
          <w:sz w:val="21"/>
          <w:szCs w:val="21"/>
        </w:rPr>
      </w:pPr>
      <w:r>
        <w:rPr>
          <w:rFonts w:ascii="Arial" w:eastAsia="Arial" w:hAnsi="Arial" w:cs="Arial"/>
          <w:b/>
          <w:w w:val="105"/>
          <w:sz w:val="21"/>
          <w:szCs w:val="21"/>
        </w:rPr>
        <w:t>Referees</w:t>
      </w:r>
      <w:r>
        <w:rPr>
          <w:rFonts w:ascii="Arial" w:eastAsia="Arial" w:hAnsi="Arial" w:cs="Arial"/>
          <w:b/>
          <w:sz w:val="21"/>
          <w:szCs w:val="21"/>
        </w:rPr>
        <w:t xml:space="preserve"> </w:t>
      </w:r>
      <w:r>
        <w:rPr>
          <w:rFonts w:ascii="Arial" w:eastAsia="Arial" w:hAnsi="Arial" w:cs="Arial"/>
          <w:b/>
          <w:w w:val="105"/>
          <w:sz w:val="21"/>
          <w:szCs w:val="21"/>
        </w:rPr>
        <w:t>must</w:t>
      </w:r>
      <w:r>
        <w:rPr>
          <w:rFonts w:ascii="Arial" w:eastAsia="Arial" w:hAnsi="Arial" w:cs="Arial"/>
          <w:b/>
          <w:sz w:val="21"/>
          <w:szCs w:val="21"/>
        </w:rPr>
        <w:t xml:space="preserve"> </w:t>
      </w:r>
      <w:r>
        <w:rPr>
          <w:rFonts w:ascii="Arial" w:eastAsia="Arial" w:hAnsi="Arial" w:cs="Arial"/>
          <w:b/>
          <w:w w:val="105"/>
          <w:sz w:val="21"/>
          <w:szCs w:val="21"/>
        </w:rPr>
        <w:t>complete</w:t>
      </w:r>
      <w:r>
        <w:rPr>
          <w:rFonts w:ascii="Arial" w:eastAsia="Arial" w:hAnsi="Arial" w:cs="Arial"/>
          <w:b/>
          <w:sz w:val="21"/>
          <w:szCs w:val="21"/>
        </w:rPr>
        <w:t xml:space="preserve"> </w:t>
      </w:r>
      <w:r>
        <w:rPr>
          <w:rFonts w:ascii="Arial" w:eastAsia="Arial" w:hAnsi="Arial" w:cs="Arial"/>
          <w:b/>
          <w:w w:val="105"/>
          <w:sz w:val="21"/>
          <w:szCs w:val="21"/>
        </w:rPr>
        <w:t>Appendix</w:t>
      </w:r>
      <w:r>
        <w:rPr>
          <w:rFonts w:ascii="Arial" w:eastAsia="Arial" w:hAnsi="Arial" w:cs="Arial"/>
          <w:b/>
          <w:sz w:val="21"/>
          <w:szCs w:val="21"/>
        </w:rPr>
        <w:t xml:space="preserve"> </w:t>
      </w:r>
      <w:r>
        <w:rPr>
          <w:rFonts w:ascii="Arial" w:eastAsia="Arial" w:hAnsi="Arial" w:cs="Arial"/>
          <w:b/>
          <w:w w:val="105"/>
          <w:sz w:val="21"/>
          <w:szCs w:val="21"/>
        </w:rPr>
        <w:t>D.</w:t>
      </w:r>
      <w:r>
        <w:rPr>
          <w:rFonts w:ascii="Arial" w:eastAsia="Arial" w:hAnsi="Arial" w:cs="Arial"/>
          <w:b/>
          <w:sz w:val="21"/>
          <w:szCs w:val="21"/>
        </w:rPr>
        <w:t xml:space="preserve"> </w:t>
      </w:r>
      <w:r>
        <w:rPr>
          <w:rFonts w:ascii="Arial" w:eastAsia="Arial" w:hAnsi="Arial" w:cs="Arial"/>
          <w:b/>
          <w:w w:val="105"/>
          <w:sz w:val="21"/>
          <w:szCs w:val="21"/>
        </w:rPr>
        <w:t>Include</w:t>
      </w:r>
      <w:r>
        <w:rPr>
          <w:rFonts w:ascii="Arial" w:eastAsia="Arial" w:hAnsi="Arial" w:cs="Arial"/>
          <w:b/>
          <w:sz w:val="21"/>
          <w:szCs w:val="21"/>
        </w:rPr>
        <w:t xml:space="preserve"> </w:t>
      </w:r>
      <w:r>
        <w:rPr>
          <w:rFonts w:ascii="Arial" w:eastAsia="Arial" w:hAnsi="Arial" w:cs="Arial"/>
          <w:b/>
          <w:w w:val="105"/>
          <w:sz w:val="21"/>
          <w:szCs w:val="21"/>
        </w:rPr>
        <w:t>all</w:t>
      </w:r>
      <w:r>
        <w:rPr>
          <w:rFonts w:ascii="Arial" w:eastAsia="Arial" w:hAnsi="Arial" w:cs="Arial"/>
          <w:b/>
          <w:sz w:val="21"/>
          <w:szCs w:val="21"/>
        </w:rPr>
        <w:t xml:space="preserve"> </w:t>
      </w:r>
      <w:r>
        <w:rPr>
          <w:rFonts w:ascii="Arial" w:eastAsia="Arial" w:hAnsi="Arial" w:cs="Arial"/>
          <w:b/>
          <w:w w:val="105"/>
          <w:sz w:val="21"/>
          <w:szCs w:val="21"/>
        </w:rPr>
        <w:t>referee</w:t>
      </w:r>
      <w:r>
        <w:rPr>
          <w:rFonts w:ascii="Arial" w:eastAsia="Arial" w:hAnsi="Arial" w:cs="Arial"/>
          <w:b/>
          <w:sz w:val="21"/>
          <w:szCs w:val="21"/>
        </w:rPr>
        <w:t xml:space="preserve"> </w:t>
      </w:r>
      <w:r>
        <w:rPr>
          <w:rFonts w:ascii="Arial" w:eastAsia="Arial" w:hAnsi="Arial" w:cs="Arial"/>
          <w:b/>
          <w:w w:val="105"/>
          <w:sz w:val="21"/>
          <w:szCs w:val="21"/>
        </w:rPr>
        <w:t>verification</w:t>
      </w:r>
      <w:r>
        <w:rPr>
          <w:rFonts w:ascii="Arial" w:eastAsia="Arial" w:hAnsi="Arial" w:cs="Arial"/>
          <w:b/>
          <w:sz w:val="21"/>
          <w:szCs w:val="21"/>
        </w:rPr>
        <w:t xml:space="preserve"> </w:t>
      </w:r>
      <w:r>
        <w:rPr>
          <w:rFonts w:ascii="Arial" w:eastAsia="Arial" w:hAnsi="Arial" w:cs="Arial"/>
          <w:b/>
          <w:w w:val="105"/>
          <w:sz w:val="21"/>
          <w:szCs w:val="21"/>
        </w:rPr>
        <w:t>documents</w:t>
      </w:r>
      <w:r>
        <w:rPr>
          <w:rFonts w:ascii="Arial" w:eastAsia="Arial" w:hAnsi="Arial" w:cs="Arial"/>
          <w:b/>
          <w:sz w:val="21"/>
          <w:szCs w:val="21"/>
        </w:rPr>
        <w:t xml:space="preserve"> </w:t>
      </w:r>
      <w:r>
        <w:rPr>
          <w:rFonts w:ascii="Arial" w:eastAsia="Arial" w:hAnsi="Arial" w:cs="Arial"/>
          <w:b/>
          <w:w w:val="105"/>
          <w:sz w:val="21"/>
          <w:szCs w:val="21"/>
        </w:rPr>
        <w:t>in</w:t>
      </w:r>
      <w:r>
        <w:rPr>
          <w:rFonts w:ascii="Arial" w:eastAsia="Arial" w:hAnsi="Arial" w:cs="Arial"/>
          <w:b/>
          <w:sz w:val="21"/>
          <w:szCs w:val="21"/>
        </w:rPr>
        <w:t xml:space="preserve"> </w:t>
      </w:r>
      <w:r>
        <w:rPr>
          <w:rFonts w:ascii="Arial" w:eastAsia="Arial" w:hAnsi="Arial" w:cs="Arial"/>
          <w:b/>
          <w:w w:val="105"/>
          <w:sz w:val="21"/>
          <w:szCs w:val="21"/>
        </w:rPr>
        <w:t>your</w:t>
      </w:r>
      <w:r>
        <w:rPr>
          <w:rFonts w:ascii="Arial" w:eastAsia="Arial" w:hAnsi="Arial" w:cs="Arial"/>
          <w:b/>
          <w:sz w:val="21"/>
          <w:szCs w:val="21"/>
        </w:rPr>
        <w:t xml:space="preserve"> </w:t>
      </w:r>
      <w:r>
        <w:rPr>
          <w:rFonts w:ascii="Arial" w:eastAsia="Arial" w:hAnsi="Arial" w:cs="Arial"/>
          <w:b/>
          <w:w w:val="105"/>
          <w:sz w:val="21"/>
          <w:szCs w:val="21"/>
        </w:rPr>
        <w:t>portfolio. Please</w:t>
      </w:r>
      <w:r>
        <w:rPr>
          <w:rFonts w:ascii="Arial" w:eastAsia="Arial" w:hAnsi="Arial" w:cs="Arial"/>
          <w:b/>
          <w:sz w:val="21"/>
          <w:szCs w:val="21"/>
        </w:rPr>
        <w:t xml:space="preserve"> </w:t>
      </w:r>
      <w:r>
        <w:rPr>
          <w:rFonts w:ascii="Arial" w:eastAsia="Arial" w:hAnsi="Arial" w:cs="Arial"/>
          <w:b/>
          <w:w w:val="105"/>
          <w:sz w:val="21"/>
          <w:szCs w:val="21"/>
        </w:rPr>
        <w:t>note</w:t>
      </w:r>
      <w:r>
        <w:rPr>
          <w:rFonts w:ascii="Arial" w:eastAsia="Arial" w:hAnsi="Arial" w:cs="Arial"/>
          <w:b/>
          <w:sz w:val="21"/>
          <w:szCs w:val="21"/>
        </w:rPr>
        <w:t xml:space="preserve"> </w:t>
      </w:r>
      <w:r>
        <w:rPr>
          <w:rFonts w:ascii="Arial" w:eastAsia="Arial" w:hAnsi="Arial" w:cs="Arial"/>
          <w:b/>
          <w:w w:val="105"/>
          <w:sz w:val="21"/>
          <w:szCs w:val="21"/>
        </w:rPr>
        <w:t>referees</w:t>
      </w:r>
      <w:r>
        <w:rPr>
          <w:rFonts w:ascii="Arial" w:eastAsia="Arial" w:hAnsi="Arial" w:cs="Arial"/>
          <w:b/>
          <w:sz w:val="21"/>
          <w:szCs w:val="21"/>
        </w:rPr>
        <w:t xml:space="preserve"> </w:t>
      </w:r>
      <w:r>
        <w:rPr>
          <w:rFonts w:ascii="Arial" w:eastAsia="Arial" w:hAnsi="Arial" w:cs="Arial"/>
          <w:b/>
          <w:w w:val="105"/>
          <w:sz w:val="21"/>
          <w:szCs w:val="21"/>
        </w:rPr>
        <w:t>must</w:t>
      </w:r>
      <w:r>
        <w:rPr>
          <w:rFonts w:ascii="Arial" w:eastAsia="Arial" w:hAnsi="Arial" w:cs="Arial"/>
          <w:b/>
          <w:sz w:val="21"/>
          <w:szCs w:val="21"/>
        </w:rPr>
        <w:t xml:space="preserve"> </w:t>
      </w:r>
      <w:r>
        <w:rPr>
          <w:rFonts w:ascii="Arial" w:eastAsia="Arial" w:hAnsi="Arial" w:cs="Arial"/>
          <w:b/>
          <w:w w:val="105"/>
          <w:sz w:val="21"/>
          <w:szCs w:val="21"/>
        </w:rPr>
        <w:t>be</w:t>
      </w:r>
      <w:r>
        <w:rPr>
          <w:rFonts w:ascii="Arial" w:eastAsia="Arial" w:hAnsi="Arial" w:cs="Arial"/>
          <w:b/>
          <w:sz w:val="21"/>
          <w:szCs w:val="21"/>
        </w:rPr>
        <w:t xml:space="preserve"> </w:t>
      </w:r>
      <w:r>
        <w:rPr>
          <w:rFonts w:ascii="Arial" w:eastAsia="Arial" w:hAnsi="Arial" w:cs="Arial"/>
          <w:b/>
          <w:w w:val="105"/>
          <w:sz w:val="21"/>
          <w:szCs w:val="21"/>
        </w:rPr>
        <w:t>available</w:t>
      </w:r>
      <w:r>
        <w:rPr>
          <w:rFonts w:ascii="Arial" w:eastAsia="Arial" w:hAnsi="Arial" w:cs="Arial"/>
          <w:b/>
          <w:sz w:val="21"/>
          <w:szCs w:val="21"/>
        </w:rPr>
        <w:t xml:space="preserve"> </w:t>
      </w:r>
      <w:r>
        <w:rPr>
          <w:rFonts w:ascii="Arial" w:eastAsia="Arial" w:hAnsi="Arial" w:cs="Arial"/>
          <w:b/>
          <w:w w:val="105"/>
          <w:sz w:val="21"/>
          <w:szCs w:val="21"/>
        </w:rPr>
        <w:t>for</w:t>
      </w:r>
      <w:r>
        <w:rPr>
          <w:rFonts w:ascii="Arial" w:eastAsia="Arial" w:hAnsi="Arial" w:cs="Arial"/>
          <w:b/>
          <w:sz w:val="21"/>
          <w:szCs w:val="21"/>
        </w:rPr>
        <w:t xml:space="preserve"> </w:t>
      </w:r>
      <w:r>
        <w:rPr>
          <w:rFonts w:ascii="Arial" w:eastAsia="Arial" w:hAnsi="Arial" w:cs="Arial"/>
          <w:b/>
          <w:w w:val="105"/>
          <w:sz w:val="21"/>
          <w:szCs w:val="21"/>
        </w:rPr>
        <w:t>referee</w:t>
      </w:r>
      <w:r>
        <w:rPr>
          <w:rFonts w:ascii="Arial" w:eastAsia="Arial" w:hAnsi="Arial" w:cs="Arial"/>
          <w:b/>
          <w:sz w:val="21"/>
          <w:szCs w:val="21"/>
        </w:rPr>
        <w:t xml:space="preserve"> </w:t>
      </w:r>
      <w:r>
        <w:rPr>
          <w:rFonts w:ascii="Arial" w:eastAsia="Arial" w:hAnsi="Arial" w:cs="Arial"/>
          <w:b/>
          <w:w w:val="105"/>
          <w:sz w:val="21"/>
          <w:szCs w:val="21"/>
        </w:rPr>
        <w:t>contact,</w:t>
      </w:r>
      <w:r>
        <w:rPr>
          <w:rFonts w:ascii="Arial" w:eastAsia="Arial" w:hAnsi="Arial" w:cs="Arial"/>
          <w:b/>
          <w:sz w:val="21"/>
          <w:szCs w:val="21"/>
        </w:rPr>
        <w:t xml:space="preserve"> </w:t>
      </w:r>
      <w:r>
        <w:rPr>
          <w:rFonts w:ascii="Arial" w:eastAsia="Arial" w:hAnsi="Arial" w:cs="Arial"/>
          <w:b/>
          <w:w w:val="105"/>
          <w:sz w:val="21"/>
          <w:szCs w:val="21"/>
        </w:rPr>
        <w:t>including</w:t>
      </w:r>
      <w:r>
        <w:rPr>
          <w:rFonts w:ascii="Arial" w:eastAsia="Arial" w:hAnsi="Arial" w:cs="Arial"/>
          <w:b/>
          <w:sz w:val="21"/>
          <w:szCs w:val="21"/>
        </w:rPr>
        <w:t xml:space="preserve"> </w:t>
      </w:r>
      <w:r>
        <w:rPr>
          <w:rFonts w:ascii="Arial" w:eastAsia="Arial" w:hAnsi="Arial" w:cs="Arial"/>
          <w:b/>
          <w:w w:val="105"/>
          <w:sz w:val="21"/>
          <w:szCs w:val="21"/>
        </w:rPr>
        <w:t>during</w:t>
      </w:r>
      <w:r>
        <w:rPr>
          <w:rFonts w:ascii="Arial" w:eastAsia="Arial" w:hAnsi="Arial" w:cs="Arial"/>
          <w:b/>
          <w:sz w:val="21"/>
          <w:szCs w:val="21"/>
        </w:rPr>
        <w:t xml:space="preserve"> </w:t>
      </w:r>
      <w:r>
        <w:rPr>
          <w:rFonts w:ascii="Arial" w:eastAsia="Arial" w:hAnsi="Arial" w:cs="Arial"/>
          <w:b/>
          <w:w w:val="105"/>
          <w:sz w:val="21"/>
          <w:szCs w:val="21"/>
        </w:rPr>
        <w:t>the</w:t>
      </w:r>
      <w:r>
        <w:rPr>
          <w:rFonts w:ascii="Arial" w:eastAsia="Arial" w:hAnsi="Arial" w:cs="Arial"/>
          <w:b/>
          <w:sz w:val="21"/>
          <w:szCs w:val="21"/>
        </w:rPr>
        <w:t xml:space="preserve"> </w:t>
      </w:r>
      <w:r>
        <w:rPr>
          <w:rFonts w:ascii="Arial" w:eastAsia="Arial" w:hAnsi="Arial" w:cs="Arial"/>
          <w:b/>
          <w:w w:val="105"/>
          <w:sz w:val="21"/>
          <w:szCs w:val="21"/>
        </w:rPr>
        <w:t>Term</w:t>
      </w:r>
      <w:r>
        <w:rPr>
          <w:rFonts w:ascii="Arial" w:eastAsia="Arial" w:hAnsi="Arial" w:cs="Arial"/>
          <w:b/>
          <w:sz w:val="21"/>
          <w:szCs w:val="21"/>
        </w:rPr>
        <w:t xml:space="preserve"> </w:t>
      </w:r>
      <w:r>
        <w:rPr>
          <w:rFonts w:ascii="Arial" w:eastAsia="Arial" w:hAnsi="Arial" w:cs="Arial"/>
          <w:b/>
          <w:w w:val="105"/>
          <w:sz w:val="21"/>
          <w:szCs w:val="21"/>
        </w:rPr>
        <w:t>2</w:t>
      </w:r>
      <w:r>
        <w:rPr>
          <w:rFonts w:ascii="Arial" w:eastAsia="Arial" w:hAnsi="Arial" w:cs="Arial"/>
          <w:b/>
          <w:sz w:val="21"/>
          <w:szCs w:val="21"/>
        </w:rPr>
        <w:t xml:space="preserve"> </w:t>
      </w:r>
      <w:r>
        <w:rPr>
          <w:rFonts w:ascii="Arial" w:eastAsia="Arial" w:hAnsi="Arial" w:cs="Arial"/>
          <w:b/>
          <w:w w:val="105"/>
          <w:sz w:val="21"/>
          <w:szCs w:val="21"/>
        </w:rPr>
        <w:t>school</w:t>
      </w:r>
    </w:p>
    <w:p w:rsidR="0011068D" w:rsidRDefault="00F40C6E">
      <w:pPr>
        <w:spacing w:before="13"/>
        <w:ind w:left="234"/>
        <w:rPr>
          <w:rFonts w:ascii="Arial" w:eastAsia="Arial" w:hAnsi="Arial" w:cs="Arial"/>
          <w:sz w:val="21"/>
          <w:szCs w:val="21"/>
        </w:rPr>
      </w:pPr>
      <w:r>
        <w:rPr>
          <w:rFonts w:ascii="Arial" w:eastAsia="Arial" w:hAnsi="Arial" w:cs="Arial"/>
          <w:b/>
          <w:w w:val="105"/>
          <w:sz w:val="21"/>
          <w:szCs w:val="21"/>
        </w:rPr>
        <w:t>vacation</w:t>
      </w:r>
      <w:r>
        <w:rPr>
          <w:rFonts w:ascii="Arial" w:eastAsia="Arial" w:hAnsi="Arial" w:cs="Arial"/>
          <w:b/>
          <w:sz w:val="21"/>
          <w:szCs w:val="21"/>
        </w:rPr>
        <w:t xml:space="preserve"> </w:t>
      </w:r>
      <w:r>
        <w:rPr>
          <w:rFonts w:ascii="Arial" w:eastAsia="Arial" w:hAnsi="Arial" w:cs="Arial"/>
          <w:b/>
          <w:w w:val="105"/>
          <w:sz w:val="21"/>
          <w:szCs w:val="21"/>
        </w:rPr>
        <w:t>period</w:t>
      </w:r>
      <w:r>
        <w:rPr>
          <w:rFonts w:ascii="Arial" w:eastAsia="Arial" w:hAnsi="Arial" w:cs="Arial"/>
          <w:b/>
          <w:sz w:val="21"/>
          <w:szCs w:val="21"/>
        </w:rPr>
        <w:t xml:space="preserve"> </w:t>
      </w:r>
      <w:r>
        <w:rPr>
          <w:rFonts w:ascii="Arial" w:eastAsia="Arial" w:hAnsi="Arial" w:cs="Arial"/>
          <w:b/>
          <w:w w:val="105"/>
          <w:sz w:val="21"/>
          <w:szCs w:val="21"/>
        </w:rPr>
        <w:t>break.</w:t>
      </w:r>
      <w:r>
        <w:rPr>
          <w:rFonts w:ascii="Arial" w:eastAsia="Arial" w:hAnsi="Arial" w:cs="Arial"/>
          <w:b/>
          <w:sz w:val="21"/>
          <w:szCs w:val="21"/>
        </w:rPr>
        <w:t xml:space="preserve"> </w:t>
      </w:r>
      <w:r>
        <w:rPr>
          <w:rFonts w:ascii="Arial" w:eastAsia="Arial" w:hAnsi="Arial" w:cs="Arial"/>
          <w:b/>
          <w:w w:val="105"/>
          <w:sz w:val="21"/>
          <w:szCs w:val="21"/>
        </w:rPr>
        <w:t>Referees</w:t>
      </w:r>
      <w:r>
        <w:rPr>
          <w:rFonts w:ascii="Arial" w:eastAsia="Arial" w:hAnsi="Arial" w:cs="Arial"/>
          <w:b/>
          <w:sz w:val="21"/>
          <w:szCs w:val="21"/>
        </w:rPr>
        <w:t xml:space="preserve"> </w:t>
      </w:r>
      <w:r>
        <w:rPr>
          <w:rFonts w:ascii="Arial" w:eastAsia="Arial" w:hAnsi="Arial" w:cs="Arial"/>
          <w:b/>
          <w:w w:val="105"/>
          <w:sz w:val="21"/>
          <w:szCs w:val="21"/>
        </w:rPr>
        <w:t>will</w:t>
      </w:r>
      <w:r>
        <w:rPr>
          <w:rFonts w:ascii="Arial" w:eastAsia="Arial" w:hAnsi="Arial" w:cs="Arial"/>
          <w:b/>
          <w:sz w:val="21"/>
          <w:szCs w:val="21"/>
        </w:rPr>
        <w:t xml:space="preserve"> </w:t>
      </w:r>
      <w:r>
        <w:rPr>
          <w:rFonts w:ascii="Arial" w:eastAsia="Arial" w:hAnsi="Arial" w:cs="Arial"/>
          <w:b/>
          <w:w w:val="105"/>
          <w:sz w:val="21"/>
          <w:szCs w:val="21"/>
        </w:rPr>
        <w:t>also</w:t>
      </w:r>
      <w:r>
        <w:rPr>
          <w:rFonts w:ascii="Arial" w:eastAsia="Arial" w:hAnsi="Arial" w:cs="Arial"/>
          <w:b/>
          <w:sz w:val="21"/>
          <w:szCs w:val="21"/>
        </w:rPr>
        <w:t xml:space="preserve"> </w:t>
      </w:r>
      <w:r>
        <w:rPr>
          <w:rFonts w:ascii="Arial" w:eastAsia="Arial" w:hAnsi="Arial" w:cs="Arial"/>
          <w:b/>
          <w:w w:val="105"/>
          <w:sz w:val="21"/>
          <w:szCs w:val="21"/>
        </w:rPr>
        <w:t>require</w:t>
      </w:r>
      <w:r>
        <w:rPr>
          <w:rFonts w:ascii="Arial" w:eastAsia="Arial" w:hAnsi="Arial" w:cs="Arial"/>
          <w:b/>
          <w:sz w:val="21"/>
          <w:szCs w:val="21"/>
        </w:rPr>
        <w:t xml:space="preserve"> </w:t>
      </w:r>
      <w:r>
        <w:rPr>
          <w:rFonts w:ascii="Arial" w:eastAsia="Arial" w:hAnsi="Arial" w:cs="Arial"/>
          <w:b/>
          <w:w w:val="105"/>
          <w:sz w:val="21"/>
          <w:szCs w:val="21"/>
        </w:rPr>
        <w:t>a</w:t>
      </w:r>
      <w:r>
        <w:rPr>
          <w:rFonts w:ascii="Arial" w:eastAsia="Arial" w:hAnsi="Arial" w:cs="Arial"/>
          <w:b/>
          <w:sz w:val="21"/>
          <w:szCs w:val="21"/>
        </w:rPr>
        <w:t xml:space="preserve"> </w:t>
      </w:r>
      <w:r>
        <w:rPr>
          <w:rFonts w:ascii="Arial" w:eastAsia="Arial" w:hAnsi="Arial" w:cs="Arial"/>
          <w:b/>
          <w:w w:val="105"/>
          <w:sz w:val="21"/>
          <w:szCs w:val="21"/>
        </w:rPr>
        <w:t>copy</w:t>
      </w:r>
      <w:r>
        <w:rPr>
          <w:rFonts w:ascii="Arial" w:eastAsia="Arial" w:hAnsi="Arial" w:cs="Arial"/>
          <w:b/>
          <w:sz w:val="21"/>
          <w:szCs w:val="21"/>
        </w:rPr>
        <w:t xml:space="preserve"> </w:t>
      </w:r>
      <w:r>
        <w:rPr>
          <w:rFonts w:ascii="Arial" w:eastAsia="Arial" w:hAnsi="Arial" w:cs="Arial"/>
          <w:b/>
          <w:w w:val="105"/>
          <w:sz w:val="21"/>
          <w:szCs w:val="21"/>
        </w:rPr>
        <w:t>of</w:t>
      </w:r>
      <w:r>
        <w:rPr>
          <w:rFonts w:ascii="Arial" w:eastAsia="Arial" w:hAnsi="Arial" w:cs="Arial"/>
          <w:b/>
          <w:sz w:val="21"/>
          <w:szCs w:val="21"/>
        </w:rPr>
        <w:t xml:space="preserve"> </w:t>
      </w:r>
      <w:r>
        <w:rPr>
          <w:rFonts w:ascii="Arial" w:eastAsia="Arial" w:hAnsi="Arial" w:cs="Arial"/>
          <w:b/>
          <w:w w:val="105"/>
          <w:sz w:val="21"/>
          <w:szCs w:val="21"/>
        </w:rPr>
        <w:t>the</w:t>
      </w:r>
      <w:r>
        <w:rPr>
          <w:rFonts w:ascii="Arial" w:eastAsia="Arial" w:hAnsi="Arial" w:cs="Arial"/>
          <w:b/>
          <w:sz w:val="21"/>
          <w:szCs w:val="21"/>
        </w:rPr>
        <w:t xml:space="preserve"> </w:t>
      </w:r>
      <w:r>
        <w:rPr>
          <w:rFonts w:ascii="Arial" w:eastAsia="Arial" w:hAnsi="Arial" w:cs="Arial"/>
          <w:b/>
          <w:w w:val="105"/>
          <w:sz w:val="21"/>
          <w:szCs w:val="21"/>
        </w:rPr>
        <w:t>portfolio.</w:t>
      </w:r>
    </w:p>
    <w:p w:rsidR="0011068D" w:rsidRDefault="0011068D">
      <w:pPr>
        <w:spacing w:before="3" w:line="260" w:lineRule="exact"/>
        <w:rPr>
          <w:sz w:val="26"/>
          <w:szCs w:val="26"/>
        </w:rPr>
      </w:pPr>
    </w:p>
    <w:p w:rsidR="0011068D" w:rsidRDefault="00F40C6E">
      <w:pPr>
        <w:ind w:left="234"/>
        <w:rPr>
          <w:rFonts w:ascii="Arial" w:eastAsia="Arial" w:hAnsi="Arial" w:cs="Arial"/>
          <w:sz w:val="21"/>
          <w:szCs w:val="21"/>
        </w:rPr>
      </w:pPr>
      <w:r>
        <w:rPr>
          <w:rFonts w:ascii="Arial" w:eastAsia="Arial" w:hAnsi="Arial" w:cs="Arial"/>
          <w:w w:val="103"/>
          <w:sz w:val="21"/>
          <w:szCs w:val="21"/>
        </w:rPr>
        <w:t>Referee</w:t>
      </w:r>
      <w:r>
        <w:rPr>
          <w:rFonts w:ascii="Arial" w:eastAsia="Arial" w:hAnsi="Arial" w:cs="Arial"/>
          <w:sz w:val="21"/>
          <w:szCs w:val="21"/>
        </w:rPr>
        <w:t xml:space="preserve"> </w:t>
      </w:r>
      <w:r>
        <w:rPr>
          <w:rFonts w:ascii="Arial" w:eastAsia="Arial" w:hAnsi="Arial" w:cs="Arial"/>
          <w:w w:val="103"/>
          <w:sz w:val="21"/>
          <w:szCs w:val="21"/>
        </w:rPr>
        <w:t>details</w:t>
      </w:r>
    </w:p>
    <w:p w:rsidR="0011068D" w:rsidRDefault="0011068D">
      <w:pPr>
        <w:spacing w:before="4" w:line="140" w:lineRule="exact"/>
        <w:rPr>
          <w:sz w:val="15"/>
          <w:szCs w:val="15"/>
        </w:rPr>
      </w:pPr>
    </w:p>
    <w:p w:rsidR="0011068D" w:rsidRDefault="0011068D">
      <w:pPr>
        <w:spacing w:line="200" w:lineRule="exact"/>
      </w:pPr>
    </w:p>
    <w:p w:rsidR="0011068D" w:rsidRDefault="00F40C6E">
      <w:pPr>
        <w:tabs>
          <w:tab w:val="left" w:pos="10060"/>
        </w:tabs>
        <w:spacing w:line="343" w:lineRule="auto"/>
        <w:ind w:left="234" w:right="619"/>
        <w:rPr>
          <w:rFonts w:ascii="Arial" w:eastAsia="Arial" w:hAnsi="Arial" w:cs="Arial"/>
          <w:sz w:val="21"/>
          <w:szCs w:val="21"/>
        </w:rPr>
      </w:pPr>
      <w:r>
        <w:rPr>
          <w:rFonts w:ascii="Arial" w:eastAsia="Arial" w:hAnsi="Arial" w:cs="Arial"/>
          <w:w w:val="103"/>
          <w:sz w:val="21"/>
          <w:szCs w:val="21"/>
        </w:rPr>
        <w:t>Name</w:t>
      </w:r>
      <w:r>
        <w:rPr>
          <w:rFonts w:ascii="Arial" w:eastAsia="Arial" w:hAnsi="Arial" w:cs="Arial"/>
          <w:sz w:val="21"/>
          <w:szCs w:val="21"/>
        </w:rPr>
        <w:t xml:space="preserve">                     </w:t>
      </w:r>
      <w:r>
        <w:rPr>
          <w:rFonts w:ascii="Arial" w:eastAsia="Arial" w:hAnsi="Arial" w:cs="Arial"/>
          <w:w w:val="103"/>
          <w:sz w:val="21"/>
          <w:szCs w:val="21"/>
          <w:u w:val="single" w:color="000000"/>
        </w:rPr>
        <w:t xml:space="preserve"> </w:t>
      </w:r>
      <w:r>
        <w:rPr>
          <w:rFonts w:ascii="Arial" w:eastAsia="Arial" w:hAnsi="Arial" w:cs="Arial"/>
          <w:sz w:val="21"/>
          <w:szCs w:val="21"/>
          <w:u w:val="single" w:color="000000"/>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school</w:t>
      </w:r>
      <w:r>
        <w:rPr>
          <w:rFonts w:ascii="Arial" w:eastAsia="Arial" w:hAnsi="Arial" w:cs="Arial"/>
          <w:sz w:val="21"/>
          <w:szCs w:val="21"/>
        </w:rPr>
        <w:t xml:space="preserve">  </w:t>
      </w:r>
      <w:r>
        <w:rPr>
          <w:rFonts w:ascii="Arial" w:eastAsia="Arial" w:hAnsi="Arial" w:cs="Arial"/>
          <w:w w:val="103"/>
          <w:sz w:val="21"/>
          <w:szCs w:val="21"/>
          <w:u w:val="single" w:color="000000"/>
        </w:rPr>
        <w:t xml:space="preserve"> </w:t>
      </w:r>
      <w:r>
        <w:rPr>
          <w:rFonts w:ascii="Arial" w:eastAsia="Arial" w:hAnsi="Arial" w:cs="Arial"/>
          <w:sz w:val="21"/>
          <w:szCs w:val="21"/>
          <w:u w:val="single" w:color="000000"/>
        </w:rPr>
        <w:tab/>
      </w:r>
      <w:r>
        <w:rPr>
          <w:rFonts w:ascii="Arial" w:eastAsia="Arial" w:hAnsi="Arial" w:cs="Arial"/>
          <w:sz w:val="21"/>
          <w:szCs w:val="21"/>
        </w:rPr>
        <w:t xml:space="preserve"> </w:t>
      </w:r>
      <w:r>
        <w:rPr>
          <w:rFonts w:ascii="Arial" w:eastAsia="Arial" w:hAnsi="Arial" w:cs="Arial"/>
          <w:w w:val="103"/>
          <w:sz w:val="21"/>
          <w:szCs w:val="21"/>
        </w:rPr>
        <w:t>Home</w:t>
      </w:r>
      <w:r>
        <w:rPr>
          <w:rFonts w:ascii="Arial" w:eastAsia="Arial" w:hAnsi="Arial" w:cs="Arial"/>
          <w:sz w:val="21"/>
          <w:szCs w:val="21"/>
        </w:rPr>
        <w:t xml:space="preserve"> </w:t>
      </w:r>
      <w:r>
        <w:rPr>
          <w:rFonts w:ascii="Arial" w:eastAsia="Arial" w:hAnsi="Arial" w:cs="Arial"/>
          <w:w w:val="103"/>
          <w:sz w:val="21"/>
          <w:szCs w:val="21"/>
        </w:rPr>
        <w:t>telephone</w:t>
      </w:r>
      <w:r>
        <w:rPr>
          <w:rFonts w:ascii="Arial" w:eastAsia="Arial" w:hAnsi="Arial" w:cs="Arial"/>
          <w:w w:val="103"/>
          <w:sz w:val="21"/>
          <w:szCs w:val="21"/>
          <w:u w:val="single" w:color="000000"/>
        </w:rPr>
        <w:t xml:space="preserve"> </w:t>
      </w:r>
      <w:r>
        <w:rPr>
          <w:rFonts w:ascii="Arial" w:eastAsia="Arial" w:hAnsi="Arial" w:cs="Arial"/>
          <w:sz w:val="21"/>
          <w:szCs w:val="21"/>
          <w:u w:val="single" w:color="000000"/>
        </w:rPr>
        <w:t xml:space="preserve">                                                       </w:t>
      </w:r>
      <w:r>
        <w:rPr>
          <w:rFonts w:ascii="Arial" w:eastAsia="Arial" w:hAnsi="Arial" w:cs="Arial"/>
          <w:w w:val="103"/>
          <w:sz w:val="21"/>
          <w:szCs w:val="21"/>
        </w:rPr>
        <w:t>Work</w:t>
      </w:r>
      <w:r>
        <w:rPr>
          <w:rFonts w:ascii="Arial" w:eastAsia="Arial" w:hAnsi="Arial" w:cs="Arial"/>
          <w:sz w:val="21"/>
          <w:szCs w:val="21"/>
        </w:rPr>
        <w:t xml:space="preserve"> </w:t>
      </w:r>
      <w:r>
        <w:rPr>
          <w:rFonts w:ascii="Arial" w:eastAsia="Arial" w:hAnsi="Arial" w:cs="Arial"/>
          <w:w w:val="103"/>
          <w:sz w:val="21"/>
          <w:szCs w:val="21"/>
        </w:rPr>
        <w:t>telephone</w:t>
      </w:r>
      <w:r>
        <w:rPr>
          <w:rFonts w:ascii="Arial" w:eastAsia="Arial" w:hAnsi="Arial" w:cs="Arial"/>
          <w:sz w:val="21"/>
          <w:szCs w:val="21"/>
        </w:rPr>
        <w:t xml:space="preserve">  </w:t>
      </w:r>
      <w:r>
        <w:rPr>
          <w:rFonts w:ascii="Arial" w:eastAsia="Arial" w:hAnsi="Arial" w:cs="Arial"/>
          <w:w w:val="103"/>
          <w:sz w:val="21"/>
          <w:szCs w:val="21"/>
          <w:u w:val="single" w:color="000000"/>
        </w:rPr>
        <w:t xml:space="preserve"> </w:t>
      </w:r>
      <w:r>
        <w:rPr>
          <w:rFonts w:ascii="Arial" w:eastAsia="Arial" w:hAnsi="Arial" w:cs="Arial"/>
          <w:sz w:val="21"/>
          <w:szCs w:val="21"/>
          <w:u w:val="single" w:color="000000"/>
        </w:rPr>
        <w:tab/>
      </w:r>
    </w:p>
    <w:p w:rsidR="0011068D" w:rsidRDefault="00F40C6E">
      <w:pPr>
        <w:tabs>
          <w:tab w:val="left" w:pos="10060"/>
        </w:tabs>
        <w:spacing w:before="3" w:line="220" w:lineRule="exact"/>
        <w:ind w:left="234"/>
        <w:rPr>
          <w:rFonts w:ascii="Arial" w:eastAsia="Arial" w:hAnsi="Arial" w:cs="Arial"/>
          <w:sz w:val="21"/>
          <w:szCs w:val="21"/>
        </w:rPr>
      </w:pPr>
      <w:r>
        <w:rPr>
          <w:rFonts w:ascii="Arial" w:eastAsia="Arial" w:hAnsi="Arial" w:cs="Arial"/>
          <w:w w:val="103"/>
          <w:position w:val="-1"/>
          <w:sz w:val="21"/>
          <w:szCs w:val="21"/>
        </w:rPr>
        <w:t>Mobile</w:t>
      </w:r>
      <w:r>
        <w:rPr>
          <w:rFonts w:ascii="Arial" w:eastAsia="Arial" w:hAnsi="Arial" w:cs="Arial"/>
          <w:position w:val="-1"/>
          <w:sz w:val="21"/>
          <w:szCs w:val="21"/>
        </w:rPr>
        <w:t xml:space="preserve">                    </w:t>
      </w:r>
      <w:r>
        <w:rPr>
          <w:rFonts w:ascii="Arial" w:eastAsia="Arial" w:hAnsi="Arial" w:cs="Arial"/>
          <w:w w:val="103"/>
          <w:position w:val="-1"/>
          <w:sz w:val="21"/>
          <w:szCs w:val="21"/>
          <w:u w:val="single" w:color="000000"/>
        </w:rPr>
        <w:t xml:space="preserve"> </w:t>
      </w:r>
      <w:r>
        <w:rPr>
          <w:rFonts w:ascii="Arial" w:eastAsia="Arial" w:hAnsi="Arial" w:cs="Arial"/>
          <w:position w:val="-1"/>
          <w:sz w:val="21"/>
          <w:szCs w:val="21"/>
          <w:u w:val="single" w:color="000000"/>
        </w:rPr>
        <w:t xml:space="preserve">                                                    </w:t>
      </w:r>
      <w:r>
        <w:rPr>
          <w:rFonts w:ascii="Arial" w:eastAsia="Arial" w:hAnsi="Arial" w:cs="Arial"/>
          <w:position w:val="-1"/>
          <w:sz w:val="21"/>
          <w:szCs w:val="21"/>
        </w:rPr>
        <w:t xml:space="preserve">                    </w:t>
      </w:r>
      <w:r>
        <w:rPr>
          <w:rFonts w:ascii="Arial" w:eastAsia="Arial" w:hAnsi="Arial" w:cs="Arial"/>
          <w:w w:val="103"/>
          <w:position w:val="-1"/>
          <w:sz w:val="21"/>
          <w:szCs w:val="21"/>
        </w:rPr>
        <w:t>Email</w:t>
      </w:r>
      <w:r>
        <w:rPr>
          <w:rFonts w:ascii="Arial" w:eastAsia="Arial" w:hAnsi="Arial" w:cs="Arial"/>
          <w:position w:val="-1"/>
          <w:sz w:val="21"/>
          <w:szCs w:val="21"/>
        </w:rPr>
        <w:t xml:space="preserve">  </w:t>
      </w:r>
      <w:r>
        <w:rPr>
          <w:rFonts w:ascii="Arial" w:eastAsia="Arial" w:hAnsi="Arial" w:cs="Arial"/>
          <w:w w:val="103"/>
          <w:position w:val="-1"/>
          <w:sz w:val="21"/>
          <w:szCs w:val="21"/>
          <w:u w:val="single" w:color="000000"/>
        </w:rPr>
        <w:t xml:space="preserve"> </w:t>
      </w:r>
      <w:r>
        <w:rPr>
          <w:rFonts w:ascii="Arial" w:eastAsia="Arial" w:hAnsi="Arial" w:cs="Arial"/>
          <w:position w:val="-1"/>
          <w:sz w:val="21"/>
          <w:szCs w:val="21"/>
          <w:u w:val="single" w:color="000000"/>
        </w:rPr>
        <w:tab/>
      </w:r>
    </w:p>
    <w:p w:rsidR="0011068D" w:rsidRDefault="0011068D">
      <w:pPr>
        <w:spacing w:before="18" w:line="220" w:lineRule="exact"/>
        <w:rPr>
          <w:sz w:val="22"/>
          <w:szCs w:val="22"/>
        </w:rPr>
      </w:pPr>
    </w:p>
    <w:p w:rsidR="0011068D" w:rsidRDefault="00F40C6E">
      <w:pPr>
        <w:spacing w:before="34" w:line="220" w:lineRule="exact"/>
        <w:ind w:left="234"/>
        <w:rPr>
          <w:rFonts w:ascii="Arial" w:eastAsia="Arial" w:hAnsi="Arial" w:cs="Arial"/>
          <w:sz w:val="21"/>
          <w:szCs w:val="21"/>
        </w:rPr>
      </w:pPr>
      <w:r>
        <w:pict>
          <v:group id="_x0000_s1102" style="position:absolute;left:0;text-align:left;margin-left:304.4pt;margin-top:13pt;width:233.65pt;height:.7pt;z-index:-2081;mso-position-horizontal-relative:page" coordorigin="6088,260" coordsize="4673,14">
            <v:shape id="_x0000_s1107" style="position:absolute;left:6095;top:267;width:1346;height:0" coordorigin="6095,267" coordsize="1346,0" path="m6095,267r1346,e" filled="f" strokeweight=".24069mm">
              <v:path arrowok="t"/>
            </v:shape>
            <v:shape id="_x0000_s1106" style="position:absolute;left:7444;top:267;width:612;height:0" coordorigin="7444,267" coordsize="612,0" path="m7444,267r611,e" filled="f" strokeweight=".24069mm">
              <v:path arrowok="t"/>
            </v:shape>
            <v:shape id="_x0000_s1105" style="position:absolute;left:8058;top:267;width:1714;height:0" coordorigin="8058,267" coordsize="1714,0" path="m8058,267r1713,e" filled="f" strokeweight=".24069mm">
              <v:path arrowok="t"/>
            </v:shape>
            <v:shape id="_x0000_s1104" style="position:absolute;left:9773;top:267;width:734;height:0" coordorigin="9773,267" coordsize="734,0" path="m9773,267r735,e" filled="f" strokeweight=".24069mm">
              <v:path arrowok="t"/>
            </v:shape>
            <v:shape id="_x0000_s1103" style="position:absolute;left:10510;top:267;width:245;height:0" coordorigin="10510,267" coordsize="245,0" path="m10510,267r245,e" filled="f" strokeweight=".24069mm">
              <v:path arrowok="t"/>
            </v:shape>
            <w10:wrap anchorx="page"/>
          </v:group>
        </w:pict>
      </w:r>
      <w:r>
        <w:rPr>
          <w:rFonts w:ascii="Arial" w:eastAsia="Arial" w:hAnsi="Arial" w:cs="Arial"/>
          <w:w w:val="103"/>
          <w:position w:val="-1"/>
          <w:sz w:val="21"/>
          <w:szCs w:val="21"/>
        </w:rPr>
        <w:t>Professional</w:t>
      </w:r>
      <w:r>
        <w:rPr>
          <w:rFonts w:ascii="Arial" w:eastAsia="Arial" w:hAnsi="Arial" w:cs="Arial"/>
          <w:position w:val="-1"/>
          <w:sz w:val="21"/>
          <w:szCs w:val="21"/>
        </w:rPr>
        <w:t xml:space="preserve"> </w:t>
      </w:r>
      <w:r>
        <w:rPr>
          <w:rFonts w:ascii="Arial" w:eastAsia="Arial" w:hAnsi="Arial" w:cs="Arial"/>
          <w:w w:val="103"/>
          <w:position w:val="-1"/>
          <w:sz w:val="21"/>
          <w:szCs w:val="21"/>
        </w:rPr>
        <w:t>relationship</w:t>
      </w:r>
      <w:r>
        <w:rPr>
          <w:rFonts w:ascii="Arial" w:eastAsia="Arial" w:hAnsi="Arial" w:cs="Arial"/>
          <w:position w:val="-1"/>
          <w:sz w:val="21"/>
          <w:szCs w:val="21"/>
        </w:rPr>
        <w:t xml:space="preserve"> </w:t>
      </w:r>
      <w:r>
        <w:rPr>
          <w:rFonts w:ascii="Arial" w:eastAsia="Arial" w:hAnsi="Arial" w:cs="Arial"/>
          <w:w w:val="103"/>
          <w:position w:val="-1"/>
          <w:sz w:val="21"/>
          <w:szCs w:val="21"/>
        </w:rPr>
        <w:t>to</w:t>
      </w:r>
      <w:r>
        <w:rPr>
          <w:rFonts w:ascii="Arial" w:eastAsia="Arial" w:hAnsi="Arial" w:cs="Arial"/>
          <w:position w:val="-1"/>
          <w:sz w:val="21"/>
          <w:szCs w:val="21"/>
        </w:rPr>
        <w:t xml:space="preserve"> </w:t>
      </w:r>
      <w:r>
        <w:rPr>
          <w:rFonts w:ascii="Arial" w:eastAsia="Arial" w:hAnsi="Arial" w:cs="Arial"/>
          <w:w w:val="103"/>
          <w:position w:val="-1"/>
          <w:sz w:val="21"/>
          <w:szCs w:val="21"/>
        </w:rPr>
        <w:t>applicant</w:t>
      </w:r>
      <w:r>
        <w:rPr>
          <w:rFonts w:ascii="Arial" w:eastAsia="Arial" w:hAnsi="Arial" w:cs="Arial"/>
          <w:position w:val="-1"/>
          <w:sz w:val="21"/>
          <w:szCs w:val="21"/>
        </w:rPr>
        <w:t xml:space="preserve"> </w:t>
      </w:r>
      <w:r>
        <w:rPr>
          <w:rFonts w:ascii="Arial" w:eastAsia="Arial" w:hAnsi="Arial" w:cs="Arial"/>
          <w:w w:val="103"/>
          <w:position w:val="-1"/>
          <w:sz w:val="21"/>
          <w:szCs w:val="21"/>
        </w:rPr>
        <w:t>(please</w:t>
      </w:r>
      <w:r>
        <w:rPr>
          <w:rFonts w:ascii="Arial" w:eastAsia="Arial" w:hAnsi="Arial" w:cs="Arial"/>
          <w:position w:val="-1"/>
          <w:sz w:val="21"/>
          <w:szCs w:val="21"/>
        </w:rPr>
        <w:t xml:space="preserve"> </w:t>
      </w:r>
      <w:r>
        <w:rPr>
          <w:rFonts w:ascii="Arial" w:eastAsia="Arial" w:hAnsi="Arial" w:cs="Arial"/>
          <w:w w:val="103"/>
          <w:position w:val="-1"/>
          <w:sz w:val="21"/>
          <w:szCs w:val="21"/>
        </w:rPr>
        <w:t>outline)</w:t>
      </w:r>
    </w:p>
    <w:p w:rsidR="0011068D" w:rsidRDefault="0011068D">
      <w:pPr>
        <w:spacing w:before="2" w:line="240" w:lineRule="exact"/>
        <w:rPr>
          <w:sz w:val="24"/>
          <w:szCs w:val="24"/>
        </w:rPr>
      </w:pPr>
    </w:p>
    <w:p w:rsidR="0011068D" w:rsidRDefault="00F40C6E">
      <w:pPr>
        <w:spacing w:before="34"/>
        <w:ind w:left="234"/>
        <w:rPr>
          <w:rFonts w:ascii="Arial" w:eastAsia="Arial" w:hAnsi="Arial" w:cs="Arial"/>
          <w:sz w:val="21"/>
          <w:szCs w:val="21"/>
        </w:rPr>
      </w:pPr>
      <w:r>
        <w:pict>
          <v:group id="_x0000_s1097" style="position:absolute;left:0;text-align:left;margin-left:348.9pt;margin-top:1.25pt;width:18.75pt;height:13.2pt;z-index:-2095;mso-position-horizontal-relative:page" coordorigin="6978,25" coordsize="375,264">
            <v:shape id="_x0000_s1101" style="position:absolute;left:6983;top:30;width:365;height:0" coordorigin="6983,30" coordsize="365,0" path="m6983,30r365,e" filled="f" strokeweight=".24pt">
              <v:path arrowok="t"/>
            </v:shape>
            <v:shape id="_x0000_s1100" style="position:absolute;left:6980;top:28;width:0;height:259" coordorigin="6980,28" coordsize="0,259" path="m6980,28r,259e" filled="f" strokeweight=".08431mm">
              <v:path arrowok="t"/>
            </v:shape>
            <v:shape id="_x0000_s1099" style="position:absolute;left:7350;top:28;width:0;height:259" coordorigin="7350,28" coordsize="0,259" path="m7350,28r,259e" filled="f" strokeweight=".24pt">
              <v:path arrowok="t"/>
            </v:shape>
            <v:shape id="_x0000_s1098" style="position:absolute;left:6983;top:284;width:365;height:0" coordorigin="6983,284" coordsize="365,0" path="m6983,284r365,e" filled="f" strokeweight=".08431mm">
              <v:path arrowok="t"/>
            </v:shape>
            <w10:wrap anchorx="page"/>
          </v:group>
        </w:pict>
      </w:r>
      <w:r>
        <w:pict>
          <v:group id="_x0000_s1092" style="position:absolute;left:0;text-align:left;margin-left:403.4pt;margin-top:1.25pt;width:18.25pt;height:13.2pt;z-index:-2092;mso-position-horizontal-relative:page" coordorigin="8068,25" coordsize="365,264">
            <v:shape id="_x0000_s1096" style="position:absolute;left:8072;top:30;width:356;height:0" coordorigin="8072,30" coordsize="356,0" path="m8072,30r356,e" filled="f" strokeweight=".24pt">
              <v:path arrowok="t"/>
            </v:shape>
            <v:shape id="_x0000_s1095" style="position:absolute;left:8070;top:28;width:0;height:259" coordorigin="8070,28" coordsize="0,259" path="m8070,28r,259e" filled="f" strokeweight=".24pt">
              <v:path arrowok="t"/>
            </v:shape>
            <v:shape id="_x0000_s1094" style="position:absolute;left:8430;top:28;width:0;height:259" coordorigin="8430,28" coordsize="0,259" path="m8430,28r,259e" filled="f" strokeweight=".24pt">
              <v:path arrowok="t"/>
            </v:shape>
            <v:shape id="_x0000_s1093" style="position:absolute;left:8072;top:284;width:356;height:0" coordorigin="8072,284" coordsize="356,0" path="m8072,284r356,e" filled="f" strokeweight=".08431mm">
              <v:path arrowok="t"/>
            </v:shape>
            <w10:wrap anchorx="page"/>
          </v:group>
        </w:pic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applicant’s</w:t>
      </w:r>
      <w:r>
        <w:rPr>
          <w:rFonts w:ascii="Arial" w:eastAsia="Arial" w:hAnsi="Arial" w:cs="Arial"/>
          <w:sz w:val="21"/>
          <w:szCs w:val="21"/>
        </w:rPr>
        <w:t xml:space="preserve"> </w:t>
      </w:r>
      <w:r>
        <w:rPr>
          <w:rFonts w:ascii="Arial" w:eastAsia="Arial" w:hAnsi="Arial" w:cs="Arial"/>
          <w:w w:val="103"/>
          <w:sz w:val="21"/>
          <w:szCs w:val="21"/>
        </w:rPr>
        <w:t>current</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r>
        <w:rPr>
          <w:rFonts w:ascii="Arial" w:eastAsia="Arial" w:hAnsi="Arial" w:cs="Arial"/>
          <w:sz w:val="21"/>
          <w:szCs w:val="21"/>
        </w:rPr>
        <w:t xml:space="preserve">                   </w:t>
      </w:r>
      <w:r>
        <w:rPr>
          <w:rFonts w:ascii="Arial" w:eastAsia="Arial" w:hAnsi="Arial" w:cs="Arial"/>
          <w:w w:val="103"/>
          <w:sz w:val="21"/>
          <w:szCs w:val="21"/>
        </w:rPr>
        <w:t>Yes</w:t>
      </w:r>
      <w:r>
        <w:rPr>
          <w:rFonts w:ascii="Arial" w:eastAsia="Arial" w:hAnsi="Arial" w:cs="Arial"/>
          <w:sz w:val="21"/>
          <w:szCs w:val="21"/>
        </w:rPr>
        <w:t xml:space="preserve">            </w:t>
      </w:r>
      <w:r>
        <w:rPr>
          <w:rFonts w:ascii="Arial" w:eastAsia="Arial" w:hAnsi="Arial" w:cs="Arial"/>
          <w:w w:val="103"/>
          <w:sz w:val="21"/>
          <w:szCs w:val="21"/>
        </w:rPr>
        <w:t>No</w:t>
      </w:r>
    </w:p>
    <w:p w:rsidR="0011068D" w:rsidRDefault="0011068D">
      <w:pPr>
        <w:spacing w:before="4" w:line="100" w:lineRule="exact"/>
        <w:rPr>
          <w:sz w:val="11"/>
          <w:szCs w:val="11"/>
        </w:rPr>
      </w:pPr>
    </w:p>
    <w:p w:rsidR="0011068D" w:rsidRDefault="00F40C6E">
      <w:pPr>
        <w:ind w:left="234"/>
        <w:rPr>
          <w:rFonts w:ascii="Arial" w:eastAsia="Arial" w:hAnsi="Arial" w:cs="Arial"/>
          <w:sz w:val="21"/>
          <w:szCs w:val="21"/>
        </w:rPr>
      </w:pPr>
      <w:r>
        <w:pict>
          <v:group id="_x0000_s1087" style="position:absolute;left:0;text-align:left;margin-left:348.9pt;margin-top:-.45pt;width:93.4pt;height:13.2pt;z-index:-2094;mso-position-horizontal-relative:page" coordorigin="6978,-9" coordsize="1868,264">
            <v:shape id="_x0000_s1091" style="position:absolute;left:6983;top:-5;width:1857;height:0" coordorigin="6983,-5" coordsize="1857,0" path="m6983,-5r1857,e" filled="f" strokeweight=".24pt">
              <v:path arrowok="t"/>
            </v:shape>
            <v:shape id="_x0000_s1090" style="position:absolute;left:6980;top:-7;width:0;height:259" coordorigin="6980,-7" coordsize="0,259" path="m6980,-7r,259e" filled="f" strokeweight=".08431mm">
              <v:path arrowok="t"/>
            </v:shape>
            <v:shape id="_x0000_s1089" style="position:absolute;left:6983;top:250;width:1857;height:0" coordorigin="6983,250" coordsize="1857,0" path="m6983,250r1857,e" filled="f" strokeweight=".24pt">
              <v:path arrowok="t"/>
            </v:shape>
            <v:shape id="_x0000_s1088" style="position:absolute;left:8843;top:-7;width:0;height:259" coordorigin="8843,-7" coordsize="0,259" path="m8843,-7r,259e" filled="f" strokeweight=".24pt">
              <v:path arrowok="t"/>
            </v:shape>
            <w10:wrap anchorx="page"/>
          </v:group>
        </w:pict>
      </w:r>
      <w:r>
        <w:rPr>
          <w:rFonts w:ascii="Arial" w:eastAsia="Arial" w:hAnsi="Arial" w:cs="Arial"/>
          <w:w w:val="103"/>
          <w:sz w:val="21"/>
          <w:szCs w:val="21"/>
        </w:rPr>
        <w:t>If</w:t>
      </w:r>
      <w:r>
        <w:rPr>
          <w:rFonts w:ascii="Arial" w:eastAsia="Arial" w:hAnsi="Arial" w:cs="Arial"/>
          <w:sz w:val="21"/>
          <w:szCs w:val="21"/>
        </w:rPr>
        <w:t xml:space="preserve"> </w:t>
      </w:r>
      <w:r>
        <w:rPr>
          <w:rFonts w:ascii="Arial" w:eastAsia="Arial" w:hAnsi="Arial" w:cs="Arial"/>
          <w:w w:val="103"/>
          <w:sz w:val="21"/>
          <w:szCs w:val="21"/>
        </w:rPr>
        <w:t>so,</w:t>
      </w:r>
      <w:r>
        <w:rPr>
          <w:rFonts w:ascii="Arial" w:eastAsia="Arial" w:hAnsi="Arial" w:cs="Arial"/>
          <w:sz w:val="21"/>
          <w:szCs w:val="21"/>
        </w:rPr>
        <w:t xml:space="preserve"> </w:t>
      </w:r>
      <w:r>
        <w:rPr>
          <w:rFonts w:ascii="Arial" w:eastAsia="Arial" w:hAnsi="Arial" w:cs="Arial"/>
          <w:w w:val="103"/>
          <w:sz w:val="21"/>
          <w:szCs w:val="21"/>
        </w:rPr>
        <w:t>how</w:t>
      </w:r>
      <w:r>
        <w:rPr>
          <w:rFonts w:ascii="Arial" w:eastAsia="Arial" w:hAnsi="Arial" w:cs="Arial"/>
          <w:sz w:val="21"/>
          <w:szCs w:val="21"/>
        </w:rPr>
        <w:t xml:space="preserve"> </w:t>
      </w:r>
      <w:r>
        <w:rPr>
          <w:rFonts w:ascii="Arial" w:eastAsia="Arial" w:hAnsi="Arial" w:cs="Arial"/>
          <w:w w:val="103"/>
          <w:sz w:val="21"/>
          <w:szCs w:val="21"/>
        </w:rPr>
        <w:t>long</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been</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applicant’s</w:t>
      </w:r>
      <w:r>
        <w:rPr>
          <w:rFonts w:ascii="Arial" w:eastAsia="Arial" w:hAnsi="Arial" w:cs="Arial"/>
          <w:sz w:val="21"/>
          <w:szCs w:val="21"/>
        </w:rPr>
        <w:t xml:space="preserve"> </w:t>
      </w:r>
      <w:r>
        <w:rPr>
          <w:rFonts w:ascii="Arial" w:eastAsia="Arial" w:hAnsi="Arial" w:cs="Arial"/>
          <w:w w:val="103"/>
          <w:sz w:val="21"/>
          <w:szCs w:val="21"/>
        </w:rPr>
        <w:t>line</w:t>
      </w:r>
      <w:r>
        <w:rPr>
          <w:rFonts w:ascii="Arial" w:eastAsia="Arial" w:hAnsi="Arial" w:cs="Arial"/>
          <w:sz w:val="21"/>
          <w:szCs w:val="21"/>
        </w:rPr>
        <w:t xml:space="preserve"> </w:t>
      </w:r>
      <w:r>
        <w:rPr>
          <w:rFonts w:ascii="Arial" w:eastAsia="Arial" w:hAnsi="Arial" w:cs="Arial"/>
          <w:w w:val="103"/>
          <w:sz w:val="21"/>
          <w:szCs w:val="21"/>
        </w:rPr>
        <w:t>manager?</w:t>
      </w:r>
    </w:p>
    <w:p w:rsidR="0011068D" w:rsidRDefault="0011068D">
      <w:pPr>
        <w:spacing w:before="10" w:line="260" w:lineRule="exact"/>
        <w:rPr>
          <w:sz w:val="26"/>
          <w:szCs w:val="26"/>
        </w:rPr>
      </w:pPr>
    </w:p>
    <w:p w:rsidR="0011068D" w:rsidRDefault="00F40C6E">
      <w:pPr>
        <w:ind w:left="234"/>
        <w:rPr>
          <w:rFonts w:ascii="Arial" w:eastAsia="Arial" w:hAnsi="Arial" w:cs="Arial"/>
          <w:sz w:val="21"/>
          <w:szCs w:val="21"/>
        </w:rPr>
      </w:pPr>
      <w:r>
        <w:rPr>
          <w:rFonts w:ascii="Arial" w:eastAsia="Arial" w:hAnsi="Arial" w:cs="Arial"/>
          <w:w w:val="103"/>
          <w:sz w:val="21"/>
          <w:szCs w:val="21"/>
        </w:rPr>
        <w:t>I</w:t>
      </w:r>
      <w:r>
        <w:rPr>
          <w:rFonts w:ascii="Arial" w:eastAsia="Arial" w:hAnsi="Arial" w:cs="Arial"/>
          <w:sz w:val="21"/>
          <w:szCs w:val="21"/>
        </w:rPr>
        <w:t xml:space="preserve"> </w:t>
      </w:r>
      <w:r>
        <w:rPr>
          <w:rFonts w:ascii="Arial" w:eastAsia="Arial" w:hAnsi="Arial" w:cs="Arial"/>
          <w:w w:val="103"/>
          <w:sz w:val="21"/>
          <w:szCs w:val="21"/>
        </w:rPr>
        <w:t>have</w:t>
      </w:r>
      <w:r>
        <w:rPr>
          <w:rFonts w:ascii="Arial" w:eastAsia="Arial" w:hAnsi="Arial" w:cs="Arial"/>
          <w:sz w:val="21"/>
          <w:szCs w:val="21"/>
        </w:rPr>
        <w:t xml:space="preserve"> </w:t>
      </w:r>
      <w:r>
        <w:rPr>
          <w:rFonts w:ascii="Arial" w:eastAsia="Arial" w:hAnsi="Arial" w:cs="Arial"/>
          <w:w w:val="103"/>
          <w:sz w:val="21"/>
          <w:szCs w:val="21"/>
        </w:rPr>
        <w:t>read</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written</w:t>
      </w:r>
      <w:r>
        <w:rPr>
          <w:rFonts w:ascii="Arial" w:eastAsia="Arial" w:hAnsi="Arial" w:cs="Arial"/>
          <w:sz w:val="21"/>
          <w:szCs w:val="21"/>
        </w:rPr>
        <w:t xml:space="preserve"> </w:t>
      </w:r>
      <w:r>
        <w:rPr>
          <w:rFonts w:ascii="Arial" w:eastAsia="Arial" w:hAnsi="Arial" w:cs="Arial"/>
          <w:w w:val="103"/>
          <w:sz w:val="21"/>
          <w:szCs w:val="21"/>
        </w:rPr>
        <w:t>application,</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I</w:t>
      </w:r>
      <w:r>
        <w:rPr>
          <w:rFonts w:ascii="Arial" w:eastAsia="Arial" w:hAnsi="Arial" w:cs="Arial"/>
          <w:sz w:val="21"/>
          <w:szCs w:val="21"/>
        </w:rPr>
        <w:t xml:space="preserve"> </w:t>
      </w:r>
      <w:r>
        <w:rPr>
          <w:rFonts w:ascii="Arial" w:eastAsia="Arial" w:hAnsi="Arial" w:cs="Arial"/>
          <w:w w:val="103"/>
          <w:sz w:val="21"/>
          <w:szCs w:val="21"/>
        </w:rPr>
        <w:t>verify</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claims</w:t>
      </w:r>
      <w:r>
        <w:rPr>
          <w:rFonts w:ascii="Arial" w:eastAsia="Arial" w:hAnsi="Arial" w:cs="Arial"/>
          <w:sz w:val="21"/>
          <w:szCs w:val="21"/>
        </w:rPr>
        <w:t xml:space="preserve"> </w:t>
      </w:r>
      <w:r>
        <w:rPr>
          <w:rFonts w:ascii="Arial" w:eastAsia="Arial" w:hAnsi="Arial" w:cs="Arial"/>
          <w:w w:val="103"/>
          <w:sz w:val="21"/>
          <w:szCs w:val="21"/>
        </w:rPr>
        <w:t>made</w:t>
      </w:r>
      <w:r>
        <w:rPr>
          <w:rFonts w:ascii="Arial" w:eastAsia="Arial" w:hAnsi="Arial" w:cs="Arial"/>
          <w:sz w:val="21"/>
          <w:szCs w:val="21"/>
        </w:rPr>
        <w:t xml:space="preserve"> </w:t>
      </w:r>
      <w:r>
        <w:rPr>
          <w:rFonts w:ascii="Arial" w:eastAsia="Arial" w:hAnsi="Arial" w:cs="Arial"/>
          <w:w w:val="103"/>
          <w:sz w:val="21"/>
          <w:szCs w:val="21"/>
        </w:rPr>
        <w:t>and</w:t>
      </w:r>
      <w:r>
        <w:rPr>
          <w:rFonts w:ascii="Arial" w:eastAsia="Arial" w:hAnsi="Arial" w:cs="Arial"/>
          <w:sz w:val="21"/>
          <w:szCs w:val="21"/>
        </w:rPr>
        <w:t xml:space="preserve"> </w:t>
      </w:r>
      <w:r>
        <w:rPr>
          <w:rFonts w:ascii="Arial" w:eastAsia="Arial" w:hAnsi="Arial" w:cs="Arial"/>
          <w:w w:val="103"/>
          <w:sz w:val="21"/>
          <w:szCs w:val="21"/>
        </w:rPr>
        <w:t>evidence</w:t>
      </w:r>
      <w:r>
        <w:rPr>
          <w:rFonts w:ascii="Arial" w:eastAsia="Arial" w:hAnsi="Arial" w:cs="Arial"/>
          <w:sz w:val="21"/>
          <w:szCs w:val="21"/>
        </w:rPr>
        <w:t xml:space="preserve"> </w:t>
      </w:r>
      <w:r>
        <w:rPr>
          <w:rFonts w:ascii="Arial" w:eastAsia="Arial" w:hAnsi="Arial" w:cs="Arial"/>
          <w:w w:val="103"/>
          <w:sz w:val="21"/>
          <w:szCs w:val="21"/>
        </w:rPr>
        <w:t>submitted</w:t>
      </w:r>
      <w:r>
        <w:rPr>
          <w:rFonts w:ascii="Arial" w:eastAsia="Arial" w:hAnsi="Arial" w:cs="Arial"/>
          <w:sz w:val="21"/>
          <w:szCs w:val="21"/>
        </w:rPr>
        <w:t xml:space="preserve"> </w:t>
      </w:r>
      <w:r>
        <w:rPr>
          <w:rFonts w:ascii="Arial" w:eastAsia="Arial" w:hAnsi="Arial" w:cs="Arial"/>
          <w:w w:val="103"/>
          <w:sz w:val="21"/>
          <w:szCs w:val="21"/>
        </w:rPr>
        <w:t>by:</w:t>
      </w:r>
    </w:p>
    <w:p w:rsidR="0011068D" w:rsidRDefault="0011068D">
      <w:pPr>
        <w:spacing w:before="7" w:line="140" w:lineRule="exact"/>
        <w:rPr>
          <w:sz w:val="15"/>
          <w:szCs w:val="15"/>
        </w:rPr>
      </w:pPr>
    </w:p>
    <w:p w:rsidR="0011068D" w:rsidRDefault="00F40C6E">
      <w:pPr>
        <w:spacing w:line="220" w:lineRule="exact"/>
        <w:ind w:left="109"/>
        <w:rPr>
          <w:rFonts w:ascii="Arial" w:eastAsia="Arial" w:hAnsi="Arial" w:cs="Arial"/>
          <w:sz w:val="21"/>
          <w:szCs w:val="21"/>
        </w:rPr>
      </w:pPr>
      <w:r>
        <w:rPr>
          <w:rFonts w:ascii="Arial" w:eastAsia="Arial" w:hAnsi="Arial" w:cs="Arial"/>
          <w:w w:val="103"/>
          <w:position w:val="-1"/>
          <w:sz w:val="21"/>
          <w:szCs w:val="21"/>
          <w:u w:val="single" w:color="000000"/>
        </w:rPr>
        <w:t xml:space="preserve"> </w:t>
      </w:r>
      <w:r>
        <w:rPr>
          <w:rFonts w:ascii="Arial" w:eastAsia="Arial" w:hAnsi="Arial" w:cs="Arial"/>
          <w:position w:val="-1"/>
          <w:sz w:val="21"/>
          <w:szCs w:val="21"/>
          <w:u w:val="single" w:color="000000"/>
        </w:rPr>
        <w:t xml:space="preserve">                                                                                     </w:t>
      </w:r>
      <w:r>
        <w:rPr>
          <w:rFonts w:ascii="Arial" w:eastAsia="Arial" w:hAnsi="Arial" w:cs="Arial"/>
          <w:position w:val="-1"/>
          <w:sz w:val="21"/>
          <w:szCs w:val="21"/>
        </w:rPr>
        <w:t xml:space="preserve">  </w:t>
      </w:r>
      <w:r>
        <w:rPr>
          <w:rFonts w:ascii="Arial" w:eastAsia="Arial" w:hAnsi="Arial" w:cs="Arial"/>
          <w:w w:val="103"/>
          <w:position w:val="-1"/>
          <w:sz w:val="21"/>
          <w:szCs w:val="21"/>
        </w:rPr>
        <w:t>for</w:t>
      </w:r>
      <w:r>
        <w:rPr>
          <w:rFonts w:ascii="Arial" w:eastAsia="Arial" w:hAnsi="Arial" w:cs="Arial"/>
          <w:position w:val="-1"/>
          <w:sz w:val="21"/>
          <w:szCs w:val="21"/>
        </w:rPr>
        <w:t xml:space="preserve"> </w:t>
      </w:r>
      <w:r>
        <w:rPr>
          <w:rFonts w:ascii="Arial" w:eastAsia="Arial" w:hAnsi="Arial" w:cs="Arial"/>
          <w:w w:val="103"/>
          <w:position w:val="-1"/>
          <w:sz w:val="21"/>
          <w:szCs w:val="21"/>
        </w:rPr>
        <w:t>the</w:t>
      </w:r>
      <w:r>
        <w:rPr>
          <w:rFonts w:ascii="Arial" w:eastAsia="Arial" w:hAnsi="Arial" w:cs="Arial"/>
          <w:position w:val="-1"/>
          <w:sz w:val="21"/>
          <w:szCs w:val="21"/>
        </w:rPr>
        <w:t xml:space="preserve"> </w:t>
      </w:r>
      <w:r>
        <w:rPr>
          <w:rFonts w:ascii="Arial" w:eastAsia="Arial" w:hAnsi="Arial" w:cs="Arial"/>
          <w:w w:val="103"/>
          <w:position w:val="-1"/>
          <w:sz w:val="21"/>
          <w:szCs w:val="21"/>
        </w:rPr>
        <w:t>following</w:t>
      </w:r>
      <w:r>
        <w:rPr>
          <w:rFonts w:ascii="Arial" w:eastAsia="Arial" w:hAnsi="Arial" w:cs="Arial"/>
          <w:position w:val="-1"/>
          <w:sz w:val="21"/>
          <w:szCs w:val="21"/>
        </w:rPr>
        <w:t xml:space="preserve"> </w:t>
      </w:r>
      <w:r>
        <w:rPr>
          <w:rFonts w:ascii="Arial" w:eastAsia="Arial" w:hAnsi="Arial" w:cs="Arial"/>
          <w:w w:val="103"/>
          <w:position w:val="-1"/>
          <w:sz w:val="21"/>
          <w:szCs w:val="21"/>
        </w:rPr>
        <w:t>competencies.</w:t>
      </w:r>
    </w:p>
    <w:p w:rsidR="0011068D" w:rsidRDefault="0011068D">
      <w:pPr>
        <w:spacing w:line="200" w:lineRule="exact"/>
      </w:pPr>
    </w:p>
    <w:p w:rsidR="0011068D" w:rsidRDefault="0011068D">
      <w:pPr>
        <w:spacing w:before="17" w:line="280" w:lineRule="exact"/>
        <w:rPr>
          <w:sz w:val="28"/>
          <w:szCs w:val="28"/>
        </w:rPr>
      </w:pPr>
    </w:p>
    <w:p w:rsidR="0011068D" w:rsidRDefault="00F40C6E">
      <w:pPr>
        <w:spacing w:before="34" w:line="252" w:lineRule="auto"/>
        <w:ind w:left="234" w:right="65"/>
        <w:rPr>
          <w:rFonts w:ascii="Arial" w:eastAsia="Arial" w:hAnsi="Arial" w:cs="Arial"/>
          <w:sz w:val="21"/>
          <w:szCs w:val="21"/>
        </w:rPr>
      </w:pPr>
      <w:r>
        <w:rPr>
          <w:rFonts w:ascii="Arial" w:eastAsia="Arial" w:hAnsi="Arial" w:cs="Arial"/>
          <w:w w:val="103"/>
          <w:sz w:val="21"/>
          <w:szCs w:val="21"/>
        </w:rPr>
        <w:t>Please</w:t>
      </w:r>
      <w:r>
        <w:rPr>
          <w:rFonts w:ascii="Arial" w:eastAsia="Arial" w:hAnsi="Arial" w:cs="Arial"/>
          <w:sz w:val="21"/>
          <w:szCs w:val="21"/>
        </w:rPr>
        <w:t xml:space="preserve"> </w:t>
      </w:r>
      <w:r>
        <w:rPr>
          <w:rFonts w:ascii="Arial" w:eastAsia="Arial" w:hAnsi="Arial" w:cs="Arial"/>
          <w:w w:val="103"/>
          <w:sz w:val="21"/>
          <w:szCs w:val="21"/>
        </w:rPr>
        <w:t>tick</w:t>
      </w:r>
      <w:r>
        <w:rPr>
          <w:rFonts w:ascii="Arial" w:eastAsia="Arial" w:hAnsi="Arial" w:cs="Arial"/>
          <w:sz w:val="21"/>
          <w:szCs w:val="21"/>
        </w:rPr>
        <w:t xml:space="preserve"> </w:t>
      </w:r>
      <w:r>
        <w:rPr>
          <w:rFonts w:ascii="Arial" w:eastAsia="Arial" w:hAnsi="Arial" w:cs="Arial"/>
          <w:w w:val="103"/>
          <w:sz w:val="21"/>
          <w:szCs w:val="21"/>
        </w:rPr>
        <w:t>the</w:t>
      </w:r>
      <w:r>
        <w:rPr>
          <w:rFonts w:ascii="Arial" w:eastAsia="Arial" w:hAnsi="Arial" w:cs="Arial"/>
          <w:sz w:val="21"/>
          <w:szCs w:val="21"/>
        </w:rPr>
        <w:t xml:space="preserve"> </w:t>
      </w:r>
      <w:r>
        <w:rPr>
          <w:rFonts w:ascii="Arial" w:eastAsia="Arial" w:hAnsi="Arial" w:cs="Arial"/>
          <w:w w:val="103"/>
          <w:sz w:val="21"/>
          <w:szCs w:val="21"/>
        </w:rPr>
        <w:t>relevant</w:t>
      </w:r>
      <w:r>
        <w:rPr>
          <w:rFonts w:ascii="Arial" w:eastAsia="Arial" w:hAnsi="Arial" w:cs="Arial"/>
          <w:sz w:val="21"/>
          <w:szCs w:val="21"/>
        </w:rPr>
        <w:t xml:space="preserve"> </w:t>
      </w:r>
      <w:r>
        <w:rPr>
          <w:rFonts w:ascii="Arial" w:eastAsia="Arial" w:hAnsi="Arial" w:cs="Arial"/>
          <w:w w:val="103"/>
          <w:sz w:val="21"/>
          <w:szCs w:val="21"/>
        </w:rPr>
        <w:t>competencies</w:t>
      </w:r>
      <w:r>
        <w:rPr>
          <w:rFonts w:ascii="Arial" w:eastAsia="Arial" w:hAnsi="Arial" w:cs="Arial"/>
          <w:sz w:val="21"/>
          <w:szCs w:val="21"/>
        </w:rPr>
        <w:t xml:space="preserve"> </w:t>
      </w:r>
      <w:r>
        <w:rPr>
          <w:rFonts w:ascii="Arial" w:eastAsia="Arial" w:hAnsi="Arial" w:cs="Arial"/>
          <w:w w:val="103"/>
          <w:sz w:val="21"/>
          <w:szCs w:val="21"/>
        </w:rPr>
        <w:t>that</w:t>
      </w:r>
      <w:r>
        <w:rPr>
          <w:rFonts w:ascii="Arial" w:eastAsia="Arial" w:hAnsi="Arial" w:cs="Arial"/>
          <w:sz w:val="21"/>
          <w:szCs w:val="21"/>
        </w:rPr>
        <w:t xml:space="preserve"> </w:t>
      </w:r>
      <w:r>
        <w:rPr>
          <w:rFonts w:ascii="Arial" w:eastAsia="Arial" w:hAnsi="Arial" w:cs="Arial"/>
          <w:w w:val="103"/>
          <w:sz w:val="21"/>
          <w:szCs w:val="21"/>
        </w:rPr>
        <w:t>you</w:t>
      </w:r>
      <w:r>
        <w:rPr>
          <w:rFonts w:ascii="Arial" w:eastAsia="Arial" w:hAnsi="Arial" w:cs="Arial"/>
          <w:sz w:val="21"/>
          <w:szCs w:val="21"/>
        </w:rPr>
        <w:t xml:space="preserve"> </w:t>
      </w:r>
      <w:r>
        <w:rPr>
          <w:rFonts w:ascii="Arial" w:eastAsia="Arial" w:hAnsi="Arial" w:cs="Arial"/>
          <w:w w:val="103"/>
          <w:sz w:val="21"/>
          <w:szCs w:val="21"/>
        </w:rPr>
        <w:t>are</w:t>
      </w:r>
      <w:r>
        <w:rPr>
          <w:rFonts w:ascii="Arial" w:eastAsia="Arial" w:hAnsi="Arial" w:cs="Arial"/>
          <w:sz w:val="21"/>
          <w:szCs w:val="21"/>
        </w:rPr>
        <w:t xml:space="preserve"> </w:t>
      </w:r>
      <w:r>
        <w:rPr>
          <w:rFonts w:ascii="Arial" w:eastAsia="Arial" w:hAnsi="Arial" w:cs="Arial"/>
          <w:w w:val="103"/>
          <w:sz w:val="21"/>
          <w:szCs w:val="21"/>
        </w:rPr>
        <w:t>verifying.</w:t>
      </w:r>
      <w:r>
        <w:rPr>
          <w:rFonts w:ascii="Arial" w:eastAsia="Arial" w:hAnsi="Arial" w:cs="Arial"/>
          <w:sz w:val="21"/>
          <w:szCs w:val="21"/>
        </w:rPr>
        <w:t xml:space="preserve"> </w:t>
      </w:r>
      <w:r>
        <w:rPr>
          <w:rFonts w:ascii="Arial" w:eastAsia="Arial" w:hAnsi="Arial" w:cs="Arial"/>
          <w:w w:val="103"/>
          <w:sz w:val="21"/>
          <w:szCs w:val="21"/>
        </w:rPr>
        <w:t>Add</w:t>
      </w:r>
      <w:r>
        <w:rPr>
          <w:rFonts w:ascii="Arial" w:eastAsia="Arial" w:hAnsi="Arial" w:cs="Arial"/>
          <w:sz w:val="21"/>
          <w:szCs w:val="21"/>
        </w:rPr>
        <w:t xml:space="preserve"> </w:t>
      </w:r>
      <w:r>
        <w:rPr>
          <w:rFonts w:ascii="Arial" w:eastAsia="Arial" w:hAnsi="Arial" w:cs="Arial"/>
          <w:w w:val="103"/>
          <w:sz w:val="21"/>
          <w:szCs w:val="21"/>
        </w:rPr>
        <w:t>brief</w:t>
      </w:r>
      <w:r>
        <w:rPr>
          <w:rFonts w:ascii="Arial" w:eastAsia="Arial" w:hAnsi="Arial" w:cs="Arial"/>
          <w:sz w:val="21"/>
          <w:szCs w:val="21"/>
        </w:rPr>
        <w:t xml:space="preserve"> </w:t>
      </w:r>
      <w:r>
        <w:rPr>
          <w:rFonts w:ascii="Arial" w:eastAsia="Arial" w:hAnsi="Arial" w:cs="Arial"/>
          <w:w w:val="103"/>
          <w:sz w:val="21"/>
          <w:szCs w:val="21"/>
        </w:rPr>
        <w:t>qualifying</w:t>
      </w:r>
      <w:r>
        <w:rPr>
          <w:rFonts w:ascii="Arial" w:eastAsia="Arial" w:hAnsi="Arial" w:cs="Arial"/>
          <w:sz w:val="21"/>
          <w:szCs w:val="21"/>
        </w:rPr>
        <w:t xml:space="preserve"> </w:t>
      </w:r>
      <w:r>
        <w:rPr>
          <w:rFonts w:ascii="Arial" w:eastAsia="Arial" w:hAnsi="Arial" w:cs="Arial"/>
          <w:w w:val="103"/>
          <w:sz w:val="21"/>
          <w:szCs w:val="21"/>
        </w:rPr>
        <w:t>comments</w:t>
      </w:r>
      <w:r>
        <w:rPr>
          <w:rFonts w:ascii="Arial" w:eastAsia="Arial" w:hAnsi="Arial" w:cs="Arial"/>
          <w:sz w:val="21"/>
          <w:szCs w:val="21"/>
        </w:rPr>
        <w:t xml:space="preserve"> </w:t>
      </w:r>
      <w:r>
        <w:rPr>
          <w:rFonts w:ascii="Arial" w:eastAsia="Arial" w:hAnsi="Arial" w:cs="Arial"/>
          <w:w w:val="103"/>
          <w:sz w:val="21"/>
          <w:szCs w:val="21"/>
        </w:rPr>
        <w:t>related</w:t>
      </w:r>
      <w:r>
        <w:rPr>
          <w:rFonts w:ascii="Arial" w:eastAsia="Arial" w:hAnsi="Arial" w:cs="Arial"/>
          <w:sz w:val="21"/>
          <w:szCs w:val="21"/>
        </w:rPr>
        <w:t xml:space="preserve"> </w:t>
      </w:r>
      <w:r>
        <w:rPr>
          <w:rFonts w:ascii="Arial" w:eastAsia="Arial" w:hAnsi="Arial" w:cs="Arial"/>
          <w:w w:val="103"/>
          <w:sz w:val="21"/>
          <w:szCs w:val="21"/>
        </w:rPr>
        <w:t>to</w:t>
      </w:r>
      <w:r>
        <w:rPr>
          <w:rFonts w:ascii="Arial" w:eastAsia="Arial" w:hAnsi="Arial" w:cs="Arial"/>
          <w:sz w:val="21"/>
          <w:szCs w:val="21"/>
        </w:rPr>
        <w:t xml:space="preserve"> </w:t>
      </w:r>
      <w:r>
        <w:rPr>
          <w:rFonts w:ascii="Arial" w:eastAsia="Arial" w:hAnsi="Arial" w:cs="Arial"/>
          <w:w w:val="103"/>
          <w:sz w:val="21"/>
          <w:szCs w:val="21"/>
        </w:rPr>
        <w:t>each competency</w:t>
      </w:r>
      <w:r>
        <w:rPr>
          <w:rFonts w:ascii="Arial" w:eastAsia="Arial" w:hAnsi="Arial" w:cs="Arial"/>
          <w:sz w:val="21"/>
          <w:szCs w:val="21"/>
        </w:rPr>
        <w:t xml:space="preserve"> </w:t>
      </w:r>
      <w:r>
        <w:rPr>
          <w:rFonts w:ascii="Arial" w:eastAsia="Arial" w:hAnsi="Arial" w:cs="Arial"/>
          <w:w w:val="103"/>
          <w:sz w:val="21"/>
          <w:szCs w:val="21"/>
        </w:rPr>
        <w:t>(optional).</w:t>
      </w:r>
    </w:p>
    <w:p w:rsidR="0011068D" w:rsidRDefault="0011068D">
      <w:pPr>
        <w:spacing w:before="3" w:line="100" w:lineRule="exact"/>
        <w:rPr>
          <w:sz w:val="11"/>
          <w:szCs w:val="11"/>
        </w:rPr>
      </w:pPr>
    </w:p>
    <w:p w:rsidR="0011068D" w:rsidRDefault="0011068D">
      <w:pPr>
        <w:spacing w:line="200" w:lineRule="exact"/>
      </w:pPr>
    </w:p>
    <w:p w:rsidR="0011068D" w:rsidRDefault="00F40C6E">
      <w:pPr>
        <w:ind w:left="954"/>
        <w:rPr>
          <w:rFonts w:ascii="Arial" w:eastAsia="Arial" w:hAnsi="Arial" w:cs="Arial"/>
          <w:sz w:val="21"/>
          <w:szCs w:val="21"/>
        </w:rPr>
      </w:pPr>
      <w:r>
        <w:pict>
          <v:group id="_x0000_s1082" style="position:absolute;left:0;text-align:left;margin-left:50.7pt;margin-top:-3.45pt;width:23.45pt;height:17.8pt;z-index:-2091;mso-position-horizontal-relative:page" coordorigin="1014,-69" coordsize="469,356">
            <v:shape id="_x0000_s1086" style="position:absolute;left:1016;top:-64;width:461;height:0" coordorigin="1016,-64" coordsize="461,0" path="m1016,-64r461,e" filled="f" strokeweight=".24pt">
              <v:path arrowok="t"/>
            </v:shape>
            <v:shape id="_x0000_s1085" style="position:absolute;left:1016;top:-66;width:0;height:351" coordorigin="1016,-66" coordsize="0,351" path="m1016,-66r,350e" filled="f" strokeweight=".25pt">
              <v:path arrowok="t"/>
            </v:shape>
            <v:shape id="_x0000_s1084" style="position:absolute;left:1480;top:-66;width:0;height:350" coordorigin="1480,-66" coordsize="0,350" path="m1480,-66r,350e" filled="f" strokeweight=".08431mm">
              <v:path arrowok="t"/>
            </v:shape>
            <v:shape id="_x0000_s1083" style="position:absolute;left:1021;top:282;width:456;height:0" coordorigin="1021,282" coordsize="456,0" path="m1021,282r456,e" filled="f" strokeweight=".24pt">
              <v:path arrowok="t"/>
            </v:shape>
            <w10:wrap anchorx="page"/>
          </v:group>
        </w:pict>
      </w:r>
      <w:r>
        <w:pict>
          <v:group id="_x0000_s1077" style="position:absolute;left:0;text-align:left;margin-left:178.6pt;margin-top:-3.45pt;width:318.6pt;height:35.05pt;z-index:-2090;mso-position-horizontal-relative:page" coordorigin="3572,-69" coordsize="6372,701">
            <v:shape id="_x0000_s1081" style="position:absolute;left:3575;top:-64;width:6365;height:0" coordorigin="3575,-64" coordsize="6365,0" path="m3575,-64r6365,e" filled="f" strokeweight=".24pt">
              <v:path arrowok="t"/>
            </v:shape>
            <v:shape id="_x0000_s1080" style="position:absolute;left:3575;top:-66;width:0;height:696" coordorigin="3575,-66" coordsize="0,696" path="m3575,-66r,696e" filled="f" strokeweight=".25pt">
              <v:path arrowok="t"/>
            </v:shape>
            <v:shape id="_x0000_s1079" style="position:absolute;left:9942;top:-66;width:0;height:696" coordorigin="9942,-66" coordsize="0,696" path="m9942,-66r,696e" filled="f" strokeweight=".24pt">
              <v:path arrowok="t"/>
            </v:shape>
            <v:shape id="_x0000_s1078" style="position:absolute;left:3580;top:627;width:6360;height:0" coordorigin="3580,627" coordsize="6360,0" path="m3580,627r6360,e" filled="f" strokeweight=".24pt">
              <v:path arrowok="t"/>
            </v:shape>
            <w10:wrap anchorx="page"/>
          </v:group>
        </w:pic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1</w:t>
      </w:r>
    </w:p>
    <w:p w:rsidR="0011068D" w:rsidRDefault="0011068D">
      <w:pPr>
        <w:spacing w:before="8" w:line="140" w:lineRule="exact"/>
        <w:rPr>
          <w:sz w:val="14"/>
          <w:szCs w:val="14"/>
        </w:rPr>
      </w:pPr>
    </w:p>
    <w:p w:rsidR="0011068D" w:rsidRDefault="0011068D">
      <w:pPr>
        <w:spacing w:line="200" w:lineRule="exact"/>
      </w:pPr>
    </w:p>
    <w:p w:rsidR="0011068D" w:rsidRDefault="0011068D">
      <w:pPr>
        <w:spacing w:line="200" w:lineRule="exact"/>
      </w:pPr>
    </w:p>
    <w:p w:rsidR="0011068D" w:rsidRDefault="00F40C6E">
      <w:pPr>
        <w:ind w:left="954"/>
        <w:rPr>
          <w:rFonts w:ascii="Arial" w:eastAsia="Arial" w:hAnsi="Arial" w:cs="Arial"/>
          <w:sz w:val="21"/>
          <w:szCs w:val="21"/>
        </w:rPr>
      </w:pPr>
      <w:r>
        <w:pict>
          <v:group id="_x0000_s1072" style="position:absolute;left:0;text-align:left;margin-left:50.75pt;margin-top:-3.65pt;width:23.35pt;height:17.8pt;z-index:-2089;mso-position-horizontal-relative:page" coordorigin="1015,-73" coordsize="467,356">
            <v:shape id="_x0000_s1076" style="position:absolute;left:1021;top:-67;width:456;height:0" coordorigin="1021,-67" coordsize="456,0" path="m1021,-67r456,e" filled="f" strokeweight=".24pt">
              <v:path arrowok="t"/>
            </v:shape>
            <v:shape id="_x0000_s1075" style="position:absolute;left:1017;top:-70;width:0;height:351" coordorigin="1017,-70" coordsize="0,351" path="m1017,-70r,351e" filled="f" strokeweight=".25pt">
              <v:path arrowok="t"/>
            </v:shape>
            <v:shape id="_x0000_s1074" style="position:absolute;left:1480;top:-70;width:0;height:351" coordorigin="1480,-70" coordsize="0,351" path="m1480,-70r,351e" filled="f" strokeweight=".08431mm">
              <v:path arrowok="t"/>
            </v:shape>
            <v:shape id="_x0000_s1073" style="position:absolute;left:1021;top:278;width:456;height:0" coordorigin="1021,278" coordsize="456,0" path="m1021,278r456,e" filled="f" strokeweight=".24pt">
              <v:path arrowok="t"/>
            </v:shape>
            <w10:wrap anchorx="page"/>
          </v:group>
        </w:pict>
      </w:r>
      <w:r>
        <w:pict>
          <v:group id="_x0000_s1067" style="position:absolute;left:0;text-align:left;margin-left:178.7pt;margin-top:-3.65pt;width:318.55pt;height:35.1pt;z-index:-2088;mso-position-horizontal-relative:page" coordorigin="3574,-73" coordsize="6371,701">
            <v:shape id="_x0000_s1071" style="position:absolute;left:3580;top:-67;width:6360;height:0" coordorigin="3580,-67" coordsize="6360,0" path="m3580,-67r6360,e" filled="f" strokeweight=".24pt">
              <v:path arrowok="t"/>
            </v:shape>
            <v:shape id="_x0000_s1070" style="position:absolute;left:3576;top:-70;width:0;height:696" coordorigin="3576,-70" coordsize="0,696" path="m3576,-70r,696e" filled="f" strokeweight=".25pt">
              <v:path arrowok="t"/>
            </v:shape>
            <v:shape id="_x0000_s1069" style="position:absolute;left:9942;top:-70;width:0;height:696" coordorigin="9942,-70" coordsize="0,696" path="m9942,-70r,696e" filled="f" strokeweight=".24pt">
              <v:path arrowok="t"/>
            </v:shape>
            <v:shape id="_x0000_s1068" style="position:absolute;left:3580;top:624;width:6360;height:0" coordorigin="3580,624" coordsize="6360,0" path="m3580,624r6360,e" filled="f" strokeweight=".08431mm">
              <v:path arrowok="t"/>
            </v:shape>
            <w10:wrap anchorx="page"/>
          </v:group>
        </w:pic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2</w:t>
      </w:r>
    </w:p>
    <w:p w:rsidR="0011068D" w:rsidRDefault="0011068D">
      <w:pPr>
        <w:spacing w:before="6" w:line="140" w:lineRule="exact"/>
        <w:rPr>
          <w:sz w:val="14"/>
          <w:szCs w:val="14"/>
        </w:rPr>
      </w:pPr>
    </w:p>
    <w:p w:rsidR="0011068D" w:rsidRDefault="0011068D">
      <w:pPr>
        <w:spacing w:line="200" w:lineRule="exact"/>
      </w:pPr>
    </w:p>
    <w:p w:rsidR="0011068D" w:rsidRDefault="0011068D">
      <w:pPr>
        <w:spacing w:line="200" w:lineRule="exact"/>
      </w:pPr>
    </w:p>
    <w:p w:rsidR="0011068D" w:rsidRDefault="00F40C6E" w:rsidP="00FE4BE1">
      <w:pPr>
        <w:tabs>
          <w:tab w:val="left" w:pos="3432"/>
        </w:tabs>
        <w:ind w:left="954"/>
        <w:rPr>
          <w:rFonts w:ascii="Arial" w:eastAsia="Arial" w:hAnsi="Arial" w:cs="Arial"/>
          <w:sz w:val="21"/>
          <w:szCs w:val="21"/>
        </w:rPr>
      </w:pPr>
      <w:r>
        <w:pict>
          <v:group id="_x0000_s1062" style="position:absolute;left:0;text-align:left;margin-left:50.75pt;margin-top:-3.65pt;width:23.35pt;height:17.8pt;z-index:-2087;mso-position-horizontal-relative:page" coordorigin="1015,-73" coordsize="467,356">
            <v:shape id="_x0000_s1066" style="position:absolute;left:1021;top:-67;width:456;height:0" coordorigin="1021,-67" coordsize="456,0" path="m1021,-67r456,e" filled="f" strokeweight=".24pt">
              <v:path arrowok="t"/>
            </v:shape>
            <v:shape id="_x0000_s1065" style="position:absolute;left:1017;top:-70;width:0;height:351" coordorigin="1017,-70" coordsize="0,351" path="m1017,-70r,351e" filled="f" strokeweight=".25pt">
              <v:path arrowok="t"/>
            </v:shape>
            <v:shape id="_x0000_s1064" style="position:absolute;left:1480;top:-70;width:0;height:351" coordorigin="1480,-70" coordsize="0,351" path="m1480,-70r,351e" filled="f" strokeweight=".08431mm">
              <v:path arrowok="t"/>
            </v:shape>
            <v:shape id="_x0000_s1063" style="position:absolute;left:1021;top:278;width:456;height:0" coordorigin="1021,278" coordsize="456,0" path="m1021,278r456,e" filled="f" strokeweight=".24pt">
              <v:path arrowok="t"/>
            </v:shape>
            <w10:wrap anchorx="page"/>
          </v:group>
        </w:pict>
      </w:r>
      <w:r>
        <w:pict>
          <v:group id="_x0000_s1057" style="position:absolute;left:0;text-align:left;margin-left:178.7pt;margin-top:-3.65pt;width:318.55pt;height:35.1pt;z-index:-2086;mso-position-horizontal-relative:page" coordorigin="3574,-73" coordsize="6371,701">
            <v:shape id="_x0000_s1061" style="position:absolute;left:3580;top:-67;width:6360;height:0" coordorigin="3580,-67" coordsize="6360,0" path="m3580,-67r6360,e" filled="f" strokeweight=".24pt">
              <v:path arrowok="t"/>
            </v:shape>
            <v:shape id="_x0000_s1060" style="position:absolute;left:3576;top:-70;width:0;height:696" coordorigin="3576,-70" coordsize="0,696" path="m3576,-70r,696e" filled="f" strokeweight=".25pt">
              <v:path arrowok="t"/>
            </v:shape>
            <v:shape id="_x0000_s1059" style="position:absolute;left:9942;top:-70;width:0;height:696" coordorigin="9942,-70" coordsize="0,696" path="m9942,-70r,696e" filled="f" strokeweight=".24pt">
              <v:path arrowok="t"/>
            </v:shape>
            <v:shape id="_x0000_s1058" style="position:absolute;left:3580;top:624;width:6360;height:0" coordorigin="3580,624" coordsize="6360,0" path="m3580,624r6360,e" filled="f" strokeweight=".24pt">
              <v:path arrowok="t"/>
            </v:shape>
            <w10:wrap anchorx="page"/>
          </v:group>
        </w:pic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3</w:t>
      </w:r>
      <w:r w:rsidR="00FE4BE1">
        <w:rPr>
          <w:rFonts w:ascii="Arial" w:eastAsia="Arial" w:hAnsi="Arial" w:cs="Arial"/>
          <w:w w:val="103"/>
          <w:sz w:val="21"/>
          <w:szCs w:val="21"/>
        </w:rPr>
        <w:tab/>
      </w:r>
      <w:bookmarkStart w:id="0" w:name="_GoBack"/>
      <w:bookmarkEnd w:id="0"/>
    </w:p>
    <w:p w:rsidR="0011068D" w:rsidRDefault="0011068D">
      <w:pPr>
        <w:spacing w:before="6" w:line="140" w:lineRule="exact"/>
        <w:rPr>
          <w:sz w:val="14"/>
          <w:szCs w:val="14"/>
        </w:rPr>
      </w:pPr>
    </w:p>
    <w:p w:rsidR="0011068D" w:rsidRDefault="0011068D">
      <w:pPr>
        <w:spacing w:line="200" w:lineRule="exact"/>
      </w:pPr>
    </w:p>
    <w:p w:rsidR="0011068D" w:rsidRDefault="0011068D">
      <w:pPr>
        <w:spacing w:line="200" w:lineRule="exact"/>
      </w:pPr>
    </w:p>
    <w:p w:rsidR="0011068D" w:rsidRDefault="00F40C6E">
      <w:pPr>
        <w:ind w:left="954"/>
        <w:rPr>
          <w:rFonts w:ascii="Arial" w:eastAsia="Arial" w:hAnsi="Arial" w:cs="Arial"/>
          <w:sz w:val="21"/>
          <w:szCs w:val="21"/>
        </w:rPr>
      </w:pPr>
      <w:r>
        <w:pict>
          <v:group id="_x0000_s1052" style="position:absolute;left:0;text-align:left;margin-left:50.75pt;margin-top:-3.7pt;width:23.35pt;height:17.8pt;z-index:-2085;mso-position-horizontal-relative:page" coordorigin="1015,-74" coordsize="467,356">
            <v:shape id="_x0000_s1056" style="position:absolute;left:1021;top:-69;width:456;height:0" coordorigin="1021,-69" coordsize="456,0" path="m1021,-69r456,e" filled="f" strokeweight=".24pt">
              <v:path arrowok="t"/>
            </v:shape>
            <v:shape id="_x0000_s1055" style="position:absolute;left:1017;top:-71;width:0;height:351" coordorigin="1017,-71" coordsize="0,351" path="m1017,-71r,351e" filled="f" strokeweight=".25pt">
              <v:path arrowok="t"/>
            </v:shape>
            <v:shape id="_x0000_s1054" style="position:absolute;left:1480;top:-71;width:0;height:350" coordorigin="1480,-71" coordsize="0,350" path="m1480,-71r,350e" filled="f" strokeweight=".08431mm">
              <v:path arrowok="t"/>
            </v:shape>
            <v:shape id="_x0000_s1053" style="position:absolute;left:1021;top:277;width:456;height:0" coordorigin="1021,277" coordsize="456,0" path="m1021,277r456,e" filled="f" strokeweight=".24pt">
              <v:path arrowok="t"/>
            </v:shape>
            <w10:wrap anchorx="page"/>
          </v:group>
        </w:pict>
      </w:r>
      <w:r>
        <w:pict>
          <v:group id="_x0000_s1047" style="position:absolute;left:0;text-align:left;margin-left:178.7pt;margin-top:-3.7pt;width:318.55pt;height:35.1pt;z-index:-2084;mso-position-horizontal-relative:page" coordorigin="3574,-74" coordsize="6371,702">
            <v:shape id="_x0000_s1051" style="position:absolute;left:3580;top:-69;width:6360;height:0" coordorigin="3580,-69" coordsize="6360,0" path="m3580,-69r6360,e" filled="f" strokeweight=".24pt">
              <v:path arrowok="t"/>
            </v:shape>
            <v:shape id="_x0000_s1050" style="position:absolute;left:3576;top:-71;width:0;height:697" coordorigin="3576,-71" coordsize="0,697" path="m3576,-71r,697e" filled="f" strokeweight=".25pt">
              <v:path arrowok="t"/>
            </v:shape>
            <v:shape id="_x0000_s1049" style="position:absolute;left:9942;top:-71;width:0;height:696" coordorigin="9942,-71" coordsize="0,696" path="m9942,-71r,696e" filled="f" strokeweight=".24pt">
              <v:path arrowok="t"/>
            </v:shape>
            <v:shape id="_x0000_s1048" style="position:absolute;left:3580;top:623;width:6360;height:0" coordorigin="3580,623" coordsize="6360,0" path="m3580,623r6360,e" filled="f" strokeweight=".24pt">
              <v:path arrowok="t"/>
            </v:shape>
            <w10:wrap anchorx="page"/>
          </v:group>
        </w:pic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4</w:t>
      </w:r>
    </w:p>
    <w:p w:rsidR="0011068D" w:rsidRDefault="0011068D">
      <w:pPr>
        <w:spacing w:before="9" w:line="140" w:lineRule="exact"/>
        <w:rPr>
          <w:sz w:val="14"/>
          <w:szCs w:val="14"/>
        </w:rPr>
      </w:pPr>
    </w:p>
    <w:p w:rsidR="0011068D" w:rsidRDefault="0011068D">
      <w:pPr>
        <w:spacing w:line="200" w:lineRule="exact"/>
      </w:pPr>
    </w:p>
    <w:p w:rsidR="0011068D" w:rsidRDefault="0011068D">
      <w:pPr>
        <w:spacing w:line="200" w:lineRule="exact"/>
      </w:pPr>
    </w:p>
    <w:p w:rsidR="0011068D" w:rsidRDefault="00F40C6E">
      <w:pPr>
        <w:ind w:left="954"/>
        <w:rPr>
          <w:rFonts w:ascii="Arial" w:eastAsia="Arial" w:hAnsi="Arial" w:cs="Arial"/>
          <w:sz w:val="21"/>
          <w:szCs w:val="21"/>
        </w:rPr>
      </w:pPr>
      <w:r>
        <w:pict>
          <v:group id="_x0000_s1042" style="position:absolute;left:0;text-align:left;margin-left:50.95pt;margin-top:-3.95pt;width:23.4pt;height:18.5pt;z-index:-2083;mso-position-horizontal-relative:page" coordorigin="1019,-79" coordsize="468,370">
            <v:shape id="_x0000_s1046" style="position:absolute;left:1031;top:-69;width:446;height:0" coordorigin="1031,-69" coordsize="446,0" path="m1031,-69r446,e" filled="f" strokeweight=".48pt">
              <v:path arrowok="t"/>
            </v:shape>
            <v:shape id="_x0000_s1045" style="position:absolute;left:1024;top:-74;width:0;height:360" coordorigin="1024,-74" coordsize="0,360" path="m1024,-74r,360e" filled="f" strokeweight=".5pt">
              <v:path arrowok="t"/>
            </v:shape>
            <v:shape id="_x0000_s1044" style="position:absolute;left:1482;top:-74;width:0;height:360" coordorigin="1482,-74" coordsize="0,360" path="m1482,-74r,360e" filled="f" strokeweight=".48pt">
              <v:path arrowok="t"/>
            </v:shape>
            <v:shape id="_x0000_s1043" style="position:absolute;left:1031;top:281;width:446;height:0" coordorigin="1031,281" coordsize="446,0" path="m1031,281r446,e" filled="f" strokeweight=".16969mm">
              <v:path arrowok="t"/>
            </v:shape>
            <w10:wrap anchorx="page"/>
          </v:group>
        </w:pict>
      </w:r>
      <w:r>
        <w:pict>
          <v:group id="_x0000_s1037" style="position:absolute;left:0;text-align:left;margin-left:178.6pt;margin-top:-3.85pt;width:318.6pt;height:35.5pt;z-index:-2082;mso-position-horizontal-relative:page" coordorigin="3572,-77" coordsize="6372,710">
            <v:shape id="_x0000_s1041" style="position:absolute;left:3580;top:-72;width:6360;height:0" coordorigin="3580,-72" coordsize="6360,0" path="m3580,-72r6360,e" filled="f" strokeweight=".08431mm">
              <v:path arrowok="t"/>
            </v:shape>
            <v:shape id="_x0000_s1040" style="position:absolute;left:3575;top:-75;width:0;height:705" coordorigin="3575,-75" coordsize="0,705" path="m3575,-75r,706e" filled="f" strokeweight=".25pt">
              <v:path arrowok="t"/>
            </v:shape>
            <v:shape id="_x0000_s1039" style="position:absolute;left:3575;top:629;width:6365;height:0" coordorigin="3575,629" coordsize="6365,0" path="m3575,629r6365,e" filled="f" strokeweight=".24pt">
              <v:path arrowok="t"/>
            </v:shape>
            <v:shape id="_x0000_s1038" style="position:absolute;left:9942;top:-74;width:0;height:705" coordorigin="9942,-74" coordsize="0,705" path="m9942,-74r,705e" filled="f" strokeweight=".24pt">
              <v:path arrowok="t"/>
            </v:shape>
            <w10:wrap anchorx="page"/>
          </v:group>
        </w:pict>
      </w:r>
      <w:r>
        <w:rPr>
          <w:rFonts w:ascii="Arial" w:eastAsia="Arial" w:hAnsi="Arial" w:cs="Arial"/>
          <w:w w:val="103"/>
          <w:sz w:val="21"/>
          <w:szCs w:val="21"/>
        </w:rPr>
        <w:t>Competency</w:t>
      </w:r>
      <w:r>
        <w:rPr>
          <w:rFonts w:ascii="Arial" w:eastAsia="Arial" w:hAnsi="Arial" w:cs="Arial"/>
          <w:sz w:val="21"/>
          <w:szCs w:val="21"/>
        </w:rPr>
        <w:t xml:space="preserve"> </w:t>
      </w:r>
      <w:r>
        <w:rPr>
          <w:rFonts w:ascii="Arial" w:eastAsia="Arial" w:hAnsi="Arial" w:cs="Arial"/>
          <w:w w:val="103"/>
          <w:sz w:val="21"/>
          <w:szCs w:val="21"/>
        </w:rPr>
        <w:t>5</w:t>
      </w:r>
    </w:p>
    <w:p w:rsidR="0011068D" w:rsidRDefault="0011068D">
      <w:pPr>
        <w:spacing w:line="200" w:lineRule="exact"/>
      </w:pPr>
    </w:p>
    <w:p w:rsidR="0011068D" w:rsidRDefault="0011068D">
      <w:pPr>
        <w:spacing w:line="200" w:lineRule="exact"/>
      </w:pPr>
    </w:p>
    <w:p w:rsidR="0011068D" w:rsidRDefault="0011068D">
      <w:pPr>
        <w:spacing w:before="2" w:line="240" w:lineRule="exact"/>
        <w:rPr>
          <w:sz w:val="24"/>
          <w:szCs w:val="24"/>
        </w:rPr>
      </w:pPr>
    </w:p>
    <w:p w:rsidR="0011068D" w:rsidRDefault="00F40C6E">
      <w:pPr>
        <w:ind w:left="234"/>
        <w:rPr>
          <w:rFonts w:ascii="Arial" w:eastAsia="Arial" w:hAnsi="Arial" w:cs="Arial"/>
          <w:sz w:val="21"/>
          <w:szCs w:val="21"/>
        </w:rPr>
      </w:pPr>
      <w:r>
        <w:pict>
          <v:group id="_x0000_s1026" style="position:absolute;left:0;text-align:left;margin-left:52.6pt;margin-top:25.2pt;width:450.1pt;height:77.3pt;z-index:-2093;mso-position-horizontal-relative:page" coordorigin="1052,504" coordsize="9002,1545">
            <v:shape id="_x0000_s1036" style="position:absolute;left:1055;top:509;width:8995;height:0" coordorigin="1055,509" coordsize="8995,0" path="m1055,509r8995,e" filled="f" strokeweight=".24pt">
              <v:path arrowok="t"/>
            </v:shape>
            <v:shape id="_x0000_s1035" style="position:absolute;left:1055;top:507;width:0;height:1540" coordorigin="1055,507" coordsize="0,1540" path="m1055,507r,1540e" filled="f" strokeweight=".25pt">
              <v:path arrowok="t"/>
            </v:shape>
            <v:shape id="_x0000_s1034" style="position:absolute;left:10052;top:507;width:0;height:1540" coordorigin="10052,507" coordsize="0,1540" path="m10052,507r,1540e" filled="f" strokeweight=".25pt">
              <v:path arrowok="t"/>
            </v:shape>
            <v:shape id="_x0000_s1033" style="position:absolute;left:1060;top:2045;width:2241;height:0" coordorigin="1060,2045" coordsize="2241,0" path="m1060,2045r2241,e" filled="f" strokeweight=".24pt">
              <v:path arrowok="t"/>
            </v:shape>
            <v:shape id="_x0000_s1032" style="position:absolute;left:3301;top:2045;width:5;height:0" coordorigin="3301,2045" coordsize="5,0" path="m3301,2045r5,e" filled="f" strokeweight=".24pt">
              <v:path arrowok="t"/>
            </v:shape>
            <v:shape id="_x0000_s1031" style="position:absolute;left:3306;top:2045;width:3686;height:0" coordorigin="3306,2045" coordsize="3686,0" path="m3306,2045r3686,e" filled="f" strokeweight=".24pt">
              <v:path arrowok="t"/>
            </v:shape>
            <v:shape id="_x0000_s1030" style="position:absolute;left:6992;top:2045;width:5;height:0" coordorigin="6992,2045" coordsize="5,0" path="m6992,2045r5,e" filled="f" strokeweight=".24pt">
              <v:path arrowok="t"/>
            </v:shape>
            <v:shape id="_x0000_s1029" style="position:absolute;left:6997;top:2045;width:806;height:0" coordorigin="6997,2045" coordsize="806,0" path="m6997,2045r806,e" filled="f" strokeweight=".24pt">
              <v:path arrowok="t"/>
            </v:shape>
            <v:shape id="_x0000_s1028" style="position:absolute;left:7803;top:2045;width:5;height:0" coordorigin="7803,2045" coordsize="5,0" path="m7803,2045r5,e" filled="f" strokeweight=".24pt">
              <v:path arrowok="t"/>
            </v:shape>
            <v:shape id="_x0000_s1027" style="position:absolute;left:7808;top:2045;width:2242;height:0" coordorigin="7808,2045" coordsize="2242,0" path="m7808,2045r2242,e" filled="f" strokeweight=".24pt">
              <v:path arrowok="t"/>
            </v:shape>
            <w10:wrap anchorx="page"/>
          </v:group>
        </w:pict>
      </w:r>
      <w:r>
        <w:rPr>
          <w:rFonts w:ascii="Arial" w:eastAsia="Arial" w:hAnsi="Arial" w:cs="Arial"/>
          <w:w w:val="103"/>
          <w:sz w:val="21"/>
          <w:szCs w:val="21"/>
        </w:rPr>
        <w:t>General</w:t>
      </w:r>
      <w:r>
        <w:rPr>
          <w:rFonts w:ascii="Arial" w:eastAsia="Arial" w:hAnsi="Arial" w:cs="Arial"/>
          <w:sz w:val="21"/>
          <w:szCs w:val="21"/>
        </w:rPr>
        <w:t xml:space="preserve"> </w:t>
      </w:r>
      <w:r>
        <w:rPr>
          <w:rFonts w:ascii="Arial" w:eastAsia="Arial" w:hAnsi="Arial" w:cs="Arial"/>
          <w:w w:val="103"/>
          <w:sz w:val="21"/>
          <w:szCs w:val="21"/>
        </w:rPr>
        <w:t>comments</w:t>
      </w: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line="200" w:lineRule="exact"/>
      </w:pPr>
    </w:p>
    <w:p w:rsidR="0011068D" w:rsidRDefault="0011068D">
      <w:pPr>
        <w:spacing w:before="6" w:line="240" w:lineRule="exact"/>
        <w:rPr>
          <w:sz w:val="24"/>
          <w:szCs w:val="24"/>
        </w:rPr>
      </w:pPr>
    </w:p>
    <w:p w:rsidR="0011068D" w:rsidRDefault="00F40C6E">
      <w:pPr>
        <w:tabs>
          <w:tab w:val="left" w:pos="9400"/>
        </w:tabs>
        <w:ind w:left="522"/>
        <w:rPr>
          <w:rFonts w:ascii="Arial" w:eastAsia="Arial" w:hAnsi="Arial" w:cs="Arial"/>
          <w:sz w:val="21"/>
          <w:szCs w:val="21"/>
        </w:rPr>
      </w:pPr>
      <w:r>
        <w:rPr>
          <w:rFonts w:ascii="Arial" w:eastAsia="Arial" w:hAnsi="Arial" w:cs="Arial"/>
          <w:w w:val="103"/>
          <w:sz w:val="21"/>
          <w:szCs w:val="21"/>
        </w:rPr>
        <w:t>Signature</w:t>
      </w:r>
      <w:r>
        <w:rPr>
          <w:rFonts w:ascii="Arial" w:eastAsia="Arial" w:hAnsi="Arial" w:cs="Arial"/>
          <w:sz w:val="21"/>
          <w:szCs w:val="21"/>
        </w:rPr>
        <w:t xml:space="preserve"> </w:t>
      </w:r>
      <w:r>
        <w:rPr>
          <w:rFonts w:ascii="Arial" w:eastAsia="Arial" w:hAnsi="Arial" w:cs="Arial"/>
          <w:w w:val="103"/>
          <w:sz w:val="21"/>
          <w:szCs w:val="21"/>
        </w:rPr>
        <w:t>of</w:t>
      </w:r>
      <w:r>
        <w:rPr>
          <w:rFonts w:ascii="Arial" w:eastAsia="Arial" w:hAnsi="Arial" w:cs="Arial"/>
          <w:sz w:val="21"/>
          <w:szCs w:val="21"/>
        </w:rPr>
        <w:t xml:space="preserve"> </w:t>
      </w:r>
      <w:r>
        <w:rPr>
          <w:rFonts w:ascii="Arial" w:eastAsia="Arial" w:hAnsi="Arial" w:cs="Arial"/>
          <w:w w:val="103"/>
          <w:sz w:val="21"/>
          <w:szCs w:val="21"/>
        </w:rPr>
        <w:t>referee</w:t>
      </w:r>
      <w:r>
        <w:rPr>
          <w:rFonts w:ascii="Arial" w:eastAsia="Arial" w:hAnsi="Arial" w:cs="Arial"/>
          <w:w w:val="103"/>
          <w:sz w:val="21"/>
          <w:szCs w:val="21"/>
          <w:u w:val="single" w:color="000000"/>
        </w:rPr>
        <w:t xml:space="preserve"> </w:t>
      </w:r>
      <w:r>
        <w:rPr>
          <w:rFonts w:ascii="Arial" w:eastAsia="Arial" w:hAnsi="Arial" w:cs="Arial"/>
          <w:sz w:val="21"/>
          <w:szCs w:val="21"/>
          <w:u w:val="single" w:color="000000"/>
        </w:rPr>
        <w:t xml:space="preserve">                                                                  </w:t>
      </w:r>
      <w:r>
        <w:rPr>
          <w:rFonts w:ascii="Arial" w:eastAsia="Arial" w:hAnsi="Arial" w:cs="Arial"/>
          <w:w w:val="103"/>
          <w:sz w:val="21"/>
          <w:szCs w:val="21"/>
        </w:rPr>
        <w:t>Date</w:t>
      </w:r>
      <w:r>
        <w:rPr>
          <w:rFonts w:ascii="Arial" w:eastAsia="Arial" w:hAnsi="Arial" w:cs="Arial"/>
          <w:sz w:val="21"/>
          <w:szCs w:val="21"/>
        </w:rPr>
        <w:t xml:space="preserve">      </w:t>
      </w:r>
      <w:r>
        <w:rPr>
          <w:rFonts w:ascii="Arial" w:eastAsia="Arial" w:hAnsi="Arial" w:cs="Arial"/>
          <w:w w:val="103"/>
          <w:sz w:val="21"/>
          <w:szCs w:val="21"/>
          <w:u w:val="single" w:color="000000"/>
        </w:rPr>
        <w:t xml:space="preserve"> </w:t>
      </w:r>
      <w:r>
        <w:rPr>
          <w:rFonts w:ascii="Arial" w:eastAsia="Arial" w:hAnsi="Arial" w:cs="Arial"/>
          <w:sz w:val="21"/>
          <w:szCs w:val="21"/>
          <w:u w:val="single" w:color="000000"/>
        </w:rPr>
        <w:tab/>
      </w:r>
    </w:p>
    <w:sectPr w:rsidR="0011068D">
      <w:footerReference w:type="default" r:id="rId38"/>
      <w:pgSz w:w="11920" w:h="16860"/>
      <w:pgMar w:top="700" w:right="54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6E" w:rsidRDefault="00F40C6E">
      <w:r>
        <w:separator/>
      </w:r>
    </w:p>
  </w:endnote>
  <w:endnote w:type="continuationSeparator" w:id="0">
    <w:p w:rsidR="00F40C6E" w:rsidRDefault="00F4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fon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8D" w:rsidRDefault="00F40C6E">
    <w:pPr>
      <w:spacing w:line="80" w:lineRule="exact"/>
      <w:rPr>
        <w:sz w:val="9"/>
        <w:szCs w:val="9"/>
      </w:rPr>
    </w:pPr>
    <w:r>
      <w:pict>
        <v:shapetype id="_x0000_t202" coordsize="21600,21600" o:spt="202" path="m,l,21600r21600,l21600,xe">
          <v:stroke joinstyle="miter"/>
          <v:path gradientshapeok="t" o:connecttype="rect"/>
        </v:shapetype>
        <v:shape id="_x0000_s2051" type="#_x0000_t202" style="position:absolute;margin-left:546.15pt;margin-top:802.5pt;width:16.25pt;height:12.8pt;z-index:-2132;mso-position-horizontal-relative:page;mso-position-vertical-relative:page" filled="f" stroked="f">
          <v:textbox inset="0,0,0,0">
            <w:txbxContent>
              <w:p w:rsidR="0011068D" w:rsidRDefault="00F40C6E">
                <w:pPr>
                  <w:spacing w:line="240" w:lineRule="exact"/>
                  <w:ind w:left="40"/>
                  <w:rPr>
                    <w:rFonts w:ascii="Arial" w:eastAsia="Arial" w:hAnsi="Arial" w:cs="Arial"/>
                    <w:sz w:val="21"/>
                    <w:szCs w:val="21"/>
                  </w:rPr>
                </w:pPr>
                <w:r>
                  <w:fldChar w:fldCharType="begin"/>
                </w:r>
                <w:r>
                  <w:rPr>
                    <w:rFonts w:ascii="Arial" w:eastAsia="Arial" w:hAnsi="Arial" w:cs="Arial"/>
                    <w:w w:val="103"/>
                    <w:sz w:val="21"/>
                    <w:szCs w:val="21"/>
                  </w:rPr>
                  <w:instrText xml:space="preserve"> PAGE </w:instrText>
                </w:r>
                <w:r>
                  <w:fldChar w:fldCharType="separate"/>
                </w:r>
                <w:r w:rsidR="00FE4BE1">
                  <w:rPr>
                    <w:rFonts w:ascii="Arial" w:eastAsia="Arial" w:hAnsi="Arial" w:cs="Arial"/>
                    <w:noProof/>
                    <w:w w:val="103"/>
                    <w:sz w:val="21"/>
                    <w:szCs w:val="21"/>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8D" w:rsidRDefault="00F40C6E">
    <w:pPr>
      <w:spacing w:line="200" w:lineRule="exact"/>
    </w:pPr>
    <w:r>
      <w:pict>
        <v:shapetype id="_x0000_t202" coordsize="21600,21600" o:spt="202" path="m,l,21600r21600,l21600,xe">
          <v:stroke joinstyle="miter"/>
          <v:path gradientshapeok="t" o:connecttype="rect"/>
        </v:shapetype>
        <v:shape id="_x0000_s2050" type="#_x0000_t202" style="position:absolute;margin-left:792.65pt;margin-top:556.25pt;width:16.25pt;height:12.55pt;z-index:-2131;mso-position-horizontal-relative:page;mso-position-vertical-relative:page" filled="f" stroked="f">
          <v:textbox inset="0,0,0,0">
            <w:txbxContent>
              <w:p w:rsidR="0011068D" w:rsidRDefault="00F40C6E">
                <w:pPr>
                  <w:spacing w:line="220" w:lineRule="exact"/>
                  <w:ind w:left="40"/>
                  <w:rPr>
                    <w:rFonts w:ascii="Arial" w:eastAsia="Arial" w:hAnsi="Arial" w:cs="Arial"/>
                    <w:sz w:val="21"/>
                    <w:szCs w:val="21"/>
                  </w:rPr>
                </w:pPr>
                <w:r>
                  <w:fldChar w:fldCharType="begin"/>
                </w:r>
                <w:r>
                  <w:rPr>
                    <w:rFonts w:ascii="Arial" w:eastAsia="Arial" w:hAnsi="Arial" w:cs="Arial"/>
                    <w:w w:val="103"/>
                    <w:sz w:val="21"/>
                    <w:szCs w:val="21"/>
                  </w:rPr>
                  <w:instrText xml:space="preserve"> PAGE </w:instrText>
                </w:r>
                <w:r>
                  <w:fldChar w:fldCharType="separate"/>
                </w:r>
                <w:r w:rsidR="00FE4BE1">
                  <w:rPr>
                    <w:rFonts w:ascii="Arial" w:eastAsia="Arial" w:hAnsi="Arial" w:cs="Arial"/>
                    <w:noProof/>
                    <w:w w:val="103"/>
                    <w:sz w:val="21"/>
                    <w:szCs w:val="21"/>
                  </w:rPr>
                  <w:t>16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8D" w:rsidRDefault="00F40C6E">
    <w:pPr>
      <w:spacing w:line="200" w:lineRule="exact"/>
    </w:pPr>
    <w:r>
      <w:pict>
        <v:shapetype id="_x0000_t202" coordsize="21600,21600" o:spt="202" path="m,l,21600r21600,l21600,xe">
          <v:stroke joinstyle="miter"/>
          <v:path gradientshapeok="t" o:connecttype="rect"/>
        </v:shapetype>
        <v:shape id="_x0000_s2049" type="#_x0000_t202" style="position:absolute;margin-left:510.15pt;margin-top:795.3pt;width:16.5pt;height:12.8pt;z-index:-2130;mso-position-horizontal-relative:page;mso-position-vertical-relative:page" filled="f" stroked="f">
          <v:textbox inset="0,0,0,0">
            <w:txbxContent>
              <w:p w:rsidR="0011068D" w:rsidRDefault="00F40C6E">
                <w:pPr>
                  <w:spacing w:line="220" w:lineRule="exact"/>
                  <w:ind w:left="40"/>
                  <w:rPr>
                    <w:rFonts w:ascii="Arial" w:eastAsia="Arial" w:hAnsi="Arial" w:cs="Arial"/>
                    <w:sz w:val="21"/>
                    <w:szCs w:val="21"/>
                  </w:rPr>
                </w:pPr>
                <w:r>
                  <w:fldChar w:fldCharType="begin"/>
                </w:r>
                <w:r>
                  <w:rPr>
                    <w:rFonts w:ascii="Arial" w:eastAsia="Arial" w:hAnsi="Arial" w:cs="Arial"/>
                    <w:w w:val="103"/>
                    <w:sz w:val="21"/>
                    <w:szCs w:val="21"/>
                  </w:rPr>
                  <w:instrText xml:space="preserve"> PAGE </w:instrText>
                </w:r>
                <w:r>
                  <w:fldChar w:fldCharType="separate"/>
                </w:r>
                <w:r w:rsidR="00FE4BE1">
                  <w:rPr>
                    <w:rFonts w:ascii="Arial" w:eastAsia="Arial" w:hAnsi="Arial" w:cs="Arial"/>
                    <w:noProof/>
                    <w:w w:val="103"/>
                    <w:sz w:val="21"/>
                    <w:szCs w:val="21"/>
                  </w:rP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8D" w:rsidRDefault="0011068D">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8D" w:rsidRDefault="0011068D">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8D" w:rsidRDefault="0011068D">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6E" w:rsidRDefault="00F40C6E">
      <w:r>
        <w:separator/>
      </w:r>
    </w:p>
  </w:footnote>
  <w:footnote w:type="continuationSeparator" w:id="0">
    <w:p w:rsidR="00F40C6E" w:rsidRDefault="00F4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51052"/>
    <w:multiLevelType w:val="multilevel"/>
    <w:tmpl w:val="B5D8A6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8D"/>
    <w:rsid w:val="0011068D"/>
    <w:rsid w:val="00F40C6E"/>
    <w:rsid w:val="00FE4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831293C-0C13-439E-A717-9816BE2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3.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jobs.wa.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mailto:l3ct@education.wa.edu.au" TargetMode="External"/><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8303</Words>
  <Characters>47328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BLEWITT Natalie</dc:creator>
  <cp:lastModifiedBy>BLEWITT Natalie [Kinross Primary School]</cp:lastModifiedBy>
  <cp:revision>3</cp:revision>
  <dcterms:created xsi:type="dcterms:W3CDTF">2018-05-03T09:46:00Z</dcterms:created>
  <dcterms:modified xsi:type="dcterms:W3CDTF">2018-05-03T09:46:00Z</dcterms:modified>
</cp:coreProperties>
</file>